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5D2B7D">
      <w:pPr>
        <w:pStyle w:val="Otsikko2"/>
        <w:rPr>
          <w:sz w:val="22"/>
          <w:szCs w:val="22"/>
        </w:rPr>
      </w:pPr>
      <w:proofErr w:type="spellStart"/>
      <w:r>
        <w:t>Suomen</w:t>
      </w:r>
      <w:proofErr w:type="spellEnd"/>
      <w:r>
        <w:t xml:space="preserve"> </w:t>
      </w:r>
      <w:proofErr w:type="spellStart"/>
      <w:r>
        <w:t>Pöytätennisliitto</w:t>
      </w:r>
      <w:proofErr w:type="spellEnd"/>
      <w:r>
        <w:t xml:space="preserve"> ry</w:t>
      </w:r>
      <w:r>
        <w:tab/>
      </w:r>
      <w:r>
        <w:tab/>
      </w:r>
      <w:r>
        <w:tab/>
      </w:r>
      <w:proofErr w:type="spellStart"/>
      <w:r>
        <w:t>Esityslista</w:t>
      </w:r>
      <w:proofErr w:type="spellEnd"/>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5D2B7D">
      <w:pPr>
        <w:rPr>
          <w:rFonts w:ascii="Arial" w:hAnsi="Arial" w:cs="Arial"/>
          <w:sz w:val="22"/>
          <w:szCs w:val="22"/>
        </w:rPr>
      </w:pPr>
      <w:r>
        <w:rPr>
          <w:rFonts w:ascii="Arial" w:hAnsi="Arial" w:cs="Arial"/>
          <w:sz w:val="22"/>
          <w:szCs w:val="22"/>
        </w:rPr>
        <w:t xml:space="preserve">15.11.2016 kello 17.00 </w:t>
      </w:r>
    </w:p>
    <w:p w:rsidR="008F24A5" w:rsidRDefault="005D2B7D">
      <w:pPr>
        <w:rPr>
          <w:rFonts w:ascii="Arial" w:hAnsi="Arial" w:cs="Arial"/>
          <w:sz w:val="22"/>
          <w:szCs w:val="22"/>
        </w:rPr>
      </w:pPr>
      <w:r>
        <w:rPr>
          <w:rFonts w:ascii="Arial" w:hAnsi="Arial" w:cs="Arial"/>
          <w:sz w:val="22"/>
          <w:szCs w:val="22"/>
        </w:rPr>
        <w:t>Paikka: Helsinki, Ruskeasuo</w:t>
      </w:r>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 xml:space="preserve">Läsnä: </w:t>
      </w:r>
      <w:r w:rsidR="00414A56">
        <w:rPr>
          <w:rFonts w:ascii="Arial" w:hAnsi="Arial" w:cs="Arial"/>
          <w:sz w:val="22"/>
          <w:szCs w:val="22"/>
        </w:rPr>
        <w:t>Esko Heikkinen, Sonja Grefberg, Kimmo Arenius, Riku Anttila, Kimmo Pihkala, Jukka Nieminen, Hannu Sihvo, Matti Kurvinen,</w:t>
      </w:r>
      <w:r w:rsidR="00862C8F">
        <w:rPr>
          <w:rFonts w:ascii="Arial" w:hAnsi="Arial" w:cs="Arial"/>
          <w:sz w:val="22"/>
          <w:szCs w:val="22"/>
        </w:rPr>
        <w:t xml:space="preserve"> Teemu Oinas (</w:t>
      </w:r>
      <w:proofErr w:type="spellStart"/>
      <w:r w:rsidR="00862C8F">
        <w:rPr>
          <w:rFonts w:ascii="Arial" w:hAnsi="Arial" w:cs="Arial"/>
          <w:sz w:val="22"/>
          <w:szCs w:val="22"/>
        </w:rPr>
        <w:t>skype/puhelin</w:t>
      </w:r>
      <w:proofErr w:type="spellEnd"/>
      <w:r w:rsidR="00862C8F">
        <w:rPr>
          <w:rFonts w:ascii="Arial" w:hAnsi="Arial" w:cs="Arial"/>
          <w:sz w:val="22"/>
          <w:szCs w:val="22"/>
        </w:rPr>
        <w:t>)</w:t>
      </w:r>
      <w:r w:rsidR="00414A56">
        <w:rPr>
          <w:rFonts w:ascii="Arial" w:hAnsi="Arial" w:cs="Arial"/>
          <w:sz w:val="22"/>
          <w:szCs w:val="22"/>
        </w:rPr>
        <w:t xml:space="preserve"> Taneli Keinonen, Mika Räsänen, </w:t>
      </w:r>
      <w:r w:rsidR="00CA3AA5">
        <w:rPr>
          <w:rFonts w:ascii="Arial" w:hAnsi="Arial" w:cs="Arial"/>
          <w:sz w:val="22"/>
          <w:szCs w:val="22"/>
        </w:rPr>
        <w:t>Maria Hokkanen (poistui kohdan 6</w:t>
      </w:r>
      <w:r w:rsidR="00414A56">
        <w:rPr>
          <w:rFonts w:ascii="Arial" w:hAnsi="Arial" w:cs="Arial"/>
          <w:sz w:val="22"/>
          <w:szCs w:val="22"/>
        </w:rPr>
        <w:t>. jälkeen)</w:t>
      </w:r>
    </w:p>
    <w:p w:rsidR="008F24A5" w:rsidRDefault="008F24A5">
      <w:pPr>
        <w:rPr>
          <w:rFonts w:ascii="Arial" w:hAnsi="Arial" w:cs="Arial"/>
          <w:sz w:val="22"/>
          <w:szCs w:val="22"/>
        </w:rPr>
      </w:pPr>
    </w:p>
    <w:p w:rsidR="008F24A5" w:rsidRDefault="005D2B7D">
      <w:pPr>
        <w:numPr>
          <w:ilvl w:val="0"/>
          <w:numId w:val="2"/>
        </w:numPr>
        <w:rPr>
          <w:rFonts w:ascii="Arial" w:hAnsi="Arial" w:cs="Arial"/>
        </w:rPr>
      </w:pPr>
      <w:r>
        <w:rPr>
          <w:rFonts w:ascii="Arial" w:hAnsi="Arial" w:cs="Arial"/>
        </w:rPr>
        <w:t>Kokouksen avaus</w:t>
      </w:r>
    </w:p>
    <w:p w:rsidR="00414A56" w:rsidRDefault="00414A56" w:rsidP="00414A56">
      <w:pPr>
        <w:numPr>
          <w:ilvl w:val="0"/>
          <w:numId w:val="6"/>
        </w:numPr>
        <w:rPr>
          <w:rFonts w:ascii="Arial" w:hAnsi="Arial" w:cs="Arial"/>
        </w:rPr>
      </w:pPr>
      <w:r>
        <w:rPr>
          <w:rFonts w:ascii="Arial" w:hAnsi="Arial" w:cs="Arial"/>
        </w:rPr>
        <w:t>Puheenjohtaja avasi kokouksen klo 17:05</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Kokouksen laillisuus</w:t>
      </w:r>
    </w:p>
    <w:p w:rsidR="00414A56" w:rsidRDefault="00414A56" w:rsidP="00414A56">
      <w:pPr>
        <w:numPr>
          <w:ilvl w:val="0"/>
          <w:numId w:val="6"/>
        </w:numPr>
        <w:rPr>
          <w:rFonts w:ascii="Arial" w:hAnsi="Arial" w:cs="Arial"/>
        </w:rPr>
      </w:pPr>
      <w:r>
        <w:rPr>
          <w:rFonts w:ascii="Arial" w:hAnsi="Arial" w:cs="Arial"/>
        </w:rPr>
        <w:t>Kokous todettiin päätösvaltaiseksi</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Esityslistan hyväksyminen</w:t>
      </w:r>
    </w:p>
    <w:p w:rsidR="00414A56" w:rsidRDefault="00414A56" w:rsidP="00414A56">
      <w:pPr>
        <w:numPr>
          <w:ilvl w:val="0"/>
          <w:numId w:val="6"/>
        </w:numPr>
        <w:rPr>
          <w:rFonts w:ascii="Arial" w:hAnsi="Arial" w:cs="Arial"/>
        </w:rPr>
      </w:pPr>
      <w:r>
        <w:rPr>
          <w:rFonts w:ascii="Arial" w:hAnsi="Arial" w:cs="Arial"/>
        </w:rPr>
        <w:t>Esityslista hyväksyttiin</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Edellisen kokouksen pöytäkirjan hyväksyminen</w:t>
      </w:r>
    </w:p>
    <w:p w:rsidR="00414A56" w:rsidRPr="00CA3AA5" w:rsidRDefault="00414A56" w:rsidP="00414A56">
      <w:pPr>
        <w:numPr>
          <w:ilvl w:val="0"/>
          <w:numId w:val="6"/>
        </w:numPr>
        <w:ind w:left="1440"/>
        <w:rPr>
          <w:rFonts w:ascii="Arial" w:hAnsi="Arial" w:cs="Arial"/>
        </w:rPr>
      </w:pPr>
      <w:r w:rsidRPr="00CA3AA5">
        <w:rPr>
          <w:rFonts w:ascii="Arial" w:hAnsi="Arial" w:cs="Arial"/>
        </w:rPr>
        <w:t>Edellisen kokouksen pöytäkirja hyväksyttiin</w:t>
      </w:r>
    </w:p>
    <w:p w:rsidR="00474909" w:rsidRDefault="00474909" w:rsidP="00474909">
      <w:pPr>
        <w:pStyle w:val="Luettelokappale"/>
        <w:rPr>
          <w:rFonts w:ascii="Arial" w:hAnsi="Arial" w:cs="Arial"/>
        </w:rPr>
      </w:pPr>
    </w:p>
    <w:p w:rsidR="00474909" w:rsidRDefault="00414A56" w:rsidP="00414A56">
      <w:pPr>
        <w:numPr>
          <w:ilvl w:val="0"/>
          <w:numId w:val="2"/>
        </w:numPr>
        <w:rPr>
          <w:rFonts w:ascii="Arial" w:hAnsi="Arial" w:cs="Arial"/>
        </w:rPr>
      </w:pPr>
      <w:r>
        <w:rPr>
          <w:rFonts w:ascii="Arial" w:hAnsi="Arial" w:cs="Arial"/>
        </w:rPr>
        <w:t>Kisakallio, Lauri Ikävalko</w:t>
      </w:r>
    </w:p>
    <w:p w:rsidR="00414A56" w:rsidRPr="00414A56" w:rsidRDefault="00414A56" w:rsidP="00414A56">
      <w:pPr>
        <w:numPr>
          <w:ilvl w:val="0"/>
          <w:numId w:val="6"/>
        </w:numPr>
        <w:rPr>
          <w:rFonts w:ascii="Arial" w:hAnsi="Arial" w:cs="Arial"/>
        </w:rPr>
      </w:pPr>
      <w:r>
        <w:rPr>
          <w:rFonts w:ascii="Arial" w:hAnsi="Arial" w:cs="Arial"/>
        </w:rPr>
        <w:t>Lauri Ikävalko kävi esittäytymässä hallitukselle ja kertomassa Kisakallion kuulumisia. Yhteistyösopimus Finlandia Openin osalta päättyy vuoden lopussa ja uudet neuvottelut kisan jatkamisesta samalla konseptilla aloitetaan tämän vuoden kilpailun jälkeen. Myös uusia hallin ja Kisakallion käyttömahdollisuuksia Finlandia Openin yhteyteen mietitään.</w:t>
      </w:r>
    </w:p>
    <w:p w:rsidR="008F24A5" w:rsidRDefault="008F24A5">
      <w:pPr>
        <w:pStyle w:val="Luettelokappale1"/>
        <w:ind w:left="0"/>
        <w:rPr>
          <w:rFonts w:ascii="Arial" w:hAnsi="Arial" w:cs="Arial"/>
        </w:rPr>
      </w:pPr>
    </w:p>
    <w:p w:rsidR="00414A56" w:rsidRPr="00414A56" w:rsidRDefault="00414A56" w:rsidP="00414A56">
      <w:pPr>
        <w:numPr>
          <w:ilvl w:val="0"/>
          <w:numId w:val="2"/>
        </w:numPr>
        <w:rPr>
          <w:rFonts w:ascii="Arial" w:hAnsi="Arial" w:cs="Arial"/>
        </w:rPr>
      </w:pPr>
      <w:r w:rsidRPr="00414A56">
        <w:rPr>
          <w:rFonts w:ascii="Arial" w:hAnsi="Arial" w:cs="Arial"/>
        </w:rPr>
        <w:t>Mailapeliyhteistyön tilanne</w:t>
      </w:r>
    </w:p>
    <w:p w:rsidR="00897134" w:rsidRDefault="00414A56" w:rsidP="00414A56">
      <w:pPr>
        <w:numPr>
          <w:ilvl w:val="0"/>
          <w:numId w:val="5"/>
        </w:numPr>
        <w:rPr>
          <w:rFonts w:ascii="Arial" w:hAnsi="Arial" w:cs="Arial"/>
        </w:rPr>
      </w:pPr>
      <w:r>
        <w:rPr>
          <w:rFonts w:ascii="Arial" w:hAnsi="Arial" w:cs="Arial"/>
        </w:rPr>
        <w:t>Mailapelikoordinaattori Maria Hokkanen esittäytyi hallitukselle ja kävi läpi mailapeliyhteistyön tilannetta.</w:t>
      </w:r>
    </w:p>
    <w:p w:rsidR="00897134" w:rsidRDefault="00897134" w:rsidP="00414A56">
      <w:pPr>
        <w:numPr>
          <w:ilvl w:val="0"/>
          <w:numId w:val="5"/>
        </w:numPr>
        <w:rPr>
          <w:rFonts w:ascii="Arial" w:hAnsi="Arial" w:cs="Arial"/>
        </w:rPr>
      </w:pPr>
      <w:r>
        <w:rPr>
          <w:rFonts w:ascii="Arial" w:hAnsi="Arial" w:cs="Arial"/>
        </w:rPr>
        <w:t>Mailapeleillä on paljon yhtäläisyyksiä erityisesti nuorempien ikäluokkien opetuksessa ja opetustavoissa, joten mailapelien yhteistyö toimii tältä osin erittäin hyvin.</w:t>
      </w:r>
    </w:p>
    <w:p w:rsidR="00414A56" w:rsidRDefault="004C022B" w:rsidP="00414A56">
      <w:pPr>
        <w:numPr>
          <w:ilvl w:val="0"/>
          <w:numId w:val="5"/>
        </w:numPr>
        <w:rPr>
          <w:rFonts w:ascii="Arial" w:hAnsi="Arial" w:cs="Arial"/>
        </w:rPr>
      </w:pPr>
      <w:r>
        <w:rPr>
          <w:rFonts w:ascii="Arial" w:hAnsi="Arial" w:cs="Arial"/>
        </w:rPr>
        <w:t>Neljän mailapelin yhteistyön kautta on saatu positiivisia toimintamalleja koulumaailman ja</w:t>
      </w:r>
      <w:r w:rsidR="00897134">
        <w:rPr>
          <w:rFonts w:ascii="Arial" w:hAnsi="Arial" w:cs="Arial"/>
        </w:rPr>
        <w:t xml:space="preserve"> varhaiskasvatukseen,</w:t>
      </w:r>
      <w:r>
        <w:rPr>
          <w:rFonts w:ascii="Arial" w:hAnsi="Arial" w:cs="Arial"/>
        </w:rPr>
        <w:t xml:space="preserve"> ja mailapelit ovat yhteisesti päässeet paremmin esille.  </w:t>
      </w:r>
    </w:p>
    <w:p w:rsidR="00897134" w:rsidRDefault="00897134" w:rsidP="00414A56">
      <w:pPr>
        <w:numPr>
          <w:ilvl w:val="0"/>
          <w:numId w:val="5"/>
        </w:numPr>
        <w:rPr>
          <w:rFonts w:ascii="Arial" w:hAnsi="Arial" w:cs="Arial"/>
        </w:rPr>
      </w:pPr>
      <w:r>
        <w:rPr>
          <w:rFonts w:ascii="Arial" w:hAnsi="Arial" w:cs="Arial"/>
        </w:rPr>
        <w:t xml:space="preserve">Mailapelit ovat yhteisesti käyneet syksyn aikana Turussa, Porissa ja Oulussa, kaikilta paikkakunnilta on saatu hyvää palautetta myös pöytätenniksen osalta. Syksyllä käydään vielä Oulussa ja keväällä vuorossa ovat mm. Tampere, Joensuu, Espoo, Helsinki, Vantaa ja Lahti. Lisäksi tuleville opettajille järjestetään mailapelikoulutusta mm. Jyväskylässä, Helsingissä ja Raumalla </w:t>
      </w:r>
    </w:p>
    <w:p w:rsidR="005D2B7D" w:rsidRPr="005D2B7D" w:rsidRDefault="005D2B7D" w:rsidP="005D2B7D">
      <w:pPr>
        <w:ind w:left="1080"/>
        <w:rPr>
          <w:rFonts w:ascii="Arial" w:hAnsi="Arial" w:cs="Arial"/>
        </w:rPr>
      </w:pPr>
    </w:p>
    <w:p w:rsidR="00414A56" w:rsidRDefault="00897134" w:rsidP="00414A56">
      <w:pPr>
        <w:numPr>
          <w:ilvl w:val="0"/>
          <w:numId w:val="2"/>
        </w:numPr>
        <w:rPr>
          <w:rFonts w:ascii="Arial" w:hAnsi="Arial" w:cs="Arial"/>
        </w:rPr>
      </w:pPr>
      <w:r>
        <w:rPr>
          <w:rFonts w:ascii="Arial" w:hAnsi="Arial" w:cs="Arial"/>
        </w:rPr>
        <w:t>Valiokunnat ja niiden kuulumiset:</w:t>
      </w:r>
      <w:r w:rsidR="00414A56" w:rsidRPr="005D2B7D">
        <w:rPr>
          <w:rFonts w:ascii="Arial" w:hAnsi="Arial" w:cs="Arial"/>
        </w:rPr>
        <w:t xml:space="preserve"> </w:t>
      </w:r>
    </w:p>
    <w:p w:rsidR="00345283" w:rsidRPr="005D2B7D" w:rsidRDefault="00345283" w:rsidP="00345283">
      <w:pPr>
        <w:numPr>
          <w:ilvl w:val="0"/>
          <w:numId w:val="5"/>
        </w:numPr>
        <w:rPr>
          <w:rFonts w:ascii="Arial" w:hAnsi="Arial" w:cs="Arial"/>
        </w:rPr>
      </w:pPr>
      <w:r>
        <w:rPr>
          <w:rFonts w:ascii="Arial" w:hAnsi="Arial" w:cs="Arial"/>
        </w:rPr>
        <w:t xml:space="preserve">Päätettiin valiokuntien puheenjohtajat, jotka tuovat esityksen jäsenistä seuraavaan kokoukseen. </w:t>
      </w:r>
    </w:p>
    <w:p w:rsidR="00414A56" w:rsidRDefault="00897134" w:rsidP="00897134">
      <w:pPr>
        <w:numPr>
          <w:ilvl w:val="0"/>
          <w:numId w:val="5"/>
        </w:numPr>
        <w:rPr>
          <w:rFonts w:ascii="Arial" w:hAnsi="Arial" w:cs="Arial"/>
        </w:rPr>
      </w:pPr>
      <w:r>
        <w:rPr>
          <w:rFonts w:ascii="Arial" w:hAnsi="Arial" w:cs="Arial"/>
        </w:rPr>
        <w:t>Työvaliokunta:</w:t>
      </w:r>
    </w:p>
    <w:p w:rsidR="00897134" w:rsidRDefault="00897134" w:rsidP="00897134">
      <w:pPr>
        <w:numPr>
          <w:ilvl w:val="0"/>
          <w:numId w:val="9"/>
        </w:numPr>
        <w:rPr>
          <w:rFonts w:ascii="Arial" w:hAnsi="Arial" w:cs="Arial"/>
        </w:rPr>
      </w:pPr>
      <w:r>
        <w:rPr>
          <w:rFonts w:ascii="Arial" w:hAnsi="Arial" w:cs="Arial"/>
        </w:rPr>
        <w:t>Työvaliokunnan puheenjohtajana jatkaa Esko Heikkinen</w:t>
      </w:r>
    </w:p>
    <w:p w:rsidR="00897134" w:rsidRDefault="00897134" w:rsidP="00897134">
      <w:pPr>
        <w:numPr>
          <w:ilvl w:val="0"/>
          <w:numId w:val="9"/>
        </w:numPr>
        <w:rPr>
          <w:rFonts w:ascii="Arial" w:hAnsi="Arial" w:cs="Arial"/>
        </w:rPr>
      </w:pPr>
      <w:r>
        <w:rPr>
          <w:rFonts w:ascii="Arial" w:hAnsi="Arial" w:cs="Arial"/>
        </w:rPr>
        <w:t xml:space="preserve">Työvaliokunta pohjusti liittokokouksen esityslistaa, joiden lisäksi on valmisteltu </w:t>
      </w:r>
      <w:proofErr w:type="spellStart"/>
      <w:r>
        <w:rPr>
          <w:rFonts w:ascii="Arial" w:hAnsi="Arial" w:cs="Arial"/>
        </w:rPr>
        <w:t>OKM:n</w:t>
      </w:r>
      <w:proofErr w:type="spellEnd"/>
      <w:r>
        <w:rPr>
          <w:rFonts w:ascii="Arial" w:hAnsi="Arial" w:cs="Arial"/>
        </w:rPr>
        <w:t xml:space="preserve"> ja </w:t>
      </w:r>
      <w:proofErr w:type="spellStart"/>
      <w:r>
        <w:rPr>
          <w:rFonts w:ascii="Arial" w:hAnsi="Arial" w:cs="Arial"/>
        </w:rPr>
        <w:t>OK:n</w:t>
      </w:r>
      <w:proofErr w:type="spellEnd"/>
      <w:r>
        <w:rPr>
          <w:rFonts w:ascii="Arial" w:hAnsi="Arial" w:cs="Arial"/>
        </w:rPr>
        <w:t xml:space="preserve"> hakemuksia. </w:t>
      </w:r>
    </w:p>
    <w:p w:rsidR="00897134" w:rsidRDefault="00897134" w:rsidP="00897134">
      <w:pPr>
        <w:numPr>
          <w:ilvl w:val="0"/>
          <w:numId w:val="9"/>
        </w:numPr>
        <w:rPr>
          <w:rFonts w:ascii="Arial" w:hAnsi="Arial" w:cs="Arial"/>
        </w:rPr>
      </w:pPr>
      <w:r>
        <w:rPr>
          <w:rFonts w:ascii="Arial" w:hAnsi="Arial" w:cs="Arial"/>
        </w:rPr>
        <w:t xml:space="preserve">Yhteistyökumppaneiden etsintä on jatkossakin yhtenä tärkeimmistä asioista </w:t>
      </w:r>
    </w:p>
    <w:p w:rsidR="00897134" w:rsidRDefault="00897134" w:rsidP="00897134">
      <w:pPr>
        <w:numPr>
          <w:ilvl w:val="0"/>
          <w:numId w:val="9"/>
        </w:numPr>
        <w:rPr>
          <w:rFonts w:ascii="Arial" w:hAnsi="Arial" w:cs="Arial"/>
        </w:rPr>
      </w:pP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Olah</w:t>
      </w:r>
      <w:proofErr w:type="spellEnd"/>
      <w:r>
        <w:rPr>
          <w:rFonts w:ascii="Arial" w:hAnsi="Arial" w:cs="Arial"/>
        </w:rPr>
        <w:t xml:space="preserve"> on tehnyt sopimuksen Sport </w:t>
      </w:r>
      <w:proofErr w:type="spellStart"/>
      <w:r>
        <w:rPr>
          <w:rFonts w:ascii="Arial" w:hAnsi="Arial" w:cs="Arial"/>
        </w:rPr>
        <w:t>Lab-nimisen</w:t>
      </w:r>
      <w:proofErr w:type="spellEnd"/>
      <w:r>
        <w:rPr>
          <w:rFonts w:ascii="Arial" w:hAnsi="Arial" w:cs="Arial"/>
        </w:rPr>
        <w:t xml:space="preserve"> urheilumarkkinointiyrityksen kanssa</w:t>
      </w:r>
    </w:p>
    <w:p w:rsidR="00345283" w:rsidRDefault="00345283" w:rsidP="00345283">
      <w:pPr>
        <w:ind w:left="1440"/>
        <w:rPr>
          <w:rFonts w:ascii="Arial" w:hAnsi="Arial" w:cs="Arial"/>
        </w:rPr>
      </w:pPr>
    </w:p>
    <w:p w:rsidR="00897134" w:rsidRDefault="00345283" w:rsidP="00897134">
      <w:pPr>
        <w:numPr>
          <w:ilvl w:val="0"/>
          <w:numId w:val="5"/>
        </w:numPr>
        <w:rPr>
          <w:rFonts w:ascii="Arial" w:hAnsi="Arial" w:cs="Arial"/>
        </w:rPr>
      </w:pPr>
      <w:r>
        <w:rPr>
          <w:rFonts w:ascii="Arial" w:hAnsi="Arial" w:cs="Arial"/>
        </w:rPr>
        <w:t>IT:</w:t>
      </w:r>
    </w:p>
    <w:p w:rsidR="00345283" w:rsidRDefault="00345283" w:rsidP="00345283">
      <w:pPr>
        <w:numPr>
          <w:ilvl w:val="0"/>
          <w:numId w:val="9"/>
        </w:numPr>
        <w:rPr>
          <w:rFonts w:ascii="Arial" w:hAnsi="Arial" w:cs="Arial"/>
        </w:rPr>
      </w:pPr>
      <w:r>
        <w:rPr>
          <w:rFonts w:ascii="Arial" w:hAnsi="Arial" w:cs="Arial"/>
        </w:rPr>
        <w:t>IT-valiokunnan puheenjohtajana jatkaa Kimmo Pihkala</w:t>
      </w:r>
    </w:p>
    <w:p w:rsidR="00345283" w:rsidRDefault="00345283" w:rsidP="00345283">
      <w:pPr>
        <w:numPr>
          <w:ilvl w:val="0"/>
          <w:numId w:val="9"/>
        </w:numPr>
        <w:rPr>
          <w:rFonts w:ascii="Arial" w:hAnsi="Arial" w:cs="Arial"/>
        </w:rPr>
      </w:pPr>
      <w:r>
        <w:rPr>
          <w:rFonts w:ascii="Arial" w:hAnsi="Arial" w:cs="Arial"/>
        </w:rPr>
        <w:t>Liiton nettisivuihin on tehty pieniä korjauksia ja sivujen päivitys on tulossa lähiaikoina.</w:t>
      </w:r>
    </w:p>
    <w:p w:rsidR="00345283" w:rsidRDefault="00345283" w:rsidP="00345283">
      <w:pPr>
        <w:numPr>
          <w:ilvl w:val="0"/>
          <w:numId w:val="9"/>
        </w:numPr>
        <w:rPr>
          <w:rFonts w:ascii="Arial" w:hAnsi="Arial" w:cs="Arial"/>
        </w:rPr>
      </w:pPr>
      <w:r>
        <w:rPr>
          <w:rFonts w:ascii="Arial" w:hAnsi="Arial" w:cs="Arial"/>
        </w:rPr>
        <w:t xml:space="preserve">Liiton sivuilla pyörivien nettilähetysten todettiin olevan melko toimivia. Kaikki tallenteet löytyvät myös liiton </w:t>
      </w:r>
      <w:proofErr w:type="spellStart"/>
      <w:r>
        <w:rPr>
          <w:rFonts w:ascii="Arial" w:hAnsi="Arial" w:cs="Arial"/>
        </w:rPr>
        <w:t>YouTube-</w:t>
      </w:r>
      <w:proofErr w:type="spellEnd"/>
      <w:r>
        <w:rPr>
          <w:rFonts w:ascii="Arial" w:hAnsi="Arial" w:cs="Arial"/>
        </w:rPr>
        <w:t xml:space="preserve"> kanavalta. Tällä hetkellä kuvaukseen käytetään puhelinta, jonka kautta lähetys on helppoa ja yksinkertaista hoitaa. Lähetyksiä ja tallenteita on katsottu n. 75000 katseluminuuttia/kk (n. 5000 katselukertaa/kk)</w:t>
      </w:r>
    </w:p>
    <w:p w:rsidR="00345283" w:rsidRDefault="00345283" w:rsidP="00345283">
      <w:pPr>
        <w:numPr>
          <w:ilvl w:val="0"/>
          <w:numId w:val="5"/>
        </w:numPr>
        <w:rPr>
          <w:rFonts w:ascii="Arial" w:hAnsi="Arial" w:cs="Arial"/>
        </w:rPr>
      </w:pPr>
      <w:r>
        <w:rPr>
          <w:rFonts w:ascii="Arial" w:hAnsi="Arial" w:cs="Arial"/>
        </w:rPr>
        <w:t>Sääntövaliokunta</w:t>
      </w:r>
    </w:p>
    <w:p w:rsidR="00345283" w:rsidRDefault="00345283" w:rsidP="00345283">
      <w:pPr>
        <w:numPr>
          <w:ilvl w:val="0"/>
          <w:numId w:val="9"/>
        </w:numPr>
        <w:rPr>
          <w:rFonts w:ascii="Arial" w:hAnsi="Arial" w:cs="Arial"/>
        </w:rPr>
      </w:pPr>
      <w:r>
        <w:rPr>
          <w:rFonts w:ascii="Arial" w:hAnsi="Arial" w:cs="Arial"/>
        </w:rPr>
        <w:t>Valiokunnan puheenjohtajana toimii edelleen Kimmo Arenius. Valiokunnalla ei ollut raportoitavaa.</w:t>
      </w:r>
    </w:p>
    <w:p w:rsidR="00345283" w:rsidRDefault="00345283" w:rsidP="00345283">
      <w:pPr>
        <w:numPr>
          <w:ilvl w:val="0"/>
          <w:numId w:val="5"/>
        </w:numPr>
        <w:rPr>
          <w:rFonts w:ascii="Arial" w:hAnsi="Arial" w:cs="Arial"/>
        </w:rPr>
      </w:pPr>
      <w:r>
        <w:rPr>
          <w:rFonts w:ascii="Arial" w:hAnsi="Arial" w:cs="Arial"/>
        </w:rPr>
        <w:t>HUV:</w:t>
      </w:r>
    </w:p>
    <w:p w:rsidR="00345283" w:rsidRDefault="00345283" w:rsidP="00345283">
      <w:pPr>
        <w:numPr>
          <w:ilvl w:val="0"/>
          <w:numId w:val="9"/>
        </w:numPr>
        <w:rPr>
          <w:rFonts w:ascii="Arial" w:hAnsi="Arial" w:cs="Arial"/>
        </w:rPr>
      </w:pPr>
      <w:r>
        <w:rPr>
          <w:rFonts w:ascii="Arial" w:hAnsi="Arial" w:cs="Arial"/>
        </w:rPr>
        <w:t>Puheenjohtaja Sonja Grefberg</w:t>
      </w:r>
    </w:p>
    <w:p w:rsidR="00345283" w:rsidRDefault="00345283" w:rsidP="00345283">
      <w:pPr>
        <w:numPr>
          <w:ilvl w:val="0"/>
          <w:numId w:val="9"/>
        </w:numPr>
        <w:rPr>
          <w:rFonts w:ascii="Arial" w:hAnsi="Arial" w:cs="Arial"/>
        </w:rPr>
      </w:pPr>
      <w:r>
        <w:rPr>
          <w:rFonts w:ascii="Arial" w:hAnsi="Arial" w:cs="Arial"/>
        </w:rPr>
        <w:t xml:space="preserve">Ennen kokousta käytiin maajoukkuevalmentaja </w:t>
      </w:r>
      <w:proofErr w:type="spellStart"/>
      <w:r>
        <w:rPr>
          <w:rFonts w:ascii="Arial" w:hAnsi="Arial" w:cs="Arial"/>
        </w:rPr>
        <w:t>M</w:t>
      </w:r>
      <w:proofErr w:type="gramStart"/>
      <w:r>
        <w:rPr>
          <w:rFonts w:ascii="Arial" w:hAnsi="Arial" w:cs="Arial"/>
        </w:rPr>
        <w:t>.Bergkvistin</w:t>
      </w:r>
      <w:proofErr w:type="spellEnd"/>
      <w:proofErr w:type="gramEnd"/>
      <w:r>
        <w:rPr>
          <w:rFonts w:ascii="Arial" w:hAnsi="Arial" w:cs="Arial"/>
        </w:rPr>
        <w:t xml:space="preserve"> kanssa läpi kevään tapahtumia erityisesti maajoukkuejunioreiden osalta. Junioreiden vanhemmille lähtee erikseen tapahtumista tiedote ja kysely.</w:t>
      </w:r>
    </w:p>
    <w:p w:rsidR="00345283" w:rsidRDefault="00345283" w:rsidP="00345283">
      <w:pPr>
        <w:numPr>
          <w:ilvl w:val="0"/>
          <w:numId w:val="9"/>
        </w:numPr>
        <w:rPr>
          <w:rFonts w:ascii="Arial" w:hAnsi="Arial" w:cs="Arial"/>
        </w:rPr>
      </w:pPr>
      <w:r>
        <w:rPr>
          <w:rFonts w:ascii="Arial" w:hAnsi="Arial" w:cs="Arial"/>
        </w:rPr>
        <w:t>Huippu-urheilulle tehdään oma strategia ja viestintää yritetään saada parannettua</w:t>
      </w:r>
    </w:p>
    <w:p w:rsidR="0075606E" w:rsidRDefault="00345283" w:rsidP="00345283">
      <w:pPr>
        <w:numPr>
          <w:ilvl w:val="0"/>
          <w:numId w:val="9"/>
        </w:numPr>
        <w:rPr>
          <w:rFonts w:ascii="Arial" w:hAnsi="Arial" w:cs="Arial"/>
        </w:rPr>
      </w:pPr>
      <w:r>
        <w:rPr>
          <w:rFonts w:ascii="Arial" w:hAnsi="Arial" w:cs="Arial"/>
        </w:rPr>
        <w:t>Osa maajoukkuepelaajista harjoittelee tällä hetkellä Ruskeasuon takaosassa, jonne näkyvyyden peittää sininen muoviverho. Verho tullaan vaihtamaan kevyempään läpinäkyvään verkkoon, jotta maajoukkue ei jatkossa harjoittele ”piilossa”</w:t>
      </w:r>
      <w:r w:rsidR="0075606E">
        <w:rPr>
          <w:rFonts w:ascii="Arial" w:hAnsi="Arial" w:cs="Arial"/>
        </w:rPr>
        <w:t>. V</w:t>
      </w:r>
      <w:r>
        <w:rPr>
          <w:rFonts w:ascii="Arial" w:hAnsi="Arial" w:cs="Arial"/>
        </w:rPr>
        <w:t>erkko on kuitenkin tarpeellinen, etteivät pallot lentele muiden hallia käyttävien laareihin.</w:t>
      </w:r>
    </w:p>
    <w:p w:rsidR="0075606E" w:rsidRDefault="0075606E" w:rsidP="0075606E">
      <w:pPr>
        <w:numPr>
          <w:ilvl w:val="0"/>
          <w:numId w:val="5"/>
        </w:numPr>
        <w:rPr>
          <w:rFonts w:ascii="Arial" w:hAnsi="Arial" w:cs="Arial"/>
        </w:rPr>
      </w:pPr>
      <w:r>
        <w:rPr>
          <w:rFonts w:ascii="Arial" w:hAnsi="Arial" w:cs="Arial"/>
        </w:rPr>
        <w:t>Kilpailuvaliokunta:</w:t>
      </w:r>
    </w:p>
    <w:p w:rsidR="0075606E" w:rsidRDefault="0075606E" w:rsidP="0075606E">
      <w:pPr>
        <w:numPr>
          <w:ilvl w:val="0"/>
          <w:numId w:val="9"/>
        </w:numPr>
        <w:rPr>
          <w:rFonts w:ascii="Arial" w:hAnsi="Arial" w:cs="Arial"/>
        </w:rPr>
      </w:pPr>
      <w:r>
        <w:rPr>
          <w:rFonts w:ascii="Arial" w:hAnsi="Arial" w:cs="Arial"/>
        </w:rPr>
        <w:t>Puheenjohtajana jatkaa Teemu Oinas</w:t>
      </w:r>
    </w:p>
    <w:p w:rsidR="0075606E" w:rsidRDefault="0075606E" w:rsidP="0075606E">
      <w:pPr>
        <w:numPr>
          <w:ilvl w:val="0"/>
          <w:numId w:val="9"/>
        </w:numPr>
        <w:rPr>
          <w:rFonts w:ascii="Arial" w:hAnsi="Arial" w:cs="Arial"/>
        </w:rPr>
      </w:pPr>
      <w:r>
        <w:rPr>
          <w:rFonts w:ascii="Arial" w:hAnsi="Arial" w:cs="Arial"/>
        </w:rPr>
        <w:t>Kilpailuvaliokunnan sisäinen sähköpostiviestittely on aktiivista ja keskustelua käydään käytännössä jatkuvasti sarjojen ja kilpailuiden osalta.</w:t>
      </w:r>
    </w:p>
    <w:p w:rsidR="0075606E" w:rsidRDefault="0075606E" w:rsidP="0075606E">
      <w:pPr>
        <w:numPr>
          <w:ilvl w:val="0"/>
          <w:numId w:val="5"/>
        </w:numPr>
        <w:rPr>
          <w:rFonts w:ascii="Arial" w:hAnsi="Arial" w:cs="Arial"/>
        </w:rPr>
      </w:pPr>
      <w:r>
        <w:rPr>
          <w:rFonts w:ascii="Arial" w:hAnsi="Arial" w:cs="Arial"/>
        </w:rPr>
        <w:t>Seuravaliokunta:</w:t>
      </w:r>
    </w:p>
    <w:p w:rsidR="0075606E" w:rsidRDefault="0075606E" w:rsidP="0075606E">
      <w:pPr>
        <w:numPr>
          <w:ilvl w:val="0"/>
          <w:numId w:val="9"/>
        </w:numPr>
        <w:rPr>
          <w:rFonts w:ascii="Arial" w:hAnsi="Arial" w:cs="Arial"/>
        </w:rPr>
      </w:pPr>
      <w:r>
        <w:rPr>
          <w:rFonts w:ascii="Arial" w:hAnsi="Arial" w:cs="Arial"/>
        </w:rPr>
        <w:t>Seuravaliokunnan uusi puheenjohtaja on Riku Anttila</w:t>
      </w:r>
    </w:p>
    <w:p w:rsidR="0075606E" w:rsidRDefault="0075606E" w:rsidP="0075606E">
      <w:pPr>
        <w:numPr>
          <w:ilvl w:val="0"/>
          <w:numId w:val="9"/>
        </w:numPr>
        <w:rPr>
          <w:rFonts w:ascii="Arial" w:hAnsi="Arial" w:cs="Arial"/>
        </w:rPr>
      </w:pPr>
      <w:r>
        <w:rPr>
          <w:rFonts w:ascii="Arial" w:hAnsi="Arial" w:cs="Arial"/>
        </w:rPr>
        <w:t>Valiokuntaan pyritään saamaan erityisesti edustusta tsemppiseuroista,</w:t>
      </w:r>
    </w:p>
    <w:p w:rsidR="0075606E" w:rsidRDefault="0075606E" w:rsidP="0075606E">
      <w:pPr>
        <w:ind w:left="1440"/>
        <w:rPr>
          <w:rFonts w:ascii="Arial" w:hAnsi="Arial" w:cs="Arial"/>
        </w:rPr>
      </w:pPr>
      <w:r>
        <w:rPr>
          <w:rFonts w:ascii="Arial" w:hAnsi="Arial" w:cs="Arial"/>
        </w:rPr>
        <w:t>keskustelu voidaan hoitaa pääosin sähköpostitse.</w:t>
      </w:r>
    </w:p>
    <w:p w:rsidR="00345283" w:rsidRDefault="00345283" w:rsidP="0075606E">
      <w:pPr>
        <w:numPr>
          <w:ilvl w:val="0"/>
          <w:numId w:val="9"/>
        </w:numPr>
        <w:rPr>
          <w:rFonts w:ascii="Arial" w:hAnsi="Arial" w:cs="Arial"/>
        </w:rPr>
      </w:pPr>
      <w:r w:rsidRPr="0075606E">
        <w:rPr>
          <w:rFonts w:ascii="Arial" w:hAnsi="Arial" w:cs="Arial"/>
        </w:rPr>
        <w:t xml:space="preserve"> </w:t>
      </w:r>
      <w:r w:rsidR="0075606E">
        <w:rPr>
          <w:rFonts w:ascii="Arial" w:hAnsi="Arial" w:cs="Arial"/>
        </w:rPr>
        <w:t>Seuravaliokunnan alle kuuluu myös valmentajakoulutuksen kehittäminen, jonka vastuuhenkilönä toimii Taneli Keinonen</w:t>
      </w:r>
    </w:p>
    <w:p w:rsidR="0075606E" w:rsidRDefault="0075606E" w:rsidP="0075606E">
      <w:pPr>
        <w:numPr>
          <w:ilvl w:val="0"/>
          <w:numId w:val="9"/>
        </w:numPr>
        <w:rPr>
          <w:rFonts w:ascii="Arial" w:hAnsi="Arial" w:cs="Arial"/>
        </w:rPr>
      </w:pPr>
      <w:r>
        <w:rPr>
          <w:rFonts w:ascii="Arial" w:hAnsi="Arial" w:cs="Arial"/>
        </w:rPr>
        <w:t>Syksyn aikana on vielä suunnitteilla pari aloittelijatapahtumaa</w:t>
      </w:r>
    </w:p>
    <w:p w:rsidR="00D773F4" w:rsidRDefault="00D773F4" w:rsidP="00D773F4">
      <w:pPr>
        <w:numPr>
          <w:ilvl w:val="0"/>
          <w:numId w:val="5"/>
        </w:numPr>
        <w:rPr>
          <w:rFonts w:ascii="Arial" w:hAnsi="Arial" w:cs="Arial"/>
        </w:rPr>
      </w:pPr>
      <w:r>
        <w:rPr>
          <w:rFonts w:ascii="Arial" w:hAnsi="Arial" w:cs="Arial"/>
        </w:rPr>
        <w:t>Veteraanivaliokunta:</w:t>
      </w:r>
    </w:p>
    <w:p w:rsidR="00D773F4" w:rsidRDefault="00D773F4" w:rsidP="00D773F4">
      <w:pPr>
        <w:numPr>
          <w:ilvl w:val="0"/>
          <w:numId w:val="9"/>
        </w:numPr>
        <w:rPr>
          <w:rFonts w:ascii="Arial" w:hAnsi="Arial" w:cs="Arial"/>
        </w:rPr>
      </w:pPr>
      <w:r>
        <w:rPr>
          <w:rFonts w:ascii="Arial" w:hAnsi="Arial" w:cs="Arial"/>
        </w:rPr>
        <w:t>Puheenjohtaja Jarmo Siekkinen</w:t>
      </w:r>
    </w:p>
    <w:p w:rsidR="0075606E" w:rsidRDefault="0075606E" w:rsidP="0075606E">
      <w:pPr>
        <w:numPr>
          <w:ilvl w:val="0"/>
          <w:numId w:val="5"/>
        </w:numPr>
        <w:rPr>
          <w:rFonts w:ascii="Arial" w:hAnsi="Arial" w:cs="Arial"/>
        </w:rPr>
      </w:pPr>
      <w:r>
        <w:rPr>
          <w:rFonts w:ascii="Arial" w:hAnsi="Arial" w:cs="Arial"/>
        </w:rPr>
        <w:t>Ansiomerkit, liiton huomionosoitukset ja 80v juhlat</w:t>
      </w:r>
    </w:p>
    <w:p w:rsidR="0075606E" w:rsidRDefault="0075606E" w:rsidP="0075606E">
      <w:pPr>
        <w:numPr>
          <w:ilvl w:val="0"/>
          <w:numId w:val="9"/>
        </w:numPr>
        <w:rPr>
          <w:rFonts w:ascii="Arial" w:hAnsi="Arial" w:cs="Arial"/>
        </w:rPr>
      </w:pPr>
      <w:r>
        <w:rPr>
          <w:rFonts w:ascii="Arial" w:hAnsi="Arial" w:cs="Arial"/>
        </w:rPr>
        <w:t>Bengt Ahti</w:t>
      </w:r>
    </w:p>
    <w:p w:rsidR="0075606E" w:rsidRDefault="0075606E" w:rsidP="0075606E">
      <w:pPr>
        <w:numPr>
          <w:ilvl w:val="0"/>
          <w:numId w:val="5"/>
        </w:numPr>
        <w:rPr>
          <w:rFonts w:ascii="Arial" w:hAnsi="Arial" w:cs="Arial"/>
        </w:rPr>
      </w:pPr>
      <w:r>
        <w:rPr>
          <w:rFonts w:ascii="Arial" w:hAnsi="Arial" w:cs="Arial"/>
        </w:rPr>
        <w:t>Historiikkitoimikunta:</w:t>
      </w:r>
    </w:p>
    <w:p w:rsidR="0075606E" w:rsidRDefault="0075606E" w:rsidP="0075606E">
      <w:pPr>
        <w:numPr>
          <w:ilvl w:val="0"/>
          <w:numId w:val="9"/>
        </w:numPr>
        <w:rPr>
          <w:rFonts w:ascii="Arial" w:hAnsi="Arial" w:cs="Arial"/>
        </w:rPr>
      </w:pPr>
      <w:r>
        <w:rPr>
          <w:rFonts w:ascii="Arial" w:hAnsi="Arial" w:cs="Arial"/>
        </w:rPr>
        <w:t xml:space="preserve">Esko Heikkinen, Matti Kolppanen, Esa </w:t>
      </w:r>
      <w:proofErr w:type="spellStart"/>
      <w:r>
        <w:rPr>
          <w:rFonts w:ascii="Arial" w:hAnsi="Arial" w:cs="Arial"/>
        </w:rPr>
        <w:t>Valasti</w:t>
      </w:r>
      <w:proofErr w:type="spellEnd"/>
      <w:r>
        <w:rPr>
          <w:rFonts w:ascii="Arial" w:hAnsi="Arial" w:cs="Arial"/>
        </w:rPr>
        <w:t>, Arto Luukkainen, Mika Räsänen</w:t>
      </w:r>
    </w:p>
    <w:p w:rsidR="0075606E" w:rsidRDefault="0075606E" w:rsidP="00CA3AA5">
      <w:pPr>
        <w:numPr>
          <w:ilvl w:val="0"/>
          <w:numId w:val="5"/>
        </w:numPr>
        <w:rPr>
          <w:rFonts w:ascii="Arial" w:hAnsi="Arial" w:cs="Arial"/>
        </w:rPr>
      </w:pPr>
      <w:r>
        <w:rPr>
          <w:rFonts w:ascii="Arial" w:hAnsi="Arial" w:cs="Arial"/>
        </w:rPr>
        <w:t>Kansainväliset kontaktit:</w:t>
      </w:r>
    </w:p>
    <w:p w:rsidR="0075606E" w:rsidRPr="0075606E" w:rsidRDefault="0075606E" w:rsidP="00CA3AA5">
      <w:pPr>
        <w:numPr>
          <w:ilvl w:val="0"/>
          <w:numId w:val="9"/>
        </w:numPr>
        <w:rPr>
          <w:rFonts w:ascii="Arial" w:hAnsi="Arial" w:cs="Arial"/>
        </w:rPr>
      </w:pPr>
      <w:r>
        <w:rPr>
          <w:rFonts w:ascii="Arial" w:hAnsi="Arial" w:cs="Arial"/>
        </w:rPr>
        <w:t>Sonja Grefberg</w:t>
      </w:r>
    </w:p>
    <w:p w:rsidR="00345283" w:rsidRDefault="00345283" w:rsidP="00345283">
      <w:pPr>
        <w:ind w:left="1440"/>
        <w:rPr>
          <w:rFonts w:ascii="Arial" w:hAnsi="Arial" w:cs="Arial"/>
        </w:rPr>
      </w:pPr>
      <w:r>
        <w:rPr>
          <w:rFonts w:ascii="Arial" w:hAnsi="Arial" w:cs="Arial"/>
        </w:rPr>
        <w:t xml:space="preserve">  </w:t>
      </w:r>
    </w:p>
    <w:p w:rsidR="00414A56" w:rsidRDefault="00414A56" w:rsidP="00414A56">
      <w:pPr>
        <w:numPr>
          <w:ilvl w:val="0"/>
          <w:numId w:val="2"/>
        </w:numPr>
        <w:rPr>
          <w:rFonts w:ascii="Arial" w:hAnsi="Arial" w:cs="Arial"/>
        </w:rPr>
      </w:pPr>
      <w:r>
        <w:rPr>
          <w:rFonts w:ascii="Arial" w:hAnsi="Arial" w:cs="Arial"/>
        </w:rPr>
        <w:t>Liittokokouksen päätökset</w:t>
      </w:r>
    </w:p>
    <w:p w:rsidR="00D773F4" w:rsidRDefault="0075606E" w:rsidP="0075606E">
      <w:pPr>
        <w:numPr>
          <w:ilvl w:val="0"/>
          <w:numId w:val="5"/>
        </w:numPr>
        <w:rPr>
          <w:rFonts w:ascii="Arial" w:hAnsi="Arial" w:cs="Arial"/>
        </w:rPr>
      </w:pPr>
      <w:r>
        <w:rPr>
          <w:rFonts w:ascii="Arial" w:hAnsi="Arial" w:cs="Arial"/>
        </w:rPr>
        <w:t xml:space="preserve">Todettiin liittokokouksen päätökset: </w:t>
      </w:r>
      <w:r w:rsidR="00D773F4">
        <w:rPr>
          <w:rFonts w:ascii="Arial" w:hAnsi="Arial" w:cs="Arial"/>
        </w:rPr>
        <w:t>Puheenjohtajana jatkaa Esko Heikkinen, varapuheenjohtajana Sonja Grefberg. Hallituksen jäseninä jatkavat Mat</w:t>
      </w:r>
      <w:r w:rsidR="00CA3AA5">
        <w:rPr>
          <w:rFonts w:ascii="Arial" w:hAnsi="Arial" w:cs="Arial"/>
        </w:rPr>
        <w:t xml:space="preserve">ti Kurvinen ja Bengt Ahti, </w:t>
      </w:r>
      <w:r w:rsidR="00D773F4">
        <w:rPr>
          <w:rFonts w:ascii="Arial" w:hAnsi="Arial" w:cs="Arial"/>
        </w:rPr>
        <w:t>uusina jäseninä Riku Autio ja Teemu Oinas.</w:t>
      </w:r>
    </w:p>
    <w:p w:rsidR="0075606E" w:rsidRDefault="0075606E" w:rsidP="00D773F4">
      <w:pPr>
        <w:ind w:left="1080"/>
        <w:rPr>
          <w:rFonts w:ascii="Arial" w:hAnsi="Arial" w:cs="Arial"/>
        </w:rPr>
      </w:pPr>
      <w:r>
        <w:rPr>
          <w:rFonts w:ascii="Arial" w:hAnsi="Arial" w:cs="Arial"/>
        </w:rPr>
        <w:t xml:space="preserve">Toimintasuunnitelmaan tuli pieniä täsmennyksiä, liiton perimät maksut hyväksyttiin hallituksen esityksen mukaisesti muilta osin paitsi SM-maksujen </w:t>
      </w:r>
      <w:r>
        <w:rPr>
          <w:rFonts w:ascii="Arial" w:hAnsi="Arial" w:cs="Arial"/>
        </w:rPr>
        <w:lastRenderedPageBreak/>
        <w:t xml:space="preserve">osalta. Jatkossa liitolle maksetaan osallistumismaksuista </w:t>
      </w:r>
      <w:proofErr w:type="gramStart"/>
      <w:r>
        <w:rPr>
          <w:rFonts w:ascii="Arial" w:hAnsi="Arial" w:cs="Arial"/>
        </w:rPr>
        <w:t>15%</w:t>
      </w:r>
      <w:proofErr w:type="gramEnd"/>
      <w:r>
        <w:rPr>
          <w:rFonts w:ascii="Arial" w:hAnsi="Arial" w:cs="Arial"/>
        </w:rPr>
        <w:t xml:space="preserve">, paitsi veteraanien henkilökohtaisista SM-kisoista 30%. </w:t>
      </w:r>
      <w:r w:rsidR="00D773F4">
        <w:rPr>
          <w:rFonts w:ascii="Arial" w:hAnsi="Arial" w:cs="Arial"/>
        </w:rPr>
        <w:t xml:space="preserve">Myös budjetti hyväksyttiin kokouksessa, SM-maksujen muutoksen myötä siihen tehtiin pieni korjaus. </w:t>
      </w:r>
      <w:r>
        <w:rPr>
          <w:rFonts w:ascii="Arial" w:hAnsi="Arial" w:cs="Arial"/>
        </w:rPr>
        <w:t xml:space="preserve">  </w:t>
      </w:r>
    </w:p>
    <w:p w:rsidR="00414A56" w:rsidRPr="005D2B7D" w:rsidRDefault="00D773F4" w:rsidP="00D773F4">
      <w:pPr>
        <w:numPr>
          <w:ilvl w:val="0"/>
          <w:numId w:val="5"/>
        </w:numPr>
        <w:rPr>
          <w:rFonts w:ascii="Arial" w:hAnsi="Arial" w:cs="Arial"/>
        </w:rPr>
      </w:pPr>
      <w:r>
        <w:rPr>
          <w:rFonts w:ascii="Arial" w:hAnsi="Arial" w:cs="Arial"/>
        </w:rPr>
        <w:t>Kaikki liittokokouksen pöytäkirjat liitteineen laitetaan liiton sivuille pöytäkirjan tarkastajien hyväksynnän jälkeen.</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EM- Karsinnat</w:t>
      </w:r>
    </w:p>
    <w:p w:rsidR="00D773F4" w:rsidRDefault="00D773F4" w:rsidP="00D773F4">
      <w:pPr>
        <w:numPr>
          <w:ilvl w:val="0"/>
          <w:numId w:val="5"/>
        </w:numPr>
        <w:rPr>
          <w:rFonts w:ascii="Arial" w:hAnsi="Arial" w:cs="Arial"/>
        </w:rPr>
      </w:pPr>
      <w:r>
        <w:rPr>
          <w:rFonts w:ascii="Arial" w:hAnsi="Arial" w:cs="Arial"/>
        </w:rPr>
        <w:t>22.11 järjestetään miesten ja naisten EM-karsinnat Ruskeasuolla klo 18:30 alkaen. Sisäänpääsymaksu on 5€</w:t>
      </w:r>
      <w:r w:rsidRPr="00D773F4">
        <w:rPr>
          <w:rFonts w:ascii="Arial" w:hAnsi="Arial" w:cs="Arial"/>
        </w:rPr>
        <w:t>.</w:t>
      </w:r>
    </w:p>
    <w:p w:rsidR="00D773F4" w:rsidRDefault="00D773F4" w:rsidP="00D773F4">
      <w:pPr>
        <w:numPr>
          <w:ilvl w:val="0"/>
          <w:numId w:val="5"/>
        </w:numPr>
        <w:rPr>
          <w:rFonts w:ascii="Arial" w:hAnsi="Arial" w:cs="Arial"/>
        </w:rPr>
      </w:pPr>
      <w:r>
        <w:rPr>
          <w:rFonts w:ascii="Arial" w:hAnsi="Arial" w:cs="Arial"/>
        </w:rPr>
        <w:t>Esko Heikkinen toimii tapahtumassa kuuluttajana</w:t>
      </w:r>
    </w:p>
    <w:p w:rsidR="00D773F4" w:rsidRDefault="00D773F4" w:rsidP="00D773F4">
      <w:pPr>
        <w:numPr>
          <w:ilvl w:val="0"/>
          <w:numId w:val="5"/>
        </w:numPr>
        <w:rPr>
          <w:rFonts w:ascii="Arial" w:hAnsi="Arial" w:cs="Arial"/>
        </w:rPr>
      </w:pPr>
      <w:r>
        <w:rPr>
          <w:rFonts w:ascii="Arial" w:hAnsi="Arial" w:cs="Arial"/>
        </w:rPr>
        <w:t>Joukkueiden kuljetus järjestetään toimiston kautta, Terho Pitkänen auttaa autojen kanssa.</w:t>
      </w:r>
    </w:p>
    <w:p w:rsidR="00D773F4" w:rsidRPr="00D773F4" w:rsidRDefault="00D773F4" w:rsidP="00D773F4">
      <w:pPr>
        <w:numPr>
          <w:ilvl w:val="0"/>
          <w:numId w:val="5"/>
        </w:numPr>
        <w:rPr>
          <w:rFonts w:ascii="Arial" w:hAnsi="Arial" w:cs="Arial"/>
        </w:rPr>
      </w:pPr>
      <w:r>
        <w:rPr>
          <w:rFonts w:ascii="Arial" w:hAnsi="Arial" w:cs="Arial"/>
        </w:rPr>
        <w:t>Selvitetään mahdollisuutta järjestää tapahtumaan taustamusiikkia ennen ottelun alkua</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 xml:space="preserve">Finlandia </w:t>
      </w:r>
      <w:proofErr w:type="gramStart"/>
      <w:r>
        <w:rPr>
          <w:rFonts w:ascii="Arial" w:hAnsi="Arial" w:cs="Arial"/>
        </w:rPr>
        <w:t>Open</w:t>
      </w:r>
      <w:proofErr w:type="gramEnd"/>
    </w:p>
    <w:p w:rsidR="00D773F4" w:rsidRDefault="00D773F4" w:rsidP="00D773F4">
      <w:pPr>
        <w:numPr>
          <w:ilvl w:val="0"/>
          <w:numId w:val="5"/>
        </w:numPr>
        <w:rPr>
          <w:rFonts w:ascii="Arial" w:hAnsi="Arial" w:cs="Arial"/>
        </w:rPr>
      </w:pPr>
      <w:r>
        <w:rPr>
          <w:rFonts w:ascii="Arial" w:hAnsi="Arial" w:cs="Arial"/>
        </w:rPr>
        <w:t>Kilpailu on käytännössä täynnä, mukana on 128 miestä ja 80 naista</w:t>
      </w:r>
    </w:p>
    <w:p w:rsidR="00D773F4" w:rsidRDefault="00D773F4" w:rsidP="00D773F4">
      <w:pPr>
        <w:numPr>
          <w:ilvl w:val="0"/>
          <w:numId w:val="5"/>
        </w:numPr>
        <w:rPr>
          <w:rFonts w:ascii="Arial" w:hAnsi="Arial" w:cs="Arial"/>
        </w:rPr>
      </w:pPr>
      <w:r>
        <w:rPr>
          <w:rFonts w:ascii="Arial" w:hAnsi="Arial" w:cs="Arial"/>
        </w:rPr>
        <w:t xml:space="preserve">Torstaina 8.11 pelataan joukkuekilpailua ja </w:t>
      </w:r>
      <w:proofErr w:type="spellStart"/>
      <w:r>
        <w:rPr>
          <w:rFonts w:ascii="Arial" w:hAnsi="Arial" w:cs="Arial"/>
        </w:rPr>
        <w:t>pe-su</w:t>
      </w:r>
      <w:proofErr w:type="spellEnd"/>
      <w:r>
        <w:rPr>
          <w:rFonts w:ascii="Arial" w:hAnsi="Arial" w:cs="Arial"/>
        </w:rPr>
        <w:t xml:space="preserve"> kaksinpelejä.</w:t>
      </w:r>
    </w:p>
    <w:p w:rsidR="00D773F4" w:rsidRDefault="00D773F4" w:rsidP="00D773F4">
      <w:pPr>
        <w:numPr>
          <w:ilvl w:val="0"/>
          <w:numId w:val="5"/>
        </w:numPr>
        <w:rPr>
          <w:rFonts w:ascii="Arial" w:hAnsi="Arial" w:cs="Arial"/>
        </w:rPr>
      </w:pPr>
      <w:r>
        <w:rPr>
          <w:rFonts w:ascii="Arial" w:hAnsi="Arial" w:cs="Arial"/>
        </w:rPr>
        <w:t>Sonja Grefberg, Liisa Järvenpää ja Jouko Manni ovat toimiston apuna keskiviikkona ottamassa pelaajia vastaan.</w:t>
      </w:r>
    </w:p>
    <w:p w:rsidR="00D773F4" w:rsidRDefault="00D773F4" w:rsidP="00D773F4">
      <w:pPr>
        <w:numPr>
          <w:ilvl w:val="0"/>
          <w:numId w:val="5"/>
        </w:numPr>
        <w:rPr>
          <w:rFonts w:ascii="Arial" w:hAnsi="Arial" w:cs="Arial"/>
        </w:rPr>
      </w:pPr>
      <w:r>
        <w:rPr>
          <w:rFonts w:ascii="Arial" w:hAnsi="Arial" w:cs="Arial"/>
        </w:rPr>
        <w:t>Esko Heikkinen toimii kilpailun tiedotusvastaavana, Markus Heikkinen hoitaa sosiaalista mediaa</w:t>
      </w:r>
    </w:p>
    <w:p w:rsidR="0062229F" w:rsidRDefault="0062229F" w:rsidP="0062229F">
      <w:pPr>
        <w:pStyle w:val="Luettelokappale"/>
        <w:rPr>
          <w:rFonts w:ascii="Arial" w:hAnsi="Arial" w:cs="Arial"/>
        </w:rPr>
      </w:pPr>
    </w:p>
    <w:p w:rsidR="0062229F" w:rsidRDefault="0062229F" w:rsidP="0062229F">
      <w:pPr>
        <w:numPr>
          <w:ilvl w:val="0"/>
          <w:numId w:val="2"/>
        </w:numPr>
        <w:rPr>
          <w:rFonts w:ascii="Arial" w:hAnsi="Arial" w:cs="Arial"/>
        </w:rPr>
      </w:pPr>
      <w:r>
        <w:rPr>
          <w:rFonts w:ascii="Arial" w:hAnsi="Arial" w:cs="Arial"/>
        </w:rPr>
        <w:t>Yhteistyökumppaneiden etsintä</w:t>
      </w:r>
    </w:p>
    <w:p w:rsidR="00D773F4" w:rsidRDefault="00D773F4" w:rsidP="00D773F4">
      <w:pPr>
        <w:numPr>
          <w:ilvl w:val="0"/>
          <w:numId w:val="5"/>
        </w:numPr>
        <w:rPr>
          <w:rFonts w:ascii="Arial" w:hAnsi="Arial" w:cs="Arial"/>
        </w:rPr>
      </w:pPr>
      <w:r>
        <w:rPr>
          <w:rFonts w:ascii="Arial" w:hAnsi="Arial" w:cs="Arial"/>
        </w:rPr>
        <w:t xml:space="preserve">Ruskeasuon pöytiin on myyty mainoksia 4 kpl. Lisää </w:t>
      </w:r>
      <w:r w:rsidR="00CA3AA5">
        <w:rPr>
          <w:rFonts w:ascii="Arial" w:hAnsi="Arial" w:cs="Arial"/>
        </w:rPr>
        <w:t>yhteistyökumppaneita etsitään jatkuvasti</w:t>
      </w:r>
    </w:p>
    <w:p w:rsidR="00CA3AA5" w:rsidRPr="0062229F" w:rsidRDefault="00CA3AA5" w:rsidP="00D773F4">
      <w:pPr>
        <w:numPr>
          <w:ilvl w:val="0"/>
          <w:numId w:val="5"/>
        </w:numPr>
        <w:rPr>
          <w:rFonts w:ascii="Arial" w:hAnsi="Arial" w:cs="Arial"/>
        </w:rPr>
      </w:pPr>
      <w:r>
        <w:rPr>
          <w:rFonts w:ascii="Arial" w:hAnsi="Arial" w:cs="Arial"/>
        </w:rPr>
        <w:t xml:space="preserve">Työvaliokunta jatkaa Matti Kurvisen esityksen pohjalta mietintää yhteistyökumppaneiden etsinnän tehostamisesta. Seuraavaan kokoukseen tuodaan valiokunnan esitys. </w:t>
      </w:r>
    </w:p>
    <w:p w:rsidR="005D2B7D" w:rsidRDefault="005D2B7D" w:rsidP="005D2B7D">
      <w:pPr>
        <w:pStyle w:val="Luettelokappale"/>
        <w:rPr>
          <w:rFonts w:ascii="Arial" w:hAnsi="Arial" w:cs="Arial"/>
        </w:rPr>
      </w:pPr>
    </w:p>
    <w:p w:rsidR="00052B0D" w:rsidRDefault="005D2B7D" w:rsidP="0062229F">
      <w:pPr>
        <w:numPr>
          <w:ilvl w:val="0"/>
          <w:numId w:val="2"/>
        </w:numPr>
        <w:rPr>
          <w:rFonts w:ascii="Arial" w:hAnsi="Arial" w:cs="Arial"/>
        </w:rPr>
      </w:pPr>
      <w:r>
        <w:rPr>
          <w:rFonts w:ascii="Arial" w:hAnsi="Arial" w:cs="Arial"/>
        </w:rPr>
        <w:t>Pöytätennislehden päätoimittaja 2017</w:t>
      </w:r>
    </w:p>
    <w:p w:rsidR="00CA3AA5" w:rsidRPr="0062229F" w:rsidRDefault="00CA3AA5" w:rsidP="00CA3AA5">
      <w:pPr>
        <w:numPr>
          <w:ilvl w:val="0"/>
          <w:numId w:val="5"/>
        </w:numPr>
        <w:rPr>
          <w:rFonts w:ascii="Arial" w:hAnsi="Arial" w:cs="Arial"/>
        </w:rPr>
      </w:pPr>
      <w:r>
        <w:rPr>
          <w:rFonts w:ascii="Arial" w:hAnsi="Arial" w:cs="Arial"/>
        </w:rPr>
        <w:t>Jarmo Siekkinen jatkaa lehden päätoimittajana sovitun mukaisesti</w:t>
      </w:r>
    </w:p>
    <w:p w:rsidR="008F24A5" w:rsidRDefault="008F24A5">
      <w:pPr>
        <w:rPr>
          <w:rFonts w:ascii="Arial" w:hAnsi="Arial" w:cs="Arial"/>
        </w:rPr>
      </w:pPr>
    </w:p>
    <w:p w:rsidR="005D2B7D" w:rsidRDefault="005D2B7D" w:rsidP="005D2B7D">
      <w:pPr>
        <w:numPr>
          <w:ilvl w:val="0"/>
          <w:numId w:val="2"/>
        </w:numPr>
        <w:rPr>
          <w:rFonts w:ascii="Arial" w:hAnsi="Arial" w:cs="Arial"/>
        </w:rPr>
      </w:pPr>
      <w:r>
        <w:rPr>
          <w:rFonts w:ascii="Arial" w:hAnsi="Arial" w:cs="Arial"/>
        </w:rPr>
        <w:t>Active Groupin hyväksyminen liiton jäseneksi</w:t>
      </w:r>
    </w:p>
    <w:p w:rsidR="00CA3AA5" w:rsidRPr="005D2B7D" w:rsidRDefault="00CA3AA5" w:rsidP="00CA3AA5">
      <w:pPr>
        <w:numPr>
          <w:ilvl w:val="0"/>
          <w:numId w:val="5"/>
        </w:numPr>
        <w:rPr>
          <w:rFonts w:ascii="Arial" w:hAnsi="Arial" w:cs="Arial"/>
        </w:rPr>
      </w:pPr>
      <w:r>
        <w:rPr>
          <w:rFonts w:ascii="Arial" w:hAnsi="Arial" w:cs="Arial"/>
        </w:rPr>
        <w:t>Active Group ry hyväksyttiin liiton uudeksi jäseneksi</w:t>
      </w:r>
    </w:p>
    <w:p w:rsidR="008F24A5" w:rsidRDefault="008F24A5">
      <w:pPr>
        <w:rPr>
          <w:rFonts w:ascii="Arial" w:hAnsi="Arial" w:cs="Arial"/>
        </w:rPr>
      </w:pPr>
    </w:p>
    <w:p w:rsidR="008F24A5" w:rsidRDefault="005D2B7D" w:rsidP="005D2B7D">
      <w:pPr>
        <w:numPr>
          <w:ilvl w:val="0"/>
          <w:numId w:val="2"/>
        </w:numPr>
        <w:rPr>
          <w:rFonts w:ascii="Arial" w:hAnsi="Arial" w:cs="Arial"/>
        </w:rPr>
      </w:pPr>
      <w:r>
        <w:rPr>
          <w:rFonts w:ascii="Arial" w:hAnsi="Arial" w:cs="Arial"/>
        </w:rPr>
        <w:t>Muut asiat</w:t>
      </w:r>
    </w:p>
    <w:p w:rsidR="00474909" w:rsidRDefault="00474909" w:rsidP="00474909">
      <w:pPr>
        <w:pStyle w:val="Luettelokappale"/>
        <w:rPr>
          <w:rFonts w:ascii="Arial" w:hAnsi="Arial" w:cs="Arial"/>
        </w:rPr>
      </w:pPr>
    </w:p>
    <w:p w:rsidR="008F24A5" w:rsidRDefault="00CA3AA5" w:rsidP="00CA3AA5">
      <w:pPr>
        <w:numPr>
          <w:ilvl w:val="0"/>
          <w:numId w:val="4"/>
        </w:numPr>
        <w:rPr>
          <w:rFonts w:ascii="Arial" w:hAnsi="Arial" w:cs="Arial"/>
        </w:rPr>
      </w:pPr>
      <w:r>
        <w:rPr>
          <w:rFonts w:ascii="Arial" w:hAnsi="Arial" w:cs="Arial"/>
        </w:rPr>
        <w:t>OPT-86 täytti tänä vuonna 40 vuotta. Seura pitää juhlan 17.12, liiton puheenjohtaja Esko Heikkinen osallistuu tilaisuuteen.</w:t>
      </w:r>
    </w:p>
    <w:p w:rsidR="00CA3AA5" w:rsidRDefault="00CA3AA5" w:rsidP="00CA3AA5">
      <w:pPr>
        <w:ind w:left="1080"/>
        <w:rPr>
          <w:rFonts w:ascii="Arial" w:hAnsi="Arial" w:cs="Arial"/>
        </w:rPr>
      </w:pPr>
    </w:p>
    <w:p w:rsidR="008F24A5" w:rsidRDefault="005D2B7D">
      <w:pPr>
        <w:numPr>
          <w:ilvl w:val="0"/>
          <w:numId w:val="2"/>
        </w:numPr>
        <w:rPr>
          <w:rFonts w:ascii="Arial" w:hAnsi="Arial" w:cs="Arial"/>
        </w:rPr>
      </w:pPr>
      <w:r>
        <w:rPr>
          <w:rFonts w:ascii="Arial" w:hAnsi="Arial" w:cs="Arial"/>
        </w:rPr>
        <w:t>Seuraava kokous</w:t>
      </w:r>
    </w:p>
    <w:p w:rsidR="008F24A5" w:rsidRDefault="00CA3AA5" w:rsidP="00CA3AA5">
      <w:pPr>
        <w:numPr>
          <w:ilvl w:val="0"/>
          <w:numId w:val="4"/>
        </w:numPr>
        <w:rPr>
          <w:rFonts w:ascii="Arial" w:hAnsi="Arial" w:cs="Arial"/>
        </w:rPr>
      </w:pPr>
      <w:r>
        <w:rPr>
          <w:rFonts w:ascii="Arial" w:hAnsi="Arial" w:cs="Arial"/>
        </w:rPr>
        <w:t>12.1.2017 klo 17, Ruskeasuo</w:t>
      </w:r>
    </w:p>
    <w:p w:rsidR="00CA3AA5" w:rsidRDefault="00CA3AA5" w:rsidP="00CA3AA5">
      <w:pPr>
        <w:ind w:left="1080"/>
        <w:rPr>
          <w:rFonts w:ascii="Arial" w:hAnsi="Arial" w:cs="Arial"/>
        </w:rPr>
      </w:pPr>
    </w:p>
    <w:p w:rsidR="008F24A5" w:rsidRPr="00CA3AA5" w:rsidRDefault="005D2B7D">
      <w:pPr>
        <w:numPr>
          <w:ilvl w:val="0"/>
          <w:numId w:val="2"/>
        </w:numPr>
      </w:pPr>
      <w:r>
        <w:rPr>
          <w:rFonts w:ascii="Arial" w:hAnsi="Arial" w:cs="Arial"/>
        </w:rPr>
        <w:t>Kokouksen päättäminen</w:t>
      </w:r>
    </w:p>
    <w:p w:rsidR="00CA3AA5" w:rsidRDefault="00CA3AA5" w:rsidP="00CA3AA5">
      <w:pPr>
        <w:numPr>
          <w:ilvl w:val="0"/>
          <w:numId w:val="4"/>
        </w:numPr>
      </w:pPr>
      <w:r>
        <w:rPr>
          <w:rFonts w:ascii="Arial" w:hAnsi="Arial" w:cs="Arial"/>
        </w:rPr>
        <w:t>Kokous päättyi klo 19:30</w:t>
      </w:r>
    </w:p>
    <w:p w:rsidR="008F24A5" w:rsidRDefault="008F24A5">
      <w:bookmarkStart w:id="0" w:name="_GoBack"/>
      <w:bookmarkEnd w:id="0"/>
    </w:p>
    <w:sectPr w:rsidR="008F24A5">
      <w:pgSz w:w="11906" w:h="16838"/>
      <w:pgMar w:top="1077" w:right="1134" w:bottom="90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EC6D8D"/>
    <w:multiLevelType w:val="hybridMultilevel"/>
    <w:tmpl w:val="3856BB94"/>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4">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209B1E10"/>
    <w:multiLevelType w:val="hybridMultilevel"/>
    <w:tmpl w:val="786A052A"/>
    <w:lvl w:ilvl="0" w:tplc="1D20DB0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634E7B39"/>
    <w:multiLevelType w:val="hybridMultilevel"/>
    <w:tmpl w:val="48821BF8"/>
    <w:lvl w:ilvl="0" w:tplc="4C18C75A">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nsid w:val="76F85764"/>
    <w:multiLevelType w:val="hybridMultilevel"/>
    <w:tmpl w:val="CAB4F1E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52B0D"/>
    <w:rsid w:val="00345283"/>
    <w:rsid w:val="00414A56"/>
    <w:rsid w:val="00474909"/>
    <w:rsid w:val="004C022B"/>
    <w:rsid w:val="005D2B7D"/>
    <w:rsid w:val="0062229F"/>
    <w:rsid w:val="00653F7B"/>
    <w:rsid w:val="0075606E"/>
    <w:rsid w:val="00862C8F"/>
    <w:rsid w:val="00897134"/>
    <w:rsid w:val="008F24A5"/>
    <w:rsid w:val="00CA3AA5"/>
    <w:rsid w:val="00D773F4"/>
    <w:rsid w:val="00EC4B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5800</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4</cp:revision>
  <cp:lastPrinted>2016-06-08T09:04:00Z</cp:lastPrinted>
  <dcterms:created xsi:type="dcterms:W3CDTF">2016-11-16T13:35:00Z</dcterms:created>
  <dcterms:modified xsi:type="dcterms:W3CDTF">2017-01-16T12:15:00Z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