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B94B55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8B278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08.01.2019</w:t>
      </w:r>
      <w:proofErr w:type="gramEnd"/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B94B55" w:rsidRDefault="00B94B55" w:rsidP="00B94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Läsnä: Esko Heikkinen, Bahman Khosravi, Matti Kurvinen, Henri Pelkonen, Sonja Grefberg, Kimmo Arenius, Pasi Valasti, Måns Holmberg, Teemu Oinas, Hannu Sihvo, Mika Räsänen</w:t>
      </w:r>
    </w:p>
    <w:p w:rsidR="00B94B55" w:rsidRDefault="00B94B55" w:rsidP="00B94B55">
      <w:pPr>
        <w:rPr>
          <w:rFonts w:ascii="Arial" w:hAnsi="Arial" w:cs="Arial"/>
          <w:sz w:val="22"/>
          <w:szCs w:val="22"/>
        </w:rPr>
      </w:pPr>
    </w:p>
    <w:p w:rsidR="00B94B55" w:rsidRDefault="00B94B55" w:rsidP="00B94B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B94B55" w:rsidRDefault="00B94B55" w:rsidP="00B94B5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klo 17:01</w:t>
      </w:r>
    </w:p>
    <w:p w:rsidR="00B94B55" w:rsidRDefault="00B94B55" w:rsidP="00B94B55">
      <w:pPr>
        <w:rPr>
          <w:rFonts w:ascii="Arial" w:hAnsi="Arial" w:cs="Arial"/>
        </w:rPr>
      </w:pPr>
    </w:p>
    <w:p w:rsidR="00B94B55" w:rsidRDefault="00B94B55" w:rsidP="00B94B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B94B55" w:rsidRDefault="00B94B55" w:rsidP="00B94B5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B94B55" w:rsidRDefault="00B94B55" w:rsidP="00B94B55">
      <w:pPr>
        <w:rPr>
          <w:rFonts w:ascii="Arial" w:hAnsi="Arial" w:cs="Arial"/>
        </w:rPr>
      </w:pPr>
    </w:p>
    <w:p w:rsidR="00B94B55" w:rsidRDefault="00B94B55" w:rsidP="00B94B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B94B55" w:rsidRDefault="00B94B55" w:rsidP="00B94B5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B94B55" w:rsidRDefault="00B94B55" w:rsidP="00B94B55">
      <w:pPr>
        <w:rPr>
          <w:rFonts w:ascii="Arial" w:hAnsi="Arial" w:cs="Arial"/>
        </w:rPr>
      </w:pPr>
    </w:p>
    <w:p w:rsidR="00B94B55" w:rsidRDefault="00B94B55" w:rsidP="00B94B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B94B55" w:rsidRDefault="00B94B55" w:rsidP="00B94B5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474909" w:rsidRPr="006172F6" w:rsidRDefault="00474909" w:rsidP="006172F6">
      <w:pPr>
        <w:rPr>
          <w:rFonts w:ascii="Arial" w:hAnsi="Arial" w:cs="Arial"/>
        </w:rPr>
      </w:pPr>
    </w:p>
    <w:p w:rsidR="00D03EB5" w:rsidRDefault="005D2B7D" w:rsidP="003271D4">
      <w:pPr>
        <w:numPr>
          <w:ilvl w:val="0"/>
          <w:numId w:val="2"/>
        </w:numPr>
        <w:rPr>
          <w:rFonts w:ascii="Arial" w:hAnsi="Arial" w:cs="Arial"/>
        </w:rPr>
      </w:pPr>
      <w:r w:rsidRPr="005D2B7D">
        <w:rPr>
          <w:rFonts w:ascii="Arial" w:hAnsi="Arial" w:cs="Arial"/>
        </w:rPr>
        <w:t>Valiokun</w:t>
      </w:r>
      <w:r w:rsidR="008B2783">
        <w:rPr>
          <w:rFonts w:ascii="Arial" w:hAnsi="Arial" w:cs="Arial"/>
        </w:rPr>
        <w:t>tien täydentäminen</w:t>
      </w:r>
      <w:r w:rsidR="00A94446">
        <w:rPr>
          <w:rFonts w:ascii="Arial" w:hAnsi="Arial" w:cs="Arial"/>
        </w:rPr>
        <w:t xml:space="preserve"> </w:t>
      </w:r>
      <w:r w:rsidR="008B2783">
        <w:rPr>
          <w:rFonts w:ascii="Arial" w:hAnsi="Arial" w:cs="Arial"/>
        </w:rPr>
        <w:t xml:space="preserve">ja </w:t>
      </w:r>
      <w:r w:rsidR="00B94B55">
        <w:rPr>
          <w:rFonts w:ascii="Arial" w:hAnsi="Arial" w:cs="Arial"/>
        </w:rPr>
        <w:t>–</w:t>
      </w:r>
      <w:r w:rsidR="008B2783">
        <w:rPr>
          <w:rFonts w:ascii="Arial" w:hAnsi="Arial" w:cs="Arial"/>
        </w:rPr>
        <w:t xml:space="preserve"> tilannekatsaus</w:t>
      </w:r>
    </w:p>
    <w:p w:rsidR="00B94B55" w:rsidRDefault="00B94B55" w:rsidP="00B94B5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B94B55" w:rsidRDefault="00B94B55" w:rsidP="00B94B5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Valiokunta jatkaa samalla kokoonpanolla, Esko Heikkinen (pj), Matti Kurvinen, Måns Holmberg, Mika Räsänen</w:t>
      </w:r>
    </w:p>
    <w:p w:rsidR="00B94B55" w:rsidRDefault="00B94B55" w:rsidP="00B94B5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Valiokunnan loppuvuosi meni Finlandia Openin ympärillä sekä uuden strategian suunnittelussa. Matti Kurvinen on tehnyt uuden Mes</w:t>
      </w:r>
      <w:r w:rsidR="008E1673">
        <w:rPr>
          <w:rFonts w:ascii="Arial" w:hAnsi="Arial" w:cs="Arial"/>
        </w:rPr>
        <w:t xml:space="preserve">enaatti-kampanjan </w:t>
      </w:r>
      <w:proofErr w:type="spellStart"/>
      <w:r w:rsidR="008E1673">
        <w:rPr>
          <w:rFonts w:ascii="Arial" w:hAnsi="Arial" w:cs="Arial"/>
        </w:rPr>
        <w:t>Benedek</w:t>
      </w:r>
      <w:proofErr w:type="spellEnd"/>
      <w:r w:rsidR="008E1673">
        <w:rPr>
          <w:rFonts w:ascii="Arial" w:hAnsi="Arial" w:cs="Arial"/>
        </w:rPr>
        <w:t xml:space="preserve"> </w:t>
      </w:r>
      <w:proofErr w:type="spellStart"/>
      <w:r w:rsidR="008E1673">
        <w:rPr>
          <w:rFonts w:ascii="Arial" w:hAnsi="Arial" w:cs="Arial"/>
        </w:rPr>
        <w:t>Olahille</w:t>
      </w:r>
      <w:proofErr w:type="spellEnd"/>
      <w:r w:rsidR="008E1673">
        <w:rPr>
          <w:rFonts w:ascii="Arial" w:hAnsi="Arial" w:cs="Arial"/>
        </w:rPr>
        <w:t xml:space="preserve">, jolla mahdollistetaan </w:t>
      </w:r>
      <w:proofErr w:type="spellStart"/>
      <w:r w:rsidR="008E1673">
        <w:rPr>
          <w:rFonts w:ascii="Arial" w:hAnsi="Arial" w:cs="Arial"/>
        </w:rPr>
        <w:t>Olahin</w:t>
      </w:r>
      <w:proofErr w:type="spellEnd"/>
      <w:r w:rsidR="008E1673">
        <w:rPr>
          <w:rFonts w:ascii="Arial" w:hAnsi="Arial" w:cs="Arial"/>
        </w:rPr>
        <w:t xml:space="preserve"> riittävä kansainvälinen kilpaileminen kohti</w:t>
      </w:r>
      <w:r>
        <w:rPr>
          <w:rFonts w:ascii="Arial" w:hAnsi="Arial" w:cs="Arial"/>
        </w:rPr>
        <w:t xml:space="preserve"> </w:t>
      </w:r>
      <w:r w:rsidR="008E1673">
        <w:rPr>
          <w:rFonts w:ascii="Arial" w:hAnsi="Arial" w:cs="Arial"/>
        </w:rPr>
        <w:t>Tokion Olympialaisia. Kampanja käynnistyy 14.1.</w:t>
      </w:r>
    </w:p>
    <w:p w:rsidR="008E1673" w:rsidRDefault="008E1673" w:rsidP="00B94B5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Normaalin lajijärjestöjen valtionavustushakemuksen lisäksi toiminnanjohtaja on tehnyt hakemukset Fin</w:t>
      </w:r>
      <w:r w:rsidR="009126F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andia </w:t>
      </w:r>
      <w:proofErr w:type="spellStart"/>
      <w:r>
        <w:rPr>
          <w:rFonts w:ascii="Arial" w:hAnsi="Arial" w:cs="Arial"/>
        </w:rPr>
        <w:t>Openin</w:t>
      </w:r>
      <w:r w:rsidR="009126FC">
        <w:rPr>
          <w:rFonts w:ascii="Arial" w:hAnsi="Arial" w:cs="Arial"/>
        </w:rPr>
        <w:t>-</w:t>
      </w:r>
      <w:proofErr w:type="spellEnd"/>
      <w:r>
        <w:rPr>
          <w:rFonts w:ascii="Arial" w:hAnsi="Arial" w:cs="Arial"/>
        </w:rPr>
        <w:t xml:space="preserve">, kansainvälisen </w:t>
      </w:r>
      <w:proofErr w:type="spellStart"/>
      <w:r>
        <w:rPr>
          <w:rFonts w:ascii="Arial" w:hAnsi="Arial" w:cs="Arial"/>
        </w:rPr>
        <w:t>parakilpailun-</w:t>
      </w:r>
      <w:proofErr w:type="spellEnd"/>
      <w:r w:rsidR="009126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sekä tyttöpingiksen kehittämishankkeille. Päätökset tulevat alkuvuodesta.</w:t>
      </w:r>
    </w:p>
    <w:p w:rsidR="008E1673" w:rsidRDefault="008E1673" w:rsidP="008E1673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8E1673" w:rsidRDefault="008E1673" w:rsidP="008E167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Valiokunta jatkaa samalla kokoonpanolla, Hannu Sihvo (pj), Martti Autio, Anna Pasanen, Juho-Pekka Mäkelä, Juha Julmala</w:t>
      </w:r>
    </w:p>
    <w:p w:rsidR="004B0B5D" w:rsidRPr="004B0B5D" w:rsidRDefault="004B0B5D" w:rsidP="004B0B5D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 xml:space="preserve"> esitteli kevään ohjelman, pelaajilla on tulossa useita leirejä sekä ulkomaankisoja. Tokioon pääseminen edellyttää kisoissa kiertämistä, kisoihin pääsee jokaiseen luokkaan maailmanlistan perusteella max.15 miestä ja 12 naista per luokka.</w:t>
      </w:r>
    </w:p>
    <w:p w:rsidR="008E1673" w:rsidRDefault="008E1673" w:rsidP="008E167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8E1673" w:rsidRDefault="008E1673" w:rsidP="008E167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valiokunnan kokoonpano varmistuu myöhemmin</w:t>
      </w:r>
    </w:p>
    <w:p w:rsidR="008E1673" w:rsidRDefault="008E1673" w:rsidP="008E167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Sääntövaliokunta: </w:t>
      </w:r>
    </w:p>
    <w:p w:rsidR="008E1673" w:rsidRDefault="004B0B5D" w:rsidP="008E167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Valiokunta jatkaa entisellään, Kimmo Arenius (pj), Esko Heikkinen, Asko Rasinen, Matti Kolppanen, Joonas Kivimäki</w:t>
      </w:r>
    </w:p>
    <w:p w:rsidR="004B0B5D" w:rsidRDefault="004B0B5D" w:rsidP="008E167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Syöttösääntöön </w:t>
      </w:r>
      <w:r w:rsidR="00A93B5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tehty päivitys, joka hyväksyttiin hallituksen toimesta.</w:t>
      </w:r>
    </w:p>
    <w:p w:rsidR="00A93B5C" w:rsidRDefault="00A93B5C" w:rsidP="00A93B5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Seuravaliokunta: Valiokunnan jäsenet vahvistetaan myöhemmin, </w:t>
      </w:r>
      <w:r w:rsidR="00387D19">
        <w:rPr>
          <w:rFonts w:ascii="Arial" w:hAnsi="Arial" w:cs="Arial"/>
        </w:rPr>
        <w:t>uutena puheenjohtajana aloittaa Henri Pelkonen ja valiokunnassa jatkaa Taneli Keinonen.</w:t>
      </w:r>
    </w:p>
    <w:p w:rsidR="00387D19" w:rsidRDefault="00387D19" w:rsidP="00387D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Liittoon on tullut yhteydenottoja pelaamisen aloittamisesta ja lajikäynneistä parilla uudella paikkakunnalla. Kenttäpäällikkö Keinonen tekee lajikäynnin ja selvittelee mahdollisuutta lajitoiminnan aloittamisesta. </w:t>
      </w:r>
    </w:p>
    <w:p w:rsidR="0041337B" w:rsidRDefault="0041337B" w:rsidP="0041337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41337B" w:rsidRDefault="0041337B" w:rsidP="0041337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Valiokunta jatkaa samoilla henkilöillä, Teemu Oinas (pj), Jori Haataja, Kimmo Pihkala, Jouko Manni, Mika Räsänen</w:t>
      </w:r>
    </w:p>
    <w:p w:rsidR="0041337B" w:rsidRDefault="0041337B" w:rsidP="0041337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12/17 SM-kisaan etsitään edelleen järjestäjää</w:t>
      </w:r>
    </w:p>
    <w:p w:rsidR="0041337B" w:rsidRDefault="0041337B" w:rsidP="0041337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Kilpailukategorioita on viilattu ja ensi kaudella kisojen hakijoiden täytyy ilmoittaa minkä kategorian kisat ovat kyseessä</w:t>
      </w:r>
    </w:p>
    <w:p w:rsidR="0041337B" w:rsidRDefault="0041337B" w:rsidP="0041337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TOP-12 finaalin arvostusta sekä kilpailua tapahtumana pyritään kehittämään mm. paremmalla aikataulutuksella.</w:t>
      </w:r>
    </w:p>
    <w:p w:rsidR="00387D19" w:rsidRDefault="00387D19" w:rsidP="00387D19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387D19" w:rsidRDefault="00387D19" w:rsidP="00387D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Kokoonpano jatkuu samana, Sonja Grefberg (pj), Pasi Valasti, Mattias Bergkvist, Mika Räsänen</w:t>
      </w:r>
    </w:p>
    <w:p w:rsidR="00387D19" w:rsidRDefault="005368DF" w:rsidP="00387D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Annika Lundström sai paikan U21 kisoihin, jotka pidetään Portugalissa.</w:t>
      </w:r>
    </w:p>
    <w:p w:rsidR="005368DF" w:rsidRDefault="005368DF" w:rsidP="00387D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Junioreilla on useita kansainvälisiä kisoja keväällä, joista valitaan pelaajille kilpailukalenterin kannalta sopivimmat. Alex Naumi kiertää juniorikisoja enemmän. </w:t>
      </w:r>
    </w:p>
    <w:p w:rsidR="005368DF" w:rsidRDefault="005368DF" w:rsidP="00387D19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</w:t>
      </w:r>
      <w:r w:rsidR="00AD0338">
        <w:rPr>
          <w:rFonts w:ascii="Arial" w:hAnsi="Arial" w:cs="Arial"/>
        </w:rPr>
        <w:t>edek</w:t>
      </w:r>
      <w:proofErr w:type="spellEnd"/>
      <w:r w:rsidR="00AD0338">
        <w:rPr>
          <w:rFonts w:ascii="Arial" w:hAnsi="Arial" w:cs="Arial"/>
        </w:rPr>
        <w:t xml:space="preserve"> </w:t>
      </w:r>
      <w:proofErr w:type="spellStart"/>
      <w:r w:rsidR="00AD0338">
        <w:rPr>
          <w:rFonts w:ascii="Arial" w:hAnsi="Arial" w:cs="Arial"/>
        </w:rPr>
        <w:t>Olah</w:t>
      </w:r>
      <w:proofErr w:type="spellEnd"/>
      <w:r w:rsidR="00AD0338">
        <w:rPr>
          <w:rFonts w:ascii="Arial" w:hAnsi="Arial" w:cs="Arial"/>
        </w:rPr>
        <w:t xml:space="preserve"> käy keväällä kaksi World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Tour-</w:t>
      </w:r>
      <w:proofErr w:type="spellEnd"/>
      <w:r w:rsidR="00394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kisaa sekä mahdollisuuksien mukaan Challenge-kisoja</w:t>
      </w:r>
      <w:r w:rsidR="00AD0338">
        <w:rPr>
          <w:rFonts w:ascii="Arial" w:hAnsi="Arial" w:cs="Arial"/>
        </w:rPr>
        <w:t>, kesällä on useampia World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Tour-</w:t>
      </w:r>
      <w:proofErr w:type="spellEnd"/>
      <w:r w:rsidR="00394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kisoja, joista katsotaan sopivat kisat. </w:t>
      </w:r>
      <w:r w:rsidR="00394E19">
        <w:rPr>
          <w:rFonts w:ascii="Arial" w:hAnsi="Arial" w:cs="Arial"/>
        </w:rPr>
        <w:t xml:space="preserve">Kesän ohjelma selviää tarkemmin, </w:t>
      </w:r>
      <w:r>
        <w:rPr>
          <w:rFonts w:ascii="Arial" w:hAnsi="Arial" w:cs="Arial"/>
        </w:rPr>
        <w:t xml:space="preserve">kun selviää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Gamesiin</w:t>
      </w:r>
      <w:proofErr w:type="spellEnd"/>
      <w:r>
        <w:rPr>
          <w:rFonts w:ascii="Arial" w:hAnsi="Arial" w:cs="Arial"/>
        </w:rPr>
        <w:t xml:space="preserve"> osallistujat. </w:t>
      </w:r>
      <w:proofErr w:type="spellStart"/>
      <w:r>
        <w:rPr>
          <w:rFonts w:ascii="Arial" w:hAnsi="Arial" w:cs="Arial"/>
        </w:rPr>
        <w:t>Olah</w:t>
      </w:r>
      <w:proofErr w:type="spellEnd"/>
      <w:r>
        <w:rPr>
          <w:rFonts w:ascii="Arial" w:hAnsi="Arial" w:cs="Arial"/>
        </w:rPr>
        <w:t xml:space="preserve"> on tämän hetken listasijoituksella mukana kisoissa.</w:t>
      </w:r>
    </w:p>
    <w:p w:rsidR="005368DF" w:rsidRDefault="005368DF" w:rsidP="00387D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Suomi on hakenut järjestettäväksi miesten EM-kisojen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2 turnausta, joissa ratkeaa kisoihin pääsevät joukkueet. Suomen kanssa samassa lohkossa pelaavat Turkki, Luxemburg ja Bulgaria.</w:t>
      </w:r>
    </w:p>
    <w:p w:rsidR="005368DF" w:rsidRDefault="005368DF" w:rsidP="00387D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Henkilökohtaiset MM-kilpailut järjestetään Budapestissa </w:t>
      </w:r>
      <w:proofErr w:type="gramStart"/>
      <w:r>
        <w:rPr>
          <w:rFonts w:ascii="Arial" w:hAnsi="Arial" w:cs="Arial"/>
        </w:rPr>
        <w:t>21-28.4</w:t>
      </w:r>
      <w:proofErr w:type="gramEnd"/>
      <w:r>
        <w:rPr>
          <w:rFonts w:ascii="Arial" w:hAnsi="Arial" w:cs="Arial"/>
        </w:rPr>
        <w:t>.</w:t>
      </w:r>
    </w:p>
    <w:p w:rsidR="005368DF" w:rsidRDefault="005368DF" w:rsidP="005368DF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kv.asiat</w:t>
      </w:r>
      <w:proofErr w:type="spellEnd"/>
      <w:r>
        <w:rPr>
          <w:rFonts w:ascii="Arial" w:hAnsi="Arial" w:cs="Arial"/>
        </w:rPr>
        <w:t>:</w:t>
      </w:r>
    </w:p>
    <w:p w:rsidR="005368DF" w:rsidRDefault="005368DF" w:rsidP="005368DF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MM-kisojen joukkueiden mä</w:t>
      </w:r>
      <w:r w:rsidR="00A812F0">
        <w:rPr>
          <w:rFonts w:ascii="Arial" w:hAnsi="Arial" w:cs="Arial"/>
        </w:rPr>
        <w:t xml:space="preserve">ärä on tarkoitus tiputtaa 32:een. Koreassa 2020 joukkueita on mukana vielä 72. </w:t>
      </w:r>
    </w:p>
    <w:p w:rsidR="00A812F0" w:rsidRPr="008E1673" w:rsidRDefault="00A812F0" w:rsidP="00A812F0">
      <w:pPr>
        <w:ind w:left="1080"/>
        <w:rPr>
          <w:rFonts w:ascii="Arial" w:hAnsi="Arial" w:cs="Arial"/>
        </w:rPr>
      </w:pPr>
    </w:p>
    <w:p w:rsidR="00A812F0" w:rsidRDefault="008B2783" w:rsidP="007602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Liittokokouksen </w:t>
      </w:r>
      <w:r w:rsidR="00A812F0">
        <w:rPr>
          <w:rFonts w:ascii="Arial" w:hAnsi="Arial" w:cs="Arial"/>
        </w:rPr>
        <w:t>päätökset</w:t>
      </w:r>
      <w:r w:rsidR="00A812F0">
        <w:rPr>
          <w:rFonts w:ascii="Arial" w:hAnsi="Arial" w:cs="Arial"/>
        </w:rPr>
        <w:br/>
        <w:t>- Liittokokouksessa valittiin seuraavalle kaksivuotiskaudelle puheenjohtajaksi Esko Heikkinen ja varapuheenjohtajaksi Sonja Grefberg. Hallitukseen valittiin Matti Kurvinen, Teemu Oinas, Hannu Sihvo ja Bahman Khosravi. Varajäseniksi Jyrki Numme</w:t>
      </w:r>
      <w:r w:rsidR="00394E19">
        <w:rPr>
          <w:rFonts w:ascii="Arial" w:hAnsi="Arial" w:cs="Arial"/>
        </w:rPr>
        <w:t>nmaa, Henri Pelkonen, Riku Anttila</w:t>
      </w:r>
      <w:r w:rsidR="00A812F0">
        <w:rPr>
          <w:rFonts w:ascii="Arial" w:hAnsi="Arial" w:cs="Arial"/>
        </w:rPr>
        <w:t xml:space="preserve"> ja Toni Soine</w:t>
      </w:r>
    </w:p>
    <w:p w:rsidR="00A812F0" w:rsidRDefault="00A812F0" w:rsidP="00A812F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Kimmo Arenius esitteli ehdotuksen syöttösäännön muutokseen. Asia siirrettiin liittokokouksesta hallituksen käsiteltäväksi sääntöjen mukaisesti. </w:t>
      </w:r>
    </w:p>
    <w:p w:rsidR="0043544B" w:rsidRDefault="00A812F0" w:rsidP="00A812F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Esitetty muutos syöttösääntöön hyväksyttiin ja asiasta tehtiin tiedote liiton sivuille. Päivitetyt säännöt siirretään liiton sivuille.  </w:t>
      </w:r>
    </w:p>
    <w:p w:rsidR="008B2783" w:rsidRDefault="008B2783" w:rsidP="008B2783">
      <w:pPr>
        <w:pStyle w:val="Luettelokappale"/>
        <w:rPr>
          <w:rFonts w:ascii="Arial" w:hAnsi="Arial" w:cs="Arial"/>
        </w:rPr>
      </w:pPr>
    </w:p>
    <w:p w:rsidR="008B2783" w:rsidRDefault="008B2783" w:rsidP="007602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 palaute ja jatko</w:t>
      </w:r>
    </w:p>
    <w:p w:rsidR="00A812F0" w:rsidRDefault="00A812F0" w:rsidP="00A812F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Finlandia Openista saatiin jälleen osallistujilta paljon positiivista palautetta ja kisa meni taloudellisesti vähintään kohtalaisesti. Tarkempi taloudellinen tulos selviää lähiaikoina.</w:t>
      </w:r>
    </w:p>
    <w:p w:rsidR="00A812F0" w:rsidRDefault="00A812F0" w:rsidP="00A812F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Vaikka kisasta saadaan</w:t>
      </w:r>
      <w:r w:rsidR="0004704D">
        <w:rPr>
          <w:rFonts w:ascii="Arial" w:hAnsi="Arial" w:cs="Arial"/>
        </w:rPr>
        <w:t xml:space="preserve"> osallistujilta</w:t>
      </w:r>
      <w:r>
        <w:rPr>
          <w:rFonts w:ascii="Arial" w:hAnsi="Arial" w:cs="Arial"/>
        </w:rPr>
        <w:t xml:space="preserve"> paljon positiivista palautetta,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uusi rankingpisteiden laskentatapa aiheuttaa huo</w:t>
      </w:r>
      <w:r w:rsidR="0004704D">
        <w:rPr>
          <w:rFonts w:ascii="Arial" w:hAnsi="Arial" w:cs="Arial"/>
        </w:rPr>
        <w:t>lta kisan tulevaisuuden osalta</w:t>
      </w:r>
      <w:r>
        <w:rPr>
          <w:rFonts w:ascii="Arial" w:hAnsi="Arial" w:cs="Arial"/>
        </w:rPr>
        <w:t>. Vuonna 2019 kisa järjestetään vielä samalla formaatilla,</w:t>
      </w:r>
      <w:r w:rsidR="0004704D">
        <w:rPr>
          <w:rFonts w:ascii="Arial" w:hAnsi="Arial" w:cs="Arial"/>
        </w:rPr>
        <w:t xml:space="preserve"> samalla kuitenkin mietitään onko vaihtoehtona Challenge-kisan järjestäminen.</w:t>
      </w:r>
    </w:p>
    <w:p w:rsidR="0004704D" w:rsidRPr="007602F9" w:rsidRDefault="0004704D" w:rsidP="00A812F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Kisakallion kanssa ei ole vielä tehty sopimusta vuosista </w:t>
      </w:r>
      <w:proofErr w:type="gramStart"/>
      <w:r>
        <w:rPr>
          <w:rFonts w:ascii="Arial" w:hAnsi="Arial" w:cs="Arial"/>
        </w:rPr>
        <w:t>2019-2020</w:t>
      </w:r>
      <w:proofErr w:type="gramEnd"/>
      <w:r>
        <w:rPr>
          <w:rFonts w:ascii="Arial" w:hAnsi="Arial" w:cs="Arial"/>
        </w:rPr>
        <w:t>, asiasta on kuitenkin jo alustavasti keskusteltu.</w:t>
      </w:r>
    </w:p>
    <w:p w:rsidR="00DC59F1" w:rsidRDefault="00DC59F1" w:rsidP="00DC59F1">
      <w:pPr>
        <w:pStyle w:val="Luettelokappale"/>
        <w:rPr>
          <w:rFonts w:ascii="Arial" w:hAnsi="Arial" w:cs="Arial"/>
        </w:rPr>
      </w:pPr>
    </w:p>
    <w:p w:rsidR="007602F9" w:rsidRDefault="008B2783" w:rsidP="007602F9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SPTL:n</w:t>
      </w:r>
      <w:proofErr w:type="spellEnd"/>
      <w:r>
        <w:rPr>
          <w:rFonts w:ascii="Arial" w:hAnsi="Arial" w:cs="Arial"/>
        </w:rPr>
        <w:t xml:space="preserve"> s</w:t>
      </w:r>
      <w:r w:rsidR="007602F9">
        <w:rPr>
          <w:rFonts w:ascii="Arial" w:hAnsi="Arial" w:cs="Arial"/>
        </w:rPr>
        <w:t>trategia</w:t>
      </w:r>
      <w:r w:rsidR="00205FF0">
        <w:rPr>
          <w:rFonts w:ascii="Arial" w:hAnsi="Arial" w:cs="Arial"/>
        </w:rPr>
        <w:t xml:space="preserve"> </w:t>
      </w:r>
    </w:p>
    <w:p w:rsidR="0004704D" w:rsidRDefault="0004704D" w:rsidP="0004704D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Esiteltiin työvaliokunnan tekemä strategia. Esittelyn </w:t>
      </w:r>
      <w:proofErr w:type="spellStart"/>
      <w:r>
        <w:rPr>
          <w:rFonts w:ascii="Arial" w:hAnsi="Arial" w:cs="Arial"/>
        </w:rPr>
        <w:t>jälken</w:t>
      </w:r>
      <w:proofErr w:type="spellEnd"/>
      <w:r>
        <w:rPr>
          <w:rFonts w:ascii="Arial" w:hAnsi="Arial" w:cs="Arial"/>
        </w:rPr>
        <w:t xml:space="preserve"> käytiin vapaamuotoista keskustelua strategiasta ja toteutuksesta. Keskustelun perusteella strategiset linjat hyväksyttiin ja valiokunnat alkavat pohtimaan toteutusta.</w:t>
      </w:r>
    </w:p>
    <w:p w:rsidR="008B2783" w:rsidRDefault="0004704D" w:rsidP="0004704D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2783" w:rsidRDefault="008B2783" w:rsidP="007602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Mese</w:t>
      </w:r>
      <w:r w:rsidR="0004704D">
        <w:rPr>
          <w:rFonts w:ascii="Arial" w:hAnsi="Arial" w:cs="Arial"/>
        </w:rPr>
        <w:t>naatti-hanke, Tokio 2020</w:t>
      </w:r>
    </w:p>
    <w:p w:rsidR="0004704D" w:rsidRDefault="0004704D" w:rsidP="0004704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Matti Kurvinen on tehnyt uuden Mesenaatti-kampanjan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Olahille</w:t>
      </w:r>
      <w:proofErr w:type="spellEnd"/>
      <w:r>
        <w:rPr>
          <w:rFonts w:ascii="Arial" w:hAnsi="Arial" w:cs="Arial"/>
        </w:rPr>
        <w:t xml:space="preserve">. Kampanja käynnistyy 14.1 ja tarkoituksena on hankkia </w:t>
      </w:r>
      <w:proofErr w:type="spellStart"/>
      <w:r>
        <w:rPr>
          <w:rFonts w:ascii="Arial" w:hAnsi="Arial" w:cs="Arial"/>
        </w:rPr>
        <w:t>Olahille</w:t>
      </w:r>
      <w:proofErr w:type="spellEnd"/>
      <w:r>
        <w:rPr>
          <w:rFonts w:ascii="Arial" w:hAnsi="Arial" w:cs="Arial"/>
        </w:rPr>
        <w:t xml:space="preserve"> tukea kansainvälisten kisojen kiertämistä varten. </w:t>
      </w:r>
    </w:p>
    <w:p w:rsidR="008B2783" w:rsidRDefault="008B2783" w:rsidP="008B2783">
      <w:pPr>
        <w:pStyle w:val="Luettelokappale"/>
        <w:rPr>
          <w:rFonts w:ascii="Arial" w:hAnsi="Arial" w:cs="Arial"/>
        </w:rPr>
      </w:pPr>
    </w:p>
    <w:p w:rsidR="008B2783" w:rsidRDefault="008B2783" w:rsidP="007602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Oulun hallihanke</w:t>
      </w:r>
    </w:p>
    <w:p w:rsidR="0004704D" w:rsidRPr="007602F9" w:rsidRDefault="0004704D" w:rsidP="0004704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OPT-86 aloittaa harjoitukset 21.1 uudessa pelipaikassa. Korvensuoran koululle tulee kuusi pöytää entisiin luokkahuoneisiin seuran käyttöön.</w:t>
      </w:r>
    </w:p>
    <w:p w:rsidR="005C74F7" w:rsidRDefault="005C74F7" w:rsidP="003271D4">
      <w:pPr>
        <w:pStyle w:val="Luettelokappale"/>
        <w:ind w:left="0"/>
        <w:rPr>
          <w:rFonts w:ascii="Arial" w:hAnsi="Arial" w:cs="Arial"/>
        </w:rPr>
      </w:pPr>
    </w:p>
    <w:p w:rsidR="00EE7C25" w:rsidRPr="00EE7C25" w:rsidRDefault="005D2B7D" w:rsidP="00EE7C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  <w:r w:rsidR="00EE7C25">
        <w:rPr>
          <w:rFonts w:ascii="Arial" w:hAnsi="Arial" w:cs="Arial"/>
        </w:rPr>
        <w:br/>
        <w:t xml:space="preserve">- </w:t>
      </w:r>
      <w:r w:rsidR="0004704D">
        <w:rPr>
          <w:rFonts w:ascii="Arial" w:hAnsi="Arial" w:cs="Arial"/>
        </w:rPr>
        <w:t xml:space="preserve">Liiton kenttäpäällikkö Taneli Keinoselle </w:t>
      </w:r>
      <w:bookmarkStart w:id="0" w:name="_GoBack"/>
      <w:bookmarkEnd w:id="0"/>
      <w:r w:rsidR="0004704D">
        <w:rPr>
          <w:rFonts w:ascii="Arial" w:hAnsi="Arial" w:cs="Arial"/>
        </w:rPr>
        <w:t>myönnetään</w:t>
      </w:r>
      <w:r w:rsidR="000E7E5B">
        <w:rPr>
          <w:rFonts w:ascii="Arial" w:hAnsi="Arial" w:cs="Arial"/>
        </w:rPr>
        <w:t xml:space="preserve"> liiton tilien käyttöoikeudet</w:t>
      </w:r>
      <w:r w:rsidR="0004704D">
        <w:rPr>
          <w:rFonts w:ascii="Arial" w:hAnsi="Arial" w:cs="Arial"/>
        </w:rPr>
        <w:t xml:space="preserve"> </w:t>
      </w:r>
      <w:proofErr w:type="spellStart"/>
      <w:r w:rsidR="0004704D">
        <w:rPr>
          <w:rFonts w:ascii="Arial" w:hAnsi="Arial" w:cs="Arial"/>
        </w:rPr>
        <w:t>OmaSP:n</w:t>
      </w:r>
      <w:proofErr w:type="spellEnd"/>
      <w:r w:rsidR="0004704D">
        <w:rPr>
          <w:rFonts w:ascii="Arial" w:hAnsi="Arial" w:cs="Arial"/>
        </w:rPr>
        <w:t xml:space="preserve"> </w:t>
      </w:r>
      <w:r w:rsidR="000E7E5B">
        <w:rPr>
          <w:rFonts w:ascii="Arial" w:hAnsi="Arial" w:cs="Arial"/>
        </w:rPr>
        <w:t xml:space="preserve"> tileihin. Liiton</w:t>
      </w:r>
      <w:r w:rsidR="0004704D">
        <w:rPr>
          <w:rFonts w:ascii="Arial" w:hAnsi="Arial" w:cs="Arial"/>
        </w:rPr>
        <w:t xml:space="preserve"> yhteyshenkilönä </w:t>
      </w:r>
      <w:proofErr w:type="spellStart"/>
      <w:r w:rsidR="0004704D">
        <w:rPr>
          <w:rFonts w:ascii="Arial" w:hAnsi="Arial" w:cs="Arial"/>
        </w:rPr>
        <w:t>OmaSP:n</w:t>
      </w:r>
      <w:proofErr w:type="spellEnd"/>
      <w:r w:rsidR="0004704D">
        <w:rPr>
          <w:rFonts w:ascii="Arial" w:hAnsi="Arial" w:cs="Arial"/>
        </w:rPr>
        <w:t xml:space="preserve"> asioissa toimii </w:t>
      </w:r>
      <w:r w:rsidR="000E7E5B">
        <w:rPr>
          <w:rFonts w:ascii="Arial" w:hAnsi="Arial" w:cs="Arial"/>
        </w:rPr>
        <w:t xml:space="preserve">pöytätennisliiton </w:t>
      </w:r>
      <w:r w:rsidR="0004704D">
        <w:rPr>
          <w:rFonts w:ascii="Arial" w:hAnsi="Arial" w:cs="Arial"/>
        </w:rPr>
        <w:t>toiminnanjohtaja.</w:t>
      </w:r>
    </w:p>
    <w:p w:rsidR="003271D4" w:rsidRDefault="003271D4" w:rsidP="003271D4">
      <w:pPr>
        <w:rPr>
          <w:rFonts w:ascii="Arial" w:hAnsi="Arial" w:cs="Arial"/>
        </w:rPr>
      </w:pPr>
    </w:p>
    <w:p w:rsidR="000E7E5B" w:rsidRPr="000E7E5B" w:rsidRDefault="005D2B7D" w:rsidP="000E7E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  <w:r w:rsidR="000E7E5B">
        <w:rPr>
          <w:rFonts w:ascii="Arial" w:hAnsi="Arial" w:cs="Arial"/>
        </w:rPr>
        <w:br/>
        <w:t xml:space="preserve">- </w:t>
      </w:r>
      <w:r w:rsidR="000E7E5B" w:rsidRPr="000E7E5B">
        <w:rPr>
          <w:rFonts w:ascii="Arial" w:hAnsi="Arial" w:cs="Arial"/>
        </w:rPr>
        <w:t>26.2</w:t>
      </w:r>
    </w:p>
    <w:p w:rsidR="008F24A5" w:rsidRDefault="008F24A5">
      <w:pPr>
        <w:rPr>
          <w:rFonts w:ascii="Arial" w:hAnsi="Arial" w:cs="Arial"/>
        </w:rPr>
      </w:pPr>
    </w:p>
    <w:p w:rsidR="008F24A5" w:rsidRPr="000E7E5B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0E7E5B" w:rsidRPr="000E7E5B" w:rsidRDefault="000E7E5B" w:rsidP="000E7E5B">
      <w:pPr>
        <w:numPr>
          <w:ilvl w:val="0"/>
          <w:numId w:val="12"/>
        </w:numPr>
        <w:rPr>
          <w:rFonts w:ascii="Arial" w:hAnsi="Arial" w:cs="Arial"/>
        </w:rPr>
      </w:pPr>
      <w:r w:rsidRPr="000E7E5B">
        <w:rPr>
          <w:rFonts w:ascii="Arial" w:hAnsi="Arial" w:cs="Arial"/>
        </w:rPr>
        <w:t>Kokous päättyi 20:03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3046F6"/>
    <w:multiLevelType w:val="hybridMultilevel"/>
    <w:tmpl w:val="89866908"/>
    <w:lvl w:ilvl="0" w:tplc="DCFAF7F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F05175"/>
    <w:multiLevelType w:val="hybridMultilevel"/>
    <w:tmpl w:val="37622008"/>
    <w:lvl w:ilvl="0" w:tplc="2B965F7A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4704D"/>
    <w:rsid w:val="00052B0D"/>
    <w:rsid w:val="00053B98"/>
    <w:rsid w:val="00064472"/>
    <w:rsid w:val="000A2873"/>
    <w:rsid w:val="000E7E5B"/>
    <w:rsid w:val="00183D65"/>
    <w:rsid w:val="001949AD"/>
    <w:rsid w:val="00205FF0"/>
    <w:rsid w:val="002E3B45"/>
    <w:rsid w:val="002F3009"/>
    <w:rsid w:val="002F538D"/>
    <w:rsid w:val="003271D4"/>
    <w:rsid w:val="00346C59"/>
    <w:rsid w:val="00387D19"/>
    <w:rsid w:val="00394E19"/>
    <w:rsid w:val="0041337B"/>
    <w:rsid w:val="0043544B"/>
    <w:rsid w:val="00436EDE"/>
    <w:rsid w:val="00464528"/>
    <w:rsid w:val="00474909"/>
    <w:rsid w:val="004B0B5D"/>
    <w:rsid w:val="00534073"/>
    <w:rsid w:val="005368DF"/>
    <w:rsid w:val="005851DC"/>
    <w:rsid w:val="005C74F7"/>
    <w:rsid w:val="005D2B7D"/>
    <w:rsid w:val="006172F6"/>
    <w:rsid w:val="0062229F"/>
    <w:rsid w:val="006A7042"/>
    <w:rsid w:val="007602F9"/>
    <w:rsid w:val="007F573C"/>
    <w:rsid w:val="008B2783"/>
    <w:rsid w:val="008E1673"/>
    <w:rsid w:val="008F24A5"/>
    <w:rsid w:val="009126FC"/>
    <w:rsid w:val="009775A2"/>
    <w:rsid w:val="009A7429"/>
    <w:rsid w:val="00A812F0"/>
    <w:rsid w:val="00A93B5C"/>
    <w:rsid w:val="00A94446"/>
    <w:rsid w:val="00AD0338"/>
    <w:rsid w:val="00AD3F27"/>
    <w:rsid w:val="00B15C9F"/>
    <w:rsid w:val="00B94B55"/>
    <w:rsid w:val="00C231F0"/>
    <w:rsid w:val="00C5347D"/>
    <w:rsid w:val="00CA5ED8"/>
    <w:rsid w:val="00D03EB5"/>
    <w:rsid w:val="00D27B91"/>
    <w:rsid w:val="00DC59F1"/>
    <w:rsid w:val="00E562AA"/>
    <w:rsid w:val="00E86716"/>
    <w:rsid w:val="00EC4BA6"/>
    <w:rsid w:val="00EE7C25"/>
    <w:rsid w:val="00F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2019-01-08T13:57:00Z</cp:lastPrinted>
  <dcterms:created xsi:type="dcterms:W3CDTF">2019-01-23T08:45:00Z</dcterms:created>
  <dcterms:modified xsi:type="dcterms:W3CDTF">2019-01-23T08:45:00Z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