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24A5" w:rsidRDefault="005D2B7D">
      <w:pPr>
        <w:pStyle w:val="Otsikko2"/>
        <w:rPr>
          <w:sz w:val="22"/>
          <w:szCs w:val="22"/>
        </w:rPr>
      </w:pPr>
      <w:r>
        <w:t xml:space="preserve">Suomen </w:t>
      </w:r>
      <w:proofErr w:type="spellStart"/>
      <w:r>
        <w:t>Pöytätennisliitto</w:t>
      </w:r>
      <w:proofErr w:type="spellEnd"/>
      <w:r>
        <w:t xml:space="preserve"> ry</w:t>
      </w:r>
      <w:r>
        <w:tab/>
      </w:r>
      <w:r>
        <w:tab/>
      </w:r>
      <w:r>
        <w:tab/>
      </w:r>
      <w:proofErr w:type="spellStart"/>
      <w:r w:rsidR="000F6104">
        <w:t>Pöytäkirja</w:t>
      </w:r>
      <w:proofErr w:type="spellEnd"/>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LIITTOHALLITUKSEN KOKOUS</w:t>
      </w:r>
      <w:r>
        <w:rPr>
          <w:rFonts w:ascii="Arial" w:hAnsi="Arial" w:cs="Arial"/>
          <w:sz w:val="22"/>
          <w:szCs w:val="22"/>
        </w:rPr>
        <w:tab/>
      </w:r>
      <w:r>
        <w:rPr>
          <w:rFonts w:ascii="Arial" w:hAnsi="Arial" w:cs="Arial"/>
          <w:sz w:val="22"/>
          <w:szCs w:val="22"/>
        </w:rPr>
        <w:tab/>
      </w:r>
      <w:r>
        <w:rPr>
          <w:rFonts w:ascii="Arial" w:hAnsi="Arial" w:cs="Arial"/>
          <w:sz w:val="22"/>
          <w:szCs w:val="22"/>
        </w:rPr>
        <w:tab/>
      </w:r>
    </w:p>
    <w:p w:rsidR="008F24A5" w:rsidRDefault="002E3B45">
      <w:pPr>
        <w:rPr>
          <w:rFonts w:ascii="Arial" w:hAnsi="Arial" w:cs="Arial"/>
          <w:sz w:val="22"/>
          <w:szCs w:val="22"/>
        </w:rPr>
      </w:pPr>
      <w:r>
        <w:rPr>
          <w:rFonts w:ascii="Arial" w:hAnsi="Arial" w:cs="Arial"/>
          <w:sz w:val="22"/>
          <w:szCs w:val="22"/>
        </w:rPr>
        <w:t>11</w:t>
      </w:r>
      <w:r w:rsidR="00A94446">
        <w:rPr>
          <w:rFonts w:ascii="Arial" w:hAnsi="Arial" w:cs="Arial"/>
          <w:sz w:val="22"/>
          <w:szCs w:val="22"/>
        </w:rPr>
        <w:t>.1.2018</w:t>
      </w:r>
      <w:r w:rsidR="005D2B7D">
        <w:rPr>
          <w:rFonts w:ascii="Arial" w:hAnsi="Arial" w:cs="Arial"/>
          <w:sz w:val="22"/>
          <w:szCs w:val="22"/>
        </w:rPr>
        <w:t xml:space="preserve"> kello 17.00 </w:t>
      </w:r>
    </w:p>
    <w:p w:rsidR="008F24A5" w:rsidRDefault="00A94446">
      <w:pPr>
        <w:rPr>
          <w:rFonts w:ascii="Arial" w:hAnsi="Arial" w:cs="Arial"/>
          <w:sz w:val="22"/>
          <w:szCs w:val="22"/>
        </w:rPr>
      </w:pPr>
      <w:r>
        <w:rPr>
          <w:rFonts w:ascii="Arial" w:hAnsi="Arial" w:cs="Arial"/>
          <w:sz w:val="22"/>
          <w:szCs w:val="22"/>
        </w:rPr>
        <w:t>Paikka: Ruskeasuo</w:t>
      </w:r>
    </w:p>
    <w:p w:rsidR="008F24A5" w:rsidRDefault="008F24A5">
      <w:pPr>
        <w:rPr>
          <w:rFonts w:ascii="Arial" w:hAnsi="Arial" w:cs="Arial"/>
          <w:sz w:val="22"/>
          <w:szCs w:val="22"/>
        </w:rPr>
      </w:pPr>
    </w:p>
    <w:p w:rsidR="008F24A5" w:rsidRDefault="005D2B7D">
      <w:pPr>
        <w:rPr>
          <w:rFonts w:ascii="Arial" w:hAnsi="Arial" w:cs="Arial"/>
          <w:sz w:val="22"/>
          <w:szCs w:val="22"/>
        </w:rPr>
      </w:pPr>
      <w:r>
        <w:rPr>
          <w:rFonts w:ascii="Arial" w:hAnsi="Arial" w:cs="Arial"/>
          <w:sz w:val="22"/>
          <w:szCs w:val="22"/>
        </w:rPr>
        <w:t xml:space="preserve">Läsnä: </w:t>
      </w:r>
      <w:r w:rsidR="000F6104">
        <w:rPr>
          <w:rFonts w:ascii="Arial" w:hAnsi="Arial" w:cs="Arial"/>
          <w:sz w:val="22"/>
          <w:szCs w:val="22"/>
        </w:rPr>
        <w:t>Esko Heikkinen, Sonja Grefberg (poistui klo 18), Riku Anttila, Matti Kurvinen (poistui klo 18:10), Hannu Sihvo, Kimmo Arenius, Kimmo Pihkala, Teemu Oinas, Måns Holmberg (poistui klo 18), Pasi Valasti, Jyrki Nummenmaa, Mika Räsänen</w:t>
      </w:r>
    </w:p>
    <w:p w:rsidR="008F24A5" w:rsidRDefault="008F24A5">
      <w:pPr>
        <w:rPr>
          <w:rFonts w:ascii="Arial" w:hAnsi="Arial" w:cs="Arial"/>
          <w:sz w:val="22"/>
          <w:szCs w:val="22"/>
        </w:rPr>
      </w:pPr>
    </w:p>
    <w:p w:rsidR="008F24A5" w:rsidRDefault="005D2B7D">
      <w:pPr>
        <w:numPr>
          <w:ilvl w:val="0"/>
          <w:numId w:val="2"/>
        </w:numPr>
        <w:rPr>
          <w:rFonts w:ascii="Arial" w:hAnsi="Arial" w:cs="Arial"/>
        </w:rPr>
      </w:pPr>
      <w:r>
        <w:rPr>
          <w:rFonts w:ascii="Arial" w:hAnsi="Arial" w:cs="Arial"/>
        </w:rPr>
        <w:t>Kokouksen avaus</w:t>
      </w:r>
    </w:p>
    <w:p w:rsidR="000F6104" w:rsidRDefault="000F6104" w:rsidP="000F6104">
      <w:pPr>
        <w:ind w:left="720"/>
        <w:rPr>
          <w:rFonts w:ascii="Arial" w:hAnsi="Arial" w:cs="Arial"/>
        </w:rPr>
      </w:pPr>
    </w:p>
    <w:p w:rsidR="000F6104" w:rsidRDefault="000F6104" w:rsidP="000F6104">
      <w:pPr>
        <w:numPr>
          <w:ilvl w:val="0"/>
          <w:numId w:val="14"/>
        </w:numPr>
        <w:rPr>
          <w:rFonts w:ascii="Arial" w:hAnsi="Arial" w:cs="Arial"/>
        </w:rPr>
      </w:pPr>
      <w:r>
        <w:rPr>
          <w:rFonts w:ascii="Arial" w:hAnsi="Arial" w:cs="Arial"/>
        </w:rPr>
        <w:t>Liiton puheenjohtaja avasi kokouksen 17:06</w:t>
      </w:r>
    </w:p>
    <w:p w:rsidR="008F24A5" w:rsidRDefault="008F24A5">
      <w:pPr>
        <w:rPr>
          <w:rFonts w:ascii="Arial" w:hAnsi="Arial" w:cs="Arial"/>
        </w:rPr>
      </w:pPr>
    </w:p>
    <w:p w:rsidR="008F24A5" w:rsidRDefault="005D2B7D">
      <w:pPr>
        <w:numPr>
          <w:ilvl w:val="0"/>
          <w:numId w:val="2"/>
        </w:numPr>
        <w:rPr>
          <w:rFonts w:ascii="Arial" w:hAnsi="Arial" w:cs="Arial"/>
        </w:rPr>
      </w:pPr>
      <w:r>
        <w:rPr>
          <w:rFonts w:ascii="Arial" w:hAnsi="Arial" w:cs="Arial"/>
        </w:rPr>
        <w:t>Kokouksen laillisuus</w:t>
      </w:r>
    </w:p>
    <w:p w:rsidR="000F6104" w:rsidRDefault="000F6104" w:rsidP="000F6104">
      <w:pPr>
        <w:ind w:left="720"/>
        <w:rPr>
          <w:rFonts w:ascii="Arial" w:hAnsi="Arial" w:cs="Arial"/>
        </w:rPr>
      </w:pPr>
    </w:p>
    <w:p w:rsidR="000F6104" w:rsidRPr="000F6104" w:rsidRDefault="000F6104" w:rsidP="000F6104">
      <w:pPr>
        <w:numPr>
          <w:ilvl w:val="0"/>
          <w:numId w:val="13"/>
        </w:numPr>
        <w:ind w:left="720"/>
        <w:rPr>
          <w:rFonts w:ascii="Arial" w:hAnsi="Arial" w:cs="Arial"/>
        </w:rPr>
      </w:pPr>
      <w:r w:rsidRPr="000F6104">
        <w:rPr>
          <w:rFonts w:ascii="Arial" w:hAnsi="Arial" w:cs="Arial"/>
        </w:rPr>
        <w:softHyphen/>
        <w:t xml:space="preserve"> Kokous todettiin päätösvaltaiseksi</w:t>
      </w:r>
    </w:p>
    <w:p w:rsidR="008F24A5" w:rsidRDefault="008F24A5">
      <w:pPr>
        <w:rPr>
          <w:rFonts w:ascii="Arial" w:hAnsi="Arial" w:cs="Arial"/>
        </w:rPr>
      </w:pPr>
    </w:p>
    <w:p w:rsidR="000F6104" w:rsidRPr="0008689C" w:rsidRDefault="005D2B7D" w:rsidP="000F6104">
      <w:pPr>
        <w:numPr>
          <w:ilvl w:val="0"/>
          <w:numId w:val="2"/>
        </w:numPr>
        <w:rPr>
          <w:rFonts w:ascii="Arial" w:hAnsi="Arial" w:cs="Arial"/>
        </w:rPr>
      </w:pPr>
      <w:r w:rsidRPr="0008689C">
        <w:rPr>
          <w:rFonts w:ascii="Arial" w:hAnsi="Arial" w:cs="Arial"/>
        </w:rPr>
        <w:t>Esityslistan hyväksyminen</w:t>
      </w:r>
    </w:p>
    <w:p w:rsidR="000F6104" w:rsidRDefault="000F6104" w:rsidP="000F6104">
      <w:pPr>
        <w:numPr>
          <w:ilvl w:val="0"/>
          <w:numId w:val="13"/>
        </w:numPr>
        <w:rPr>
          <w:rFonts w:ascii="Arial" w:hAnsi="Arial" w:cs="Arial"/>
        </w:rPr>
      </w:pPr>
      <w:r>
        <w:rPr>
          <w:rFonts w:ascii="Arial" w:hAnsi="Arial" w:cs="Arial"/>
        </w:rPr>
        <w:t>Esityslistaan lisättiin muihin asioihin liiton 80v. juhlat</w:t>
      </w:r>
    </w:p>
    <w:p w:rsidR="000F6104" w:rsidRDefault="000F6104" w:rsidP="000F6104">
      <w:pPr>
        <w:rPr>
          <w:rFonts w:ascii="Arial" w:hAnsi="Arial" w:cs="Arial"/>
        </w:rPr>
      </w:pPr>
    </w:p>
    <w:p w:rsidR="000F6104" w:rsidRDefault="005D2B7D" w:rsidP="000F6104">
      <w:pPr>
        <w:numPr>
          <w:ilvl w:val="0"/>
          <w:numId w:val="2"/>
        </w:numPr>
        <w:rPr>
          <w:rFonts w:ascii="Arial" w:hAnsi="Arial" w:cs="Arial"/>
        </w:rPr>
      </w:pPr>
      <w:r>
        <w:rPr>
          <w:rFonts w:ascii="Arial" w:hAnsi="Arial" w:cs="Arial"/>
        </w:rPr>
        <w:t>Edellisen kokouksen pöytäkirjan hyväksyminen</w:t>
      </w:r>
    </w:p>
    <w:p w:rsidR="000F6104" w:rsidRDefault="000F6104" w:rsidP="000F6104">
      <w:pPr>
        <w:rPr>
          <w:rFonts w:ascii="Arial" w:hAnsi="Arial" w:cs="Arial"/>
        </w:rPr>
      </w:pPr>
    </w:p>
    <w:p w:rsidR="000F6104" w:rsidRDefault="000F6104" w:rsidP="000F6104">
      <w:pPr>
        <w:numPr>
          <w:ilvl w:val="0"/>
          <w:numId w:val="13"/>
        </w:numPr>
        <w:rPr>
          <w:rFonts w:ascii="Arial" w:hAnsi="Arial" w:cs="Arial"/>
        </w:rPr>
      </w:pPr>
      <w:r>
        <w:rPr>
          <w:rFonts w:ascii="Arial" w:hAnsi="Arial" w:cs="Arial"/>
        </w:rPr>
        <w:t>Edellisen kokouksen pöytäkirja hyväksyttiin</w:t>
      </w:r>
    </w:p>
    <w:p w:rsidR="00474909" w:rsidRPr="006172F6" w:rsidRDefault="00474909" w:rsidP="006172F6">
      <w:pPr>
        <w:rPr>
          <w:rFonts w:ascii="Arial" w:hAnsi="Arial" w:cs="Arial"/>
        </w:rPr>
      </w:pPr>
    </w:p>
    <w:p w:rsidR="00D03EB5" w:rsidRDefault="005D2B7D" w:rsidP="003271D4">
      <w:pPr>
        <w:numPr>
          <w:ilvl w:val="0"/>
          <w:numId w:val="2"/>
        </w:numPr>
        <w:rPr>
          <w:rFonts w:ascii="Arial" w:hAnsi="Arial" w:cs="Arial"/>
        </w:rPr>
      </w:pPr>
      <w:r w:rsidRPr="005D2B7D">
        <w:rPr>
          <w:rFonts w:ascii="Arial" w:hAnsi="Arial" w:cs="Arial"/>
        </w:rPr>
        <w:t>Valiokuntien</w:t>
      </w:r>
      <w:r w:rsidR="006172F6">
        <w:rPr>
          <w:rFonts w:ascii="Arial" w:hAnsi="Arial" w:cs="Arial"/>
        </w:rPr>
        <w:t xml:space="preserve"> tilannekatsaus</w:t>
      </w:r>
    </w:p>
    <w:p w:rsidR="000F6104" w:rsidRDefault="000F6104" w:rsidP="000F6104">
      <w:pPr>
        <w:ind w:left="720"/>
        <w:rPr>
          <w:rFonts w:ascii="Arial" w:hAnsi="Arial" w:cs="Arial"/>
        </w:rPr>
      </w:pPr>
    </w:p>
    <w:p w:rsidR="000F6104" w:rsidRDefault="000F6104" w:rsidP="000F6104">
      <w:pPr>
        <w:numPr>
          <w:ilvl w:val="0"/>
          <w:numId w:val="13"/>
        </w:numPr>
        <w:rPr>
          <w:rFonts w:ascii="Arial" w:hAnsi="Arial" w:cs="Arial"/>
        </w:rPr>
      </w:pPr>
      <w:r>
        <w:rPr>
          <w:rFonts w:ascii="Arial" w:hAnsi="Arial" w:cs="Arial"/>
        </w:rPr>
        <w:t>Työvaliokunta</w:t>
      </w:r>
    </w:p>
    <w:p w:rsidR="000F6104" w:rsidRDefault="000F6104" w:rsidP="000F6104">
      <w:pPr>
        <w:numPr>
          <w:ilvl w:val="0"/>
          <w:numId w:val="15"/>
        </w:numPr>
        <w:rPr>
          <w:rFonts w:ascii="Arial" w:hAnsi="Arial" w:cs="Arial"/>
        </w:rPr>
      </w:pPr>
      <w:r>
        <w:rPr>
          <w:rFonts w:ascii="Arial" w:hAnsi="Arial" w:cs="Arial"/>
        </w:rPr>
        <w:t>Työvaliokunnasta Esko Heikkinen ja Mika Räsänen ovat käyneet läpi alustavaa vuoden 2017 tuloslaskelmaa sekä työntekijöiden työtehtäviä</w:t>
      </w:r>
    </w:p>
    <w:p w:rsidR="000F6104" w:rsidRDefault="000F6104" w:rsidP="000F6104">
      <w:pPr>
        <w:numPr>
          <w:ilvl w:val="0"/>
          <w:numId w:val="15"/>
        </w:numPr>
        <w:rPr>
          <w:rFonts w:ascii="Arial" w:hAnsi="Arial" w:cs="Arial"/>
        </w:rPr>
      </w:pPr>
      <w:r>
        <w:rPr>
          <w:rFonts w:ascii="Arial" w:hAnsi="Arial" w:cs="Arial"/>
        </w:rPr>
        <w:t>Suunnitteilla on firmoihin kohdennettu ”</w:t>
      </w:r>
      <w:proofErr w:type="spellStart"/>
      <w:r>
        <w:rPr>
          <w:rFonts w:ascii="Arial" w:hAnsi="Arial" w:cs="Arial"/>
        </w:rPr>
        <w:t>hr-projekti</w:t>
      </w:r>
      <w:proofErr w:type="spellEnd"/>
      <w:r>
        <w:rPr>
          <w:rFonts w:ascii="Arial" w:hAnsi="Arial" w:cs="Arial"/>
        </w:rPr>
        <w:t>”</w:t>
      </w:r>
      <w:r w:rsidR="005F2F0E">
        <w:rPr>
          <w:rFonts w:ascii="Arial" w:hAnsi="Arial" w:cs="Arial"/>
        </w:rPr>
        <w:t>, jossa pöytätennistä pyritään</w:t>
      </w:r>
      <w:r>
        <w:rPr>
          <w:rFonts w:ascii="Arial" w:hAnsi="Arial" w:cs="Arial"/>
        </w:rPr>
        <w:t xml:space="preserve"> saada enemmän työpaikkojen liikuttajaksi</w:t>
      </w:r>
    </w:p>
    <w:p w:rsidR="000F6104" w:rsidRDefault="000F6104" w:rsidP="000F6104">
      <w:pPr>
        <w:rPr>
          <w:rFonts w:ascii="Arial" w:hAnsi="Arial" w:cs="Arial"/>
        </w:rPr>
      </w:pPr>
    </w:p>
    <w:p w:rsidR="000F6104" w:rsidRDefault="000F6104" w:rsidP="000F6104">
      <w:pPr>
        <w:numPr>
          <w:ilvl w:val="0"/>
          <w:numId w:val="13"/>
        </w:numPr>
        <w:rPr>
          <w:rFonts w:ascii="Arial" w:hAnsi="Arial" w:cs="Arial"/>
        </w:rPr>
      </w:pPr>
      <w:r>
        <w:rPr>
          <w:rFonts w:ascii="Arial" w:hAnsi="Arial" w:cs="Arial"/>
        </w:rPr>
        <w:t>IT-valiokunta</w:t>
      </w:r>
    </w:p>
    <w:p w:rsidR="000F6104" w:rsidRDefault="000F6104" w:rsidP="000F6104">
      <w:pPr>
        <w:numPr>
          <w:ilvl w:val="0"/>
          <w:numId w:val="15"/>
        </w:numPr>
        <w:rPr>
          <w:rFonts w:ascii="Arial" w:hAnsi="Arial" w:cs="Arial"/>
        </w:rPr>
      </w:pPr>
      <w:r>
        <w:rPr>
          <w:rFonts w:ascii="Arial" w:hAnsi="Arial" w:cs="Arial"/>
        </w:rPr>
        <w:t>Jyrki Nummenmaa on käynyt läpi</w:t>
      </w:r>
      <w:r w:rsidR="00513D9C">
        <w:rPr>
          <w:rFonts w:ascii="Arial" w:hAnsi="Arial" w:cs="Arial"/>
        </w:rPr>
        <w:t xml:space="preserve"> liiton</w:t>
      </w:r>
      <w:r>
        <w:rPr>
          <w:rFonts w:ascii="Arial" w:hAnsi="Arial" w:cs="Arial"/>
        </w:rPr>
        <w:t xml:space="preserve"> ottelutietokannan softaa ja sitä yritetään kehittää ja saada toimivammaksi.</w:t>
      </w:r>
    </w:p>
    <w:p w:rsidR="00064472" w:rsidRDefault="000F6104" w:rsidP="00064472">
      <w:pPr>
        <w:numPr>
          <w:ilvl w:val="0"/>
          <w:numId w:val="15"/>
        </w:numPr>
        <w:rPr>
          <w:rFonts w:ascii="Arial" w:hAnsi="Arial" w:cs="Arial"/>
        </w:rPr>
      </w:pPr>
      <w:r w:rsidRPr="000F6104">
        <w:rPr>
          <w:rFonts w:ascii="Arial" w:hAnsi="Arial" w:cs="Arial"/>
        </w:rPr>
        <w:t xml:space="preserve">PT </w:t>
      </w:r>
      <w:proofErr w:type="spellStart"/>
      <w:r w:rsidRPr="000F6104">
        <w:rPr>
          <w:rFonts w:ascii="Arial" w:hAnsi="Arial" w:cs="Arial"/>
        </w:rPr>
        <w:t>Welhon</w:t>
      </w:r>
      <w:proofErr w:type="spellEnd"/>
      <w:r w:rsidRPr="000F6104">
        <w:rPr>
          <w:rFonts w:ascii="Arial" w:hAnsi="Arial" w:cs="Arial"/>
        </w:rPr>
        <w:t xml:space="preserve"> kehittämistä jatketaan, pyritään saaman ohjelma paremmin soveltuvaksi kaikkien kisajärjestäjien käyttöön.</w:t>
      </w:r>
    </w:p>
    <w:p w:rsidR="000F6104" w:rsidRDefault="000F6104" w:rsidP="000F6104">
      <w:pPr>
        <w:ind w:left="1440"/>
        <w:rPr>
          <w:rFonts w:ascii="Arial" w:hAnsi="Arial" w:cs="Arial"/>
        </w:rPr>
      </w:pPr>
    </w:p>
    <w:p w:rsidR="000F6104" w:rsidRDefault="0008689C" w:rsidP="000F6104">
      <w:pPr>
        <w:numPr>
          <w:ilvl w:val="0"/>
          <w:numId w:val="13"/>
        </w:numPr>
        <w:rPr>
          <w:rFonts w:ascii="Arial" w:hAnsi="Arial" w:cs="Arial"/>
        </w:rPr>
      </w:pPr>
      <w:r>
        <w:rPr>
          <w:rFonts w:ascii="Arial" w:hAnsi="Arial" w:cs="Arial"/>
        </w:rPr>
        <w:t>Seuravaliokunta</w:t>
      </w:r>
    </w:p>
    <w:p w:rsidR="0008689C" w:rsidRDefault="0008689C" w:rsidP="0008689C">
      <w:pPr>
        <w:numPr>
          <w:ilvl w:val="0"/>
          <w:numId w:val="15"/>
        </w:numPr>
        <w:rPr>
          <w:rFonts w:ascii="Arial" w:hAnsi="Arial" w:cs="Arial"/>
        </w:rPr>
      </w:pPr>
      <w:r>
        <w:rPr>
          <w:rFonts w:ascii="Arial" w:hAnsi="Arial" w:cs="Arial"/>
        </w:rPr>
        <w:t>Olosuhdekysely lähetetään seuroille</w:t>
      </w:r>
    </w:p>
    <w:p w:rsidR="0008689C" w:rsidRDefault="0008689C" w:rsidP="0008689C">
      <w:pPr>
        <w:ind w:left="1440"/>
        <w:rPr>
          <w:rFonts w:ascii="Arial" w:hAnsi="Arial" w:cs="Arial"/>
        </w:rPr>
      </w:pPr>
    </w:p>
    <w:p w:rsidR="0008689C" w:rsidRDefault="0008689C" w:rsidP="0008689C">
      <w:pPr>
        <w:numPr>
          <w:ilvl w:val="0"/>
          <w:numId w:val="13"/>
        </w:numPr>
        <w:rPr>
          <w:rFonts w:ascii="Arial" w:hAnsi="Arial" w:cs="Arial"/>
        </w:rPr>
      </w:pPr>
      <w:r>
        <w:rPr>
          <w:rFonts w:ascii="Arial" w:hAnsi="Arial" w:cs="Arial"/>
        </w:rPr>
        <w:t>Sääntövaliokunta:</w:t>
      </w:r>
    </w:p>
    <w:p w:rsidR="0008689C" w:rsidRDefault="0008689C" w:rsidP="0008689C">
      <w:pPr>
        <w:numPr>
          <w:ilvl w:val="0"/>
          <w:numId w:val="15"/>
        </w:numPr>
        <w:rPr>
          <w:rFonts w:ascii="Arial" w:hAnsi="Arial" w:cs="Arial"/>
        </w:rPr>
      </w:pPr>
      <w:r>
        <w:rPr>
          <w:rFonts w:ascii="Arial" w:hAnsi="Arial" w:cs="Arial"/>
        </w:rPr>
        <w:t>Asko Rasinen on tehnyt tuomaritoiminnan kehittämiselle oman budjetin, joka on suuruudeltaan 2000€.</w:t>
      </w:r>
    </w:p>
    <w:p w:rsidR="0008689C" w:rsidRDefault="0008689C" w:rsidP="0008689C">
      <w:pPr>
        <w:numPr>
          <w:ilvl w:val="0"/>
          <w:numId w:val="15"/>
        </w:numPr>
        <w:rPr>
          <w:rFonts w:ascii="Arial" w:hAnsi="Arial" w:cs="Arial"/>
        </w:rPr>
      </w:pPr>
      <w:proofErr w:type="spellStart"/>
      <w:r>
        <w:rPr>
          <w:rFonts w:ascii="Arial" w:hAnsi="Arial" w:cs="Arial"/>
        </w:rPr>
        <w:t>NR-koulutus</w:t>
      </w:r>
      <w:proofErr w:type="spellEnd"/>
      <w:r>
        <w:rPr>
          <w:rFonts w:ascii="Arial" w:hAnsi="Arial" w:cs="Arial"/>
        </w:rPr>
        <w:t xml:space="preserve"> järjestetään Helsingissä </w:t>
      </w:r>
      <w:proofErr w:type="gramStart"/>
      <w:r>
        <w:rPr>
          <w:rFonts w:ascii="Arial" w:hAnsi="Arial" w:cs="Arial"/>
        </w:rPr>
        <w:t>12-14.1</w:t>
      </w:r>
      <w:proofErr w:type="gramEnd"/>
    </w:p>
    <w:p w:rsidR="0008689C" w:rsidRDefault="0008689C" w:rsidP="0008689C">
      <w:pPr>
        <w:ind w:left="1440"/>
        <w:rPr>
          <w:rFonts w:ascii="Arial" w:hAnsi="Arial" w:cs="Arial"/>
        </w:rPr>
      </w:pPr>
    </w:p>
    <w:p w:rsidR="0008689C" w:rsidRDefault="0008689C" w:rsidP="0008689C">
      <w:pPr>
        <w:numPr>
          <w:ilvl w:val="0"/>
          <w:numId w:val="13"/>
        </w:numPr>
        <w:rPr>
          <w:rFonts w:ascii="Arial" w:hAnsi="Arial" w:cs="Arial"/>
        </w:rPr>
      </w:pPr>
      <w:r>
        <w:rPr>
          <w:rFonts w:ascii="Arial" w:hAnsi="Arial" w:cs="Arial"/>
        </w:rPr>
        <w:t>Kilpailuvaliokunta:</w:t>
      </w:r>
    </w:p>
    <w:p w:rsidR="0008689C" w:rsidRDefault="0008689C" w:rsidP="0008689C">
      <w:pPr>
        <w:numPr>
          <w:ilvl w:val="0"/>
          <w:numId w:val="15"/>
        </w:numPr>
        <w:rPr>
          <w:rFonts w:ascii="Arial" w:hAnsi="Arial" w:cs="Arial"/>
        </w:rPr>
      </w:pPr>
      <w:r>
        <w:rPr>
          <w:rFonts w:ascii="Arial" w:hAnsi="Arial" w:cs="Arial"/>
        </w:rPr>
        <w:t>Kilpailutoiminta oli vuonna 2017 edelleen kasvussa. Ruskeasuolle toivotaan lisää kisoja/järjestäjiä</w:t>
      </w:r>
    </w:p>
    <w:p w:rsidR="00350D71" w:rsidRDefault="00350D71" w:rsidP="0008689C">
      <w:pPr>
        <w:numPr>
          <w:ilvl w:val="0"/>
          <w:numId w:val="15"/>
        </w:numPr>
        <w:rPr>
          <w:rFonts w:ascii="Arial" w:hAnsi="Arial" w:cs="Arial"/>
        </w:rPr>
      </w:pPr>
      <w:r>
        <w:rPr>
          <w:rFonts w:ascii="Arial" w:hAnsi="Arial" w:cs="Arial"/>
        </w:rPr>
        <w:t xml:space="preserve">13- ja 15- </w:t>
      </w:r>
      <w:proofErr w:type="spellStart"/>
      <w:r>
        <w:rPr>
          <w:rFonts w:ascii="Arial" w:hAnsi="Arial" w:cs="Arial"/>
        </w:rPr>
        <w:t>vuotiaiden</w:t>
      </w:r>
      <w:proofErr w:type="spellEnd"/>
      <w:r>
        <w:rPr>
          <w:rFonts w:ascii="Arial" w:hAnsi="Arial" w:cs="Arial"/>
        </w:rPr>
        <w:t xml:space="preserve"> SM-kilpailulle ei ole järjestäjää. Valiokunta etsii vielä kisasta kiinnostunutta seuraa ja mikäli sitä ei löydy, liitto hoitaa kisan vetämisen. </w:t>
      </w:r>
    </w:p>
    <w:p w:rsidR="00350D71" w:rsidRDefault="00350D71" w:rsidP="0008689C">
      <w:pPr>
        <w:numPr>
          <w:ilvl w:val="0"/>
          <w:numId w:val="15"/>
        </w:numPr>
        <w:rPr>
          <w:rFonts w:ascii="Arial" w:hAnsi="Arial" w:cs="Arial"/>
        </w:rPr>
      </w:pPr>
      <w:r>
        <w:rPr>
          <w:rFonts w:ascii="Arial" w:hAnsi="Arial" w:cs="Arial"/>
        </w:rPr>
        <w:lastRenderedPageBreak/>
        <w:t>Naisten TOP-8 turnaukselle etsitään vielä sopivaa ajankohtaa kalenterista</w:t>
      </w:r>
    </w:p>
    <w:p w:rsidR="00350D71" w:rsidRDefault="00350D71" w:rsidP="0008689C">
      <w:pPr>
        <w:numPr>
          <w:ilvl w:val="0"/>
          <w:numId w:val="15"/>
        </w:numPr>
        <w:rPr>
          <w:rFonts w:ascii="Arial" w:hAnsi="Arial" w:cs="Arial"/>
        </w:rPr>
      </w:pPr>
      <w:r>
        <w:rPr>
          <w:rFonts w:ascii="Arial" w:hAnsi="Arial" w:cs="Arial"/>
        </w:rPr>
        <w:t>Henkilökohtaisen SM-kilpailun järjestää MBF, kutsu on julkaistu liiton sivuilla</w:t>
      </w:r>
    </w:p>
    <w:p w:rsidR="00350D71" w:rsidRDefault="00350D71" w:rsidP="0008689C">
      <w:pPr>
        <w:numPr>
          <w:ilvl w:val="0"/>
          <w:numId w:val="15"/>
        </w:numPr>
        <w:rPr>
          <w:rFonts w:ascii="Arial" w:hAnsi="Arial" w:cs="Arial"/>
        </w:rPr>
      </w:pPr>
      <w:r>
        <w:rPr>
          <w:rFonts w:ascii="Arial" w:hAnsi="Arial" w:cs="Arial"/>
        </w:rPr>
        <w:t>Ensi kauden kalenterin suunnittelu aloitetaan mahdollisimman pian</w:t>
      </w:r>
    </w:p>
    <w:p w:rsidR="00350D71" w:rsidRDefault="00350D71" w:rsidP="0008689C">
      <w:pPr>
        <w:numPr>
          <w:ilvl w:val="0"/>
          <w:numId w:val="15"/>
        </w:numPr>
        <w:rPr>
          <w:rFonts w:ascii="Arial" w:hAnsi="Arial" w:cs="Arial"/>
        </w:rPr>
      </w:pPr>
      <w:r>
        <w:rPr>
          <w:rFonts w:ascii="Arial" w:hAnsi="Arial" w:cs="Arial"/>
        </w:rPr>
        <w:t>Muutama ulkomailla pelaava suomalainen ei ole pelannut otteluita</w:t>
      </w:r>
      <w:r w:rsidR="007F7017">
        <w:rPr>
          <w:rFonts w:ascii="Arial" w:hAnsi="Arial" w:cs="Arial"/>
        </w:rPr>
        <w:t xml:space="preserve"> kotimaassa syksyn aikana</w:t>
      </w:r>
      <w:r>
        <w:rPr>
          <w:rFonts w:ascii="Arial" w:hAnsi="Arial" w:cs="Arial"/>
        </w:rPr>
        <w:t xml:space="preserve"> ja </w:t>
      </w:r>
      <w:r w:rsidR="007F7017">
        <w:rPr>
          <w:rFonts w:ascii="Arial" w:hAnsi="Arial" w:cs="Arial"/>
        </w:rPr>
        <w:t xml:space="preserve">he </w:t>
      </w:r>
      <w:r>
        <w:rPr>
          <w:rFonts w:ascii="Arial" w:hAnsi="Arial" w:cs="Arial"/>
        </w:rPr>
        <w:t>tippuisi</w:t>
      </w:r>
      <w:r w:rsidR="007F7017">
        <w:rPr>
          <w:rFonts w:ascii="Arial" w:hAnsi="Arial" w:cs="Arial"/>
        </w:rPr>
        <w:t>vat näin</w:t>
      </w:r>
      <w:r>
        <w:rPr>
          <w:rFonts w:ascii="Arial" w:hAnsi="Arial" w:cs="Arial"/>
        </w:rPr>
        <w:t xml:space="preserve"> kokonaan pois</w:t>
      </w:r>
      <w:r w:rsidR="007F7017">
        <w:rPr>
          <w:rFonts w:ascii="Arial" w:hAnsi="Arial" w:cs="Arial"/>
        </w:rPr>
        <w:t xml:space="preserve"> rating-listalta. Näiden pelaajien sijoitukset on päätetty säilyttää listalla ennallaan.</w:t>
      </w:r>
      <w:r>
        <w:rPr>
          <w:rFonts w:ascii="Arial" w:hAnsi="Arial" w:cs="Arial"/>
        </w:rPr>
        <w:t xml:space="preserve"> </w:t>
      </w:r>
    </w:p>
    <w:p w:rsidR="0008689C" w:rsidRDefault="0008689C" w:rsidP="0008689C">
      <w:pPr>
        <w:ind w:left="1440"/>
        <w:rPr>
          <w:rFonts w:ascii="Arial" w:hAnsi="Arial" w:cs="Arial"/>
        </w:rPr>
      </w:pPr>
    </w:p>
    <w:p w:rsidR="0008689C" w:rsidRDefault="0008689C" w:rsidP="0008689C">
      <w:pPr>
        <w:numPr>
          <w:ilvl w:val="0"/>
          <w:numId w:val="13"/>
        </w:numPr>
        <w:rPr>
          <w:rFonts w:ascii="Arial" w:hAnsi="Arial" w:cs="Arial"/>
        </w:rPr>
      </w:pPr>
      <w:r>
        <w:rPr>
          <w:rFonts w:ascii="Arial" w:hAnsi="Arial" w:cs="Arial"/>
        </w:rPr>
        <w:t>Veteraanivaliokunta:</w:t>
      </w:r>
    </w:p>
    <w:p w:rsidR="0008689C" w:rsidRDefault="0008689C" w:rsidP="0008689C">
      <w:pPr>
        <w:numPr>
          <w:ilvl w:val="0"/>
          <w:numId w:val="15"/>
        </w:numPr>
        <w:rPr>
          <w:rFonts w:ascii="Arial" w:hAnsi="Arial" w:cs="Arial"/>
        </w:rPr>
      </w:pPr>
      <w:r>
        <w:rPr>
          <w:rFonts w:ascii="Arial" w:hAnsi="Arial" w:cs="Arial"/>
        </w:rPr>
        <w:t xml:space="preserve">Veteraanien SM-kisat järjestetään Tampereella </w:t>
      </w:r>
      <w:proofErr w:type="gramStart"/>
      <w:r>
        <w:rPr>
          <w:rFonts w:ascii="Arial" w:hAnsi="Arial" w:cs="Arial"/>
        </w:rPr>
        <w:t>27-28.1</w:t>
      </w:r>
      <w:proofErr w:type="gramEnd"/>
    </w:p>
    <w:p w:rsidR="00513D9C" w:rsidRDefault="00513D9C" w:rsidP="00513D9C">
      <w:pPr>
        <w:ind w:left="1440"/>
        <w:rPr>
          <w:rFonts w:ascii="Arial" w:hAnsi="Arial" w:cs="Arial"/>
        </w:rPr>
      </w:pPr>
    </w:p>
    <w:p w:rsidR="0008689C" w:rsidRDefault="0008689C" w:rsidP="0008689C">
      <w:pPr>
        <w:numPr>
          <w:ilvl w:val="0"/>
          <w:numId w:val="13"/>
        </w:numPr>
        <w:rPr>
          <w:rFonts w:ascii="Arial" w:hAnsi="Arial" w:cs="Arial"/>
        </w:rPr>
      </w:pPr>
      <w:r>
        <w:rPr>
          <w:rFonts w:ascii="Arial" w:hAnsi="Arial" w:cs="Arial"/>
        </w:rPr>
        <w:t>Huippu-urheiluvaliokunta:</w:t>
      </w:r>
    </w:p>
    <w:p w:rsidR="0008689C" w:rsidRDefault="0008689C" w:rsidP="0008689C">
      <w:pPr>
        <w:numPr>
          <w:ilvl w:val="0"/>
          <w:numId w:val="15"/>
        </w:numPr>
        <w:rPr>
          <w:rFonts w:ascii="Arial" w:hAnsi="Arial" w:cs="Arial"/>
        </w:rPr>
      </w:pPr>
      <w:r>
        <w:rPr>
          <w:rFonts w:ascii="Arial" w:hAnsi="Arial" w:cs="Arial"/>
        </w:rPr>
        <w:t xml:space="preserve">Anna </w:t>
      </w:r>
      <w:proofErr w:type="spellStart"/>
      <w:r>
        <w:rPr>
          <w:rFonts w:ascii="Arial" w:hAnsi="Arial" w:cs="Arial"/>
        </w:rPr>
        <w:t>Kirichenko</w:t>
      </w:r>
      <w:proofErr w:type="spellEnd"/>
      <w:r>
        <w:rPr>
          <w:rFonts w:ascii="Arial" w:hAnsi="Arial" w:cs="Arial"/>
        </w:rPr>
        <w:t xml:space="preserve"> pääsi mukaan U21 EM-kisoihin, jotka järjestetään Minskissä 8-11.3. Kisoihin otetaan mukaan 56 mies- ja naispelaajaa. Johanna Schüpbach lähtee kisaan valmentajaksi.</w:t>
      </w:r>
    </w:p>
    <w:p w:rsidR="0008689C" w:rsidRDefault="0008689C" w:rsidP="0008689C">
      <w:pPr>
        <w:numPr>
          <w:ilvl w:val="0"/>
          <w:numId w:val="15"/>
        </w:numPr>
        <w:rPr>
          <w:rFonts w:ascii="Arial" w:hAnsi="Arial" w:cs="Arial"/>
        </w:rPr>
      </w:pPr>
      <w:r>
        <w:rPr>
          <w:rFonts w:ascii="Arial" w:hAnsi="Arial" w:cs="Arial"/>
        </w:rPr>
        <w:t xml:space="preserve">Uudella </w:t>
      </w:r>
      <w:proofErr w:type="spellStart"/>
      <w:r>
        <w:rPr>
          <w:rFonts w:ascii="Arial" w:hAnsi="Arial" w:cs="Arial"/>
        </w:rPr>
        <w:t>ITTF:n</w:t>
      </w:r>
      <w:proofErr w:type="spellEnd"/>
      <w:r>
        <w:rPr>
          <w:rFonts w:ascii="Arial" w:hAnsi="Arial" w:cs="Arial"/>
        </w:rPr>
        <w:t xml:space="preserve"> rankingilla suomalaisten sijoitukset ovat nousseet, </w:t>
      </w: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w:t>
      </w:r>
      <w:proofErr w:type="spellEnd"/>
      <w:r>
        <w:rPr>
          <w:rFonts w:ascii="Arial" w:hAnsi="Arial" w:cs="Arial"/>
        </w:rPr>
        <w:t xml:space="preserve"> on listan sijalla 91 ja Anna </w:t>
      </w:r>
      <w:proofErr w:type="spellStart"/>
      <w:r>
        <w:rPr>
          <w:rFonts w:ascii="Arial" w:hAnsi="Arial" w:cs="Arial"/>
        </w:rPr>
        <w:t>Kirichenko</w:t>
      </w:r>
      <w:proofErr w:type="spellEnd"/>
      <w:r>
        <w:rPr>
          <w:rFonts w:ascii="Arial" w:hAnsi="Arial" w:cs="Arial"/>
        </w:rPr>
        <w:t xml:space="preserve"> sijalla 159</w:t>
      </w:r>
    </w:p>
    <w:p w:rsidR="0008689C" w:rsidRDefault="0008689C" w:rsidP="0008689C">
      <w:pPr>
        <w:numPr>
          <w:ilvl w:val="0"/>
          <w:numId w:val="15"/>
        </w:numPr>
        <w:rPr>
          <w:rFonts w:ascii="Arial" w:hAnsi="Arial" w:cs="Arial"/>
        </w:rPr>
      </w:pPr>
      <w:r>
        <w:rPr>
          <w:rFonts w:ascii="Arial" w:hAnsi="Arial" w:cs="Arial"/>
        </w:rPr>
        <w:t>Suomen naiset ovat MM-kisojen varasijalla. Kisoihin pääseminen selviää helmikuun aikana.</w:t>
      </w:r>
    </w:p>
    <w:p w:rsidR="0008689C" w:rsidRDefault="0008689C" w:rsidP="0008689C">
      <w:pPr>
        <w:numPr>
          <w:ilvl w:val="0"/>
          <w:numId w:val="15"/>
        </w:numPr>
        <w:rPr>
          <w:rFonts w:ascii="Arial" w:hAnsi="Arial" w:cs="Arial"/>
        </w:rPr>
      </w:pPr>
      <w:r>
        <w:rPr>
          <w:rFonts w:ascii="Arial" w:hAnsi="Arial" w:cs="Arial"/>
        </w:rPr>
        <w:t>EM-kisojen ensimmäisen vaiheen karsintaottelut alkavat helmikuussa. Miehet kohtaavat 27.2 kotona Skotlannin, naiset samana päivänä vierasottelussa Liettuan. 27.3 Miehillä on vieraspeli Sveitsiä vastaan ja naisilla on vieraspeli Islannissa mutta on mahdollista että Islanti vetäytyy karsinnasta.</w:t>
      </w:r>
    </w:p>
    <w:p w:rsidR="00892995" w:rsidRDefault="00892995" w:rsidP="0008689C">
      <w:pPr>
        <w:numPr>
          <w:ilvl w:val="0"/>
          <w:numId w:val="15"/>
        </w:numPr>
        <w:rPr>
          <w:rFonts w:ascii="Arial" w:hAnsi="Arial" w:cs="Arial"/>
        </w:rPr>
      </w:pPr>
      <w:proofErr w:type="spellStart"/>
      <w:r>
        <w:rPr>
          <w:rFonts w:ascii="Arial" w:hAnsi="Arial" w:cs="Arial"/>
        </w:rPr>
        <w:t>Benedek</w:t>
      </w:r>
      <w:proofErr w:type="spellEnd"/>
      <w:r>
        <w:rPr>
          <w:rFonts w:ascii="Arial" w:hAnsi="Arial" w:cs="Arial"/>
        </w:rPr>
        <w:t xml:space="preserve"> </w:t>
      </w:r>
      <w:proofErr w:type="spellStart"/>
      <w:r>
        <w:rPr>
          <w:rFonts w:ascii="Arial" w:hAnsi="Arial" w:cs="Arial"/>
        </w:rPr>
        <w:t>Olah</w:t>
      </w:r>
      <w:proofErr w:type="spellEnd"/>
      <w:r>
        <w:rPr>
          <w:rFonts w:ascii="Arial" w:hAnsi="Arial" w:cs="Arial"/>
        </w:rPr>
        <w:t xml:space="preserve"> osallistuu Unkarin avoimiin, jotka alkavat 16.1.</w:t>
      </w:r>
    </w:p>
    <w:p w:rsidR="0008689C" w:rsidRDefault="0008689C" w:rsidP="0008689C">
      <w:pPr>
        <w:numPr>
          <w:ilvl w:val="0"/>
          <w:numId w:val="15"/>
        </w:numPr>
        <w:rPr>
          <w:rFonts w:ascii="Arial" w:hAnsi="Arial" w:cs="Arial"/>
        </w:rPr>
      </w:pPr>
      <w:r>
        <w:rPr>
          <w:rFonts w:ascii="Arial" w:hAnsi="Arial" w:cs="Arial"/>
        </w:rPr>
        <w:t xml:space="preserve">Nuorten Olympiakarsinnat jatkuvat </w:t>
      </w:r>
      <w:proofErr w:type="spellStart"/>
      <w:r>
        <w:rPr>
          <w:rFonts w:ascii="Arial" w:hAnsi="Arial" w:cs="Arial"/>
        </w:rPr>
        <w:t>Tsekeissä</w:t>
      </w:r>
      <w:proofErr w:type="spellEnd"/>
      <w:r>
        <w:rPr>
          <w:rFonts w:ascii="Arial" w:hAnsi="Arial" w:cs="Arial"/>
        </w:rPr>
        <w:t xml:space="preserve"> helmikuun </w:t>
      </w:r>
      <w:proofErr w:type="gramStart"/>
      <w:r>
        <w:rPr>
          <w:rFonts w:ascii="Arial" w:hAnsi="Arial" w:cs="Arial"/>
        </w:rPr>
        <w:t>12-13</w:t>
      </w:r>
      <w:proofErr w:type="gramEnd"/>
      <w:r>
        <w:rPr>
          <w:rFonts w:ascii="Arial" w:hAnsi="Arial" w:cs="Arial"/>
        </w:rPr>
        <w:t xml:space="preserve">. päivä. Alex Naumi ja Annika Lundström osallistuvat turnaukseen, jonka jälkeen he pelaavat </w:t>
      </w:r>
      <w:proofErr w:type="spellStart"/>
      <w:r>
        <w:rPr>
          <w:rFonts w:ascii="Arial" w:hAnsi="Arial" w:cs="Arial"/>
        </w:rPr>
        <w:t>Tsekkien</w:t>
      </w:r>
      <w:proofErr w:type="spellEnd"/>
      <w:r>
        <w:rPr>
          <w:rFonts w:ascii="Arial" w:hAnsi="Arial" w:cs="Arial"/>
        </w:rPr>
        <w:t xml:space="preserve"> junioriavointen kaksinpelit, jotka alkavat heti Olympiakarsintojen jälkeen samassa paikassa. Mattias Bergkvist lähtee valmentajaksi.</w:t>
      </w:r>
    </w:p>
    <w:p w:rsidR="00892995" w:rsidRDefault="00892995" w:rsidP="0008689C">
      <w:pPr>
        <w:numPr>
          <w:ilvl w:val="0"/>
          <w:numId w:val="15"/>
        </w:numPr>
        <w:rPr>
          <w:rFonts w:ascii="Arial" w:hAnsi="Arial" w:cs="Arial"/>
        </w:rPr>
      </w:pPr>
      <w:r>
        <w:rPr>
          <w:rFonts w:ascii="Arial" w:hAnsi="Arial" w:cs="Arial"/>
        </w:rPr>
        <w:t xml:space="preserve">Ruotsin junioriavoimiin sekä Safir </w:t>
      </w:r>
      <w:proofErr w:type="spellStart"/>
      <w:r>
        <w:rPr>
          <w:rFonts w:ascii="Arial" w:hAnsi="Arial" w:cs="Arial"/>
        </w:rPr>
        <w:t>International-</w:t>
      </w:r>
      <w:proofErr w:type="spellEnd"/>
      <w:r>
        <w:rPr>
          <w:rFonts w:ascii="Arial" w:hAnsi="Arial" w:cs="Arial"/>
        </w:rPr>
        <w:t xml:space="preserve"> kilpailuun </w:t>
      </w:r>
      <w:proofErr w:type="gramStart"/>
      <w:r>
        <w:rPr>
          <w:rFonts w:ascii="Arial" w:hAnsi="Arial" w:cs="Arial"/>
        </w:rPr>
        <w:t>21-25.2</w:t>
      </w:r>
      <w:proofErr w:type="gramEnd"/>
      <w:r>
        <w:rPr>
          <w:rFonts w:ascii="Arial" w:hAnsi="Arial" w:cs="Arial"/>
        </w:rPr>
        <w:t xml:space="preserve"> on lähdössä alustavan suunnitelman mukaan isompi määrä junioripelaajia </w:t>
      </w:r>
    </w:p>
    <w:p w:rsidR="00892995" w:rsidRDefault="00892995" w:rsidP="0008689C">
      <w:pPr>
        <w:numPr>
          <w:ilvl w:val="0"/>
          <w:numId w:val="15"/>
        </w:numPr>
        <w:rPr>
          <w:rFonts w:ascii="Arial" w:hAnsi="Arial" w:cs="Arial"/>
        </w:rPr>
      </w:pPr>
      <w:r>
        <w:rPr>
          <w:rFonts w:ascii="Arial" w:hAnsi="Arial" w:cs="Arial"/>
        </w:rPr>
        <w:t>Matias ja Rasmus Vesalainen sekä Aleksi Räsänen osallistuvat 1-3.2 Unkarissa järjestettävään nuorempien pelaajien junioriturnaukseen</w:t>
      </w:r>
    </w:p>
    <w:p w:rsidR="00892995" w:rsidRDefault="00892995" w:rsidP="0008689C">
      <w:pPr>
        <w:numPr>
          <w:ilvl w:val="0"/>
          <w:numId w:val="15"/>
        </w:numPr>
        <w:rPr>
          <w:rFonts w:ascii="Arial" w:hAnsi="Arial" w:cs="Arial"/>
        </w:rPr>
      </w:pPr>
      <w:r>
        <w:rPr>
          <w:rFonts w:ascii="Arial" w:hAnsi="Arial" w:cs="Arial"/>
        </w:rPr>
        <w:t>Senioreiden NETU järjestetään toukokuussa Virossa</w:t>
      </w:r>
    </w:p>
    <w:p w:rsidR="00892995" w:rsidRDefault="00892995" w:rsidP="0008689C">
      <w:pPr>
        <w:numPr>
          <w:ilvl w:val="0"/>
          <w:numId w:val="15"/>
        </w:numPr>
        <w:rPr>
          <w:rFonts w:ascii="Arial" w:hAnsi="Arial" w:cs="Arial"/>
        </w:rPr>
      </w:pPr>
      <w:r>
        <w:rPr>
          <w:rFonts w:ascii="Arial" w:hAnsi="Arial" w:cs="Arial"/>
        </w:rPr>
        <w:t>Ruskeasuon treeneihin on suunnitteilla pieniä muutoksia, joilla pyritään tehostamaan junioreiden harjoittelua</w:t>
      </w:r>
    </w:p>
    <w:p w:rsidR="00892995" w:rsidRDefault="00892995" w:rsidP="00892995">
      <w:pPr>
        <w:ind w:left="1440"/>
        <w:rPr>
          <w:rFonts w:ascii="Arial" w:hAnsi="Arial" w:cs="Arial"/>
        </w:rPr>
      </w:pPr>
    </w:p>
    <w:p w:rsidR="00892995" w:rsidRDefault="00892995" w:rsidP="00892995">
      <w:pPr>
        <w:numPr>
          <w:ilvl w:val="0"/>
          <w:numId w:val="13"/>
        </w:numPr>
        <w:rPr>
          <w:rFonts w:ascii="Arial" w:hAnsi="Arial" w:cs="Arial"/>
        </w:rPr>
      </w:pPr>
      <w:proofErr w:type="spellStart"/>
      <w:r>
        <w:rPr>
          <w:rFonts w:ascii="Arial" w:hAnsi="Arial" w:cs="Arial"/>
        </w:rPr>
        <w:t>Para</w:t>
      </w:r>
      <w:r w:rsidR="00513D9C">
        <w:rPr>
          <w:rFonts w:ascii="Arial" w:hAnsi="Arial" w:cs="Arial"/>
        </w:rPr>
        <w:t>valiokunta</w:t>
      </w:r>
      <w:proofErr w:type="spellEnd"/>
      <w:r w:rsidR="00513D9C">
        <w:rPr>
          <w:rFonts w:ascii="Arial" w:hAnsi="Arial" w:cs="Arial"/>
        </w:rPr>
        <w:t xml:space="preserve"> kokoontuu</w:t>
      </w:r>
      <w:r>
        <w:rPr>
          <w:rFonts w:ascii="Arial" w:hAnsi="Arial" w:cs="Arial"/>
        </w:rPr>
        <w:t xml:space="preserve"> 25.1</w:t>
      </w:r>
      <w:r w:rsidR="00513D9C">
        <w:rPr>
          <w:rFonts w:ascii="Arial" w:hAnsi="Arial" w:cs="Arial"/>
        </w:rPr>
        <w:t>.</w:t>
      </w:r>
      <w:r>
        <w:rPr>
          <w:rFonts w:ascii="Arial" w:hAnsi="Arial" w:cs="Arial"/>
        </w:rPr>
        <w:t xml:space="preserve"> Kokouksessa päätetään valiokunnan puheenjohtaja sekä jäsenet.</w:t>
      </w:r>
    </w:p>
    <w:p w:rsidR="00064472" w:rsidRDefault="00064472" w:rsidP="00B50AEA">
      <w:pPr>
        <w:pStyle w:val="Luettelokappale"/>
        <w:ind w:left="0"/>
        <w:rPr>
          <w:rFonts w:ascii="Arial" w:hAnsi="Arial" w:cs="Arial"/>
        </w:rPr>
      </w:pPr>
      <w:bookmarkStart w:id="0" w:name="_GoBack"/>
      <w:bookmarkEnd w:id="0"/>
    </w:p>
    <w:p w:rsidR="00064472" w:rsidRDefault="00064472" w:rsidP="003271D4">
      <w:pPr>
        <w:numPr>
          <w:ilvl w:val="0"/>
          <w:numId w:val="2"/>
        </w:numPr>
        <w:rPr>
          <w:rFonts w:ascii="Arial" w:hAnsi="Arial" w:cs="Arial"/>
        </w:rPr>
      </w:pPr>
      <w:r>
        <w:rPr>
          <w:rFonts w:ascii="Arial" w:hAnsi="Arial" w:cs="Arial"/>
        </w:rPr>
        <w:t xml:space="preserve">Finlandia </w:t>
      </w:r>
      <w:proofErr w:type="gramStart"/>
      <w:r>
        <w:rPr>
          <w:rFonts w:ascii="Arial" w:hAnsi="Arial" w:cs="Arial"/>
        </w:rPr>
        <w:t>Open</w:t>
      </w:r>
      <w:proofErr w:type="gramEnd"/>
      <w:r>
        <w:rPr>
          <w:rFonts w:ascii="Arial" w:hAnsi="Arial" w:cs="Arial"/>
        </w:rPr>
        <w:t>, jälkiselvittelyt ja 2018 kilpailu</w:t>
      </w:r>
    </w:p>
    <w:p w:rsidR="00892995" w:rsidRDefault="00892995" w:rsidP="00892995">
      <w:pPr>
        <w:ind w:left="720"/>
        <w:rPr>
          <w:rFonts w:ascii="Arial" w:hAnsi="Arial" w:cs="Arial"/>
        </w:rPr>
      </w:pPr>
    </w:p>
    <w:p w:rsidR="00892995" w:rsidRDefault="00892995" w:rsidP="00892995">
      <w:pPr>
        <w:numPr>
          <w:ilvl w:val="0"/>
          <w:numId w:val="13"/>
        </w:numPr>
        <w:rPr>
          <w:rFonts w:ascii="Arial" w:hAnsi="Arial" w:cs="Arial"/>
        </w:rPr>
      </w:pPr>
      <w:r>
        <w:rPr>
          <w:rFonts w:ascii="Arial" w:hAnsi="Arial" w:cs="Arial"/>
        </w:rPr>
        <w:t>Kilpailuiden järjestelyt suju</w:t>
      </w:r>
      <w:r w:rsidR="00880AC6">
        <w:rPr>
          <w:rFonts w:ascii="Arial" w:hAnsi="Arial" w:cs="Arial"/>
        </w:rPr>
        <w:t>ivat erittäin hyvin.</w:t>
      </w:r>
    </w:p>
    <w:p w:rsidR="00880AC6" w:rsidRDefault="00513D9C" w:rsidP="00892995">
      <w:pPr>
        <w:numPr>
          <w:ilvl w:val="0"/>
          <w:numId w:val="13"/>
        </w:numPr>
        <w:rPr>
          <w:rFonts w:ascii="Arial" w:hAnsi="Arial" w:cs="Arial"/>
        </w:rPr>
      </w:pPr>
      <w:r>
        <w:rPr>
          <w:rFonts w:ascii="Arial" w:hAnsi="Arial" w:cs="Arial"/>
        </w:rPr>
        <w:t>Kilpailun</w:t>
      </w:r>
      <w:r w:rsidR="00880AC6">
        <w:rPr>
          <w:rFonts w:ascii="Arial" w:hAnsi="Arial" w:cs="Arial"/>
        </w:rPr>
        <w:t xml:space="preserve"> tulos oli aikaisempia vuosia pienempi, johtuen pienemmästä osanottajamäärästä. Kisaa ei saatu yrityksistä huolimatta </w:t>
      </w:r>
      <w:proofErr w:type="spellStart"/>
      <w:r w:rsidR="00880AC6">
        <w:rPr>
          <w:rFonts w:ascii="Arial" w:hAnsi="Arial" w:cs="Arial"/>
        </w:rPr>
        <w:t>ITTF:n</w:t>
      </w:r>
      <w:proofErr w:type="spellEnd"/>
      <w:r w:rsidR="00880AC6">
        <w:rPr>
          <w:rFonts w:ascii="Arial" w:hAnsi="Arial" w:cs="Arial"/>
        </w:rPr>
        <w:t xml:space="preserve"> kilpailukalenteriin, joka todennäköisesti osaltaan aiheutti osanottajamäärän tippumisen. Lisäksi muutamissa maissa oli päällekkäisiä tapahtumia samaan aikaan. </w:t>
      </w:r>
      <w:proofErr w:type="spellStart"/>
      <w:r w:rsidR="00880AC6">
        <w:rPr>
          <w:rFonts w:ascii="Arial" w:hAnsi="Arial" w:cs="Arial"/>
        </w:rPr>
        <w:t>ITTF:n</w:t>
      </w:r>
      <w:proofErr w:type="spellEnd"/>
      <w:r w:rsidR="00880AC6">
        <w:rPr>
          <w:rFonts w:ascii="Arial" w:hAnsi="Arial" w:cs="Arial"/>
        </w:rPr>
        <w:t xml:space="preserve"> uuden rankinsysteemin ei odoteta vaikuttavan kisaan kovin suuresti, mutta tämä selviää lopullisesti vasta vuoden 2018 kilpailun järjestämisen jälkeen.</w:t>
      </w:r>
    </w:p>
    <w:p w:rsidR="00880AC6" w:rsidRPr="003271D4" w:rsidRDefault="00880AC6" w:rsidP="00892995">
      <w:pPr>
        <w:numPr>
          <w:ilvl w:val="0"/>
          <w:numId w:val="13"/>
        </w:numPr>
        <w:rPr>
          <w:rFonts w:ascii="Arial" w:hAnsi="Arial" w:cs="Arial"/>
        </w:rPr>
      </w:pPr>
      <w:r>
        <w:rPr>
          <w:rFonts w:ascii="Arial" w:hAnsi="Arial" w:cs="Arial"/>
        </w:rPr>
        <w:t>Vuoden 2018 kilpailu järjestetään alustavan suunnitelman mukaan 6-9.12, päivämäärä vahvistuu Kisakallion kanssa käytyjen neuvotteluiden jälkeen.</w:t>
      </w:r>
    </w:p>
    <w:p w:rsidR="005C74F7" w:rsidRDefault="005C74F7" w:rsidP="00B15C9F">
      <w:pPr>
        <w:pStyle w:val="Luettelokappale"/>
        <w:ind w:left="0"/>
        <w:rPr>
          <w:rFonts w:ascii="Arial" w:hAnsi="Arial" w:cs="Arial"/>
        </w:rPr>
      </w:pPr>
    </w:p>
    <w:p w:rsidR="003271D4" w:rsidRDefault="00350D71" w:rsidP="00B15C9F">
      <w:pPr>
        <w:numPr>
          <w:ilvl w:val="0"/>
          <w:numId w:val="2"/>
        </w:numPr>
        <w:rPr>
          <w:rFonts w:ascii="Arial" w:hAnsi="Arial" w:cs="Arial"/>
        </w:rPr>
      </w:pPr>
      <w:r>
        <w:rPr>
          <w:rFonts w:ascii="Arial" w:hAnsi="Arial" w:cs="Arial"/>
        </w:rPr>
        <w:lastRenderedPageBreak/>
        <w:t>Vuoden 2017 tilinpäätös</w:t>
      </w:r>
    </w:p>
    <w:p w:rsidR="00880AC6" w:rsidRDefault="00880AC6" w:rsidP="00880AC6">
      <w:pPr>
        <w:ind w:left="720"/>
        <w:rPr>
          <w:rFonts w:ascii="Arial" w:hAnsi="Arial" w:cs="Arial"/>
        </w:rPr>
      </w:pPr>
    </w:p>
    <w:p w:rsidR="00880AC6" w:rsidRDefault="00880AC6" w:rsidP="00880AC6">
      <w:pPr>
        <w:numPr>
          <w:ilvl w:val="0"/>
          <w:numId w:val="13"/>
        </w:numPr>
        <w:rPr>
          <w:rFonts w:ascii="Arial" w:hAnsi="Arial" w:cs="Arial"/>
        </w:rPr>
      </w:pPr>
      <w:r>
        <w:rPr>
          <w:rFonts w:ascii="Arial" w:hAnsi="Arial" w:cs="Arial"/>
        </w:rPr>
        <w:t>Esiteltiin alustava tilinpäätös, joka on -7814,54€.</w:t>
      </w:r>
    </w:p>
    <w:p w:rsidR="00880AC6" w:rsidRDefault="00880AC6" w:rsidP="00880AC6">
      <w:pPr>
        <w:numPr>
          <w:ilvl w:val="0"/>
          <w:numId w:val="13"/>
        </w:numPr>
        <w:rPr>
          <w:rFonts w:ascii="Arial" w:hAnsi="Arial" w:cs="Arial"/>
        </w:rPr>
      </w:pPr>
      <w:r>
        <w:rPr>
          <w:rFonts w:ascii="Arial" w:hAnsi="Arial" w:cs="Arial"/>
        </w:rPr>
        <w:t xml:space="preserve">Vuoden 2017 budjetoitu tulos oli </w:t>
      </w:r>
      <w:r w:rsidR="00513D9C">
        <w:rPr>
          <w:rFonts w:ascii="Arial" w:hAnsi="Arial" w:cs="Arial"/>
        </w:rPr>
        <w:t>-17800, joten tuloslaskelmaa</w:t>
      </w:r>
      <w:r>
        <w:rPr>
          <w:rFonts w:ascii="Arial" w:hAnsi="Arial" w:cs="Arial"/>
        </w:rPr>
        <w:t xml:space="preserve"> voidaan pitää kohtalaisena.</w:t>
      </w:r>
    </w:p>
    <w:p w:rsidR="00A94446" w:rsidRDefault="00A94446" w:rsidP="00A94446">
      <w:pPr>
        <w:pStyle w:val="Luettelokappale"/>
        <w:rPr>
          <w:rFonts w:ascii="Arial" w:hAnsi="Arial" w:cs="Arial"/>
        </w:rPr>
      </w:pPr>
    </w:p>
    <w:p w:rsidR="003271D4" w:rsidRDefault="00A94446" w:rsidP="00064472">
      <w:pPr>
        <w:numPr>
          <w:ilvl w:val="0"/>
          <w:numId w:val="2"/>
        </w:numPr>
        <w:rPr>
          <w:rFonts w:ascii="Arial" w:hAnsi="Arial" w:cs="Arial"/>
        </w:rPr>
      </w:pPr>
      <w:r>
        <w:rPr>
          <w:rFonts w:ascii="Arial" w:hAnsi="Arial" w:cs="Arial"/>
        </w:rPr>
        <w:t>Pöytätennislehden päätoimittaja</w:t>
      </w:r>
    </w:p>
    <w:p w:rsidR="00350D71" w:rsidRDefault="00350D71" w:rsidP="00350D71">
      <w:pPr>
        <w:ind w:left="720"/>
        <w:rPr>
          <w:rFonts w:ascii="Arial" w:hAnsi="Arial" w:cs="Arial"/>
        </w:rPr>
      </w:pPr>
    </w:p>
    <w:p w:rsidR="00350D71" w:rsidRPr="00064472" w:rsidRDefault="00350D71" w:rsidP="00350D71">
      <w:pPr>
        <w:numPr>
          <w:ilvl w:val="0"/>
          <w:numId w:val="13"/>
        </w:numPr>
        <w:rPr>
          <w:rFonts w:ascii="Arial" w:hAnsi="Arial" w:cs="Arial"/>
        </w:rPr>
      </w:pPr>
      <w:r>
        <w:rPr>
          <w:rFonts w:ascii="Arial" w:hAnsi="Arial" w:cs="Arial"/>
        </w:rPr>
        <w:t>Jarmo Siekkinen on päättänyt lopettaa lehden päätoimittajan tehtävät. Uusia ehdokkaita päätoimittajaksi ei toistaiseksi ole. Etsitään lehdelle uutta päätoimittajaa mahdollisuuksien mukaan.</w:t>
      </w:r>
    </w:p>
    <w:p w:rsidR="00A94446" w:rsidRDefault="00A94446" w:rsidP="00A94446">
      <w:pPr>
        <w:pStyle w:val="Luettelokappale"/>
        <w:rPr>
          <w:rFonts w:ascii="Arial" w:hAnsi="Arial" w:cs="Arial"/>
        </w:rPr>
      </w:pPr>
    </w:p>
    <w:p w:rsidR="00A94446" w:rsidRDefault="00350D71" w:rsidP="00A94446">
      <w:pPr>
        <w:numPr>
          <w:ilvl w:val="0"/>
          <w:numId w:val="2"/>
        </w:numPr>
        <w:rPr>
          <w:rFonts w:ascii="Arial" w:hAnsi="Arial" w:cs="Arial"/>
        </w:rPr>
      </w:pPr>
      <w:r>
        <w:rPr>
          <w:rFonts w:ascii="Arial" w:hAnsi="Arial" w:cs="Arial"/>
        </w:rPr>
        <w:t>Junioriavoimet</w:t>
      </w:r>
    </w:p>
    <w:p w:rsidR="00350D71" w:rsidRDefault="00350D71" w:rsidP="00350D71">
      <w:pPr>
        <w:ind w:left="720"/>
        <w:rPr>
          <w:rFonts w:ascii="Arial" w:hAnsi="Arial" w:cs="Arial"/>
        </w:rPr>
      </w:pPr>
    </w:p>
    <w:p w:rsidR="00350D71" w:rsidRDefault="00350D71" w:rsidP="00350D71">
      <w:pPr>
        <w:numPr>
          <w:ilvl w:val="0"/>
          <w:numId w:val="13"/>
        </w:numPr>
        <w:rPr>
          <w:rFonts w:ascii="Arial" w:hAnsi="Arial" w:cs="Arial"/>
        </w:rPr>
      </w:pPr>
      <w:r>
        <w:rPr>
          <w:rFonts w:ascii="Arial" w:hAnsi="Arial" w:cs="Arial"/>
        </w:rPr>
        <w:t xml:space="preserve">Liitto järjestää junioriavoimet </w:t>
      </w:r>
      <w:r w:rsidR="007F7017">
        <w:rPr>
          <w:rFonts w:ascii="Arial" w:hAnsi="Arial" w:cs="Arial"/>
        </w:rPr>
        <w:t>26 - 27.5. Kilpailuun yritetään saada aikaisempaa enemmän osallistujia ulkomailta.</w:t>
      </w:r>
    </w:p>
    <w:p w:rsidR="007F7017" w:rsidRDefault="007F7017" w:rsidP="00350D71">
      <w:pPr>
        <w:numPr>
          <w:ilvl w:val="0"/>
          <w:numId w:val="13"/>
        </w:numPr>
        <w:rPr>
          <w:rFonts w:ascii="Arial" w:hAnsi="Arial" w:cs="Arial"/>
        </w:rPr>
      </w:pPr>
      <w:r>
        <w:rPr>
          <w:rFonts w:ascii="Arial" w:hAnsi="Arial" w:cs="Arial"/>
        </w:rPr>
        <w:t>Alustavasti kisapaikkana on Kisakallio tai Ruskeasuo. Kisakallion tilanne selviää heidän kanssa käytyjen keskusteluiden jälkeen.</w:t>
      </w:r>
    </w:p>
    <w:p w:rsidR="007F7017" w:rsidRDefault="007F7017" w:rsidP="00350D71">
      <w:pPr>
        <w:numPr>
          <w:ilvl w:val="0"/>
          <w:numId w:val="13"/>
        </w:numPr>
        <w:rPr>
          <w:rFonts w:ascii="Arial" w:hAnsi="Arial" w:cs="Arial"/>
        </w:rPr>
      </w:pPr>
      <w:r>
        <w:rPr>
          <w:rFonts w:ascii="Arial" w:hAnsi="Arial" w:cs="Arial"/>
        </w:rPr>
        <w:t>Perustetaan kisalle oma työryhmä</w:t>
      </w:r>
    </w:p>
    <w:p w:rsidR="009775A2" w:rsidRDefault="009775A2" w:rsidP="009775A2">
      <w:pPr>
        <w:pStyle w:val="Luettelokappale"/>
        <w:rPr>
          <w:rFonts w:ascii="Arial" w:hAnsi="Arial" w:cs="Arial"/>
        </w:rPr>
      </w:pPr>
    </w:p>
    <w:p w:rsidR="009775A2" w:rsidRDefault="009775A2" w:rsidP="00A94446">
      <w:pPr>
        <w:numPr>
          <w:ilvl w:val="0"/>
          <w:numId w:val="2"/>
        </w:numPr>
        <w:rPr>
          <w:rFonts w:ascii="Arial" w:hAnsi="Arial" w:cs="Arial"/>
        </w:rPr>
      </w:pPr>
      <w:r>
        <w:rPr>
          <w:rFonts w:ascii="Arial" w:hAnsi="Arial" w:cs="Arial"/>
        </w:rPr>
        <w:t>Toimiston muutto</w:t>
      </w:r>
    </w:p>
    <w:p w:rsidR="007F7017" w:rsidRDefault="007F7017" w:rsidP="007F7017">
      <w:pPr>
        <w:ind w:left="720"/>
        <w:rPr>
          <w:rFonts w:ascii="Arial" w:hAnsi="Arial" w:cs="Arial"/>
        </w:rPr>
      </w:pPr>
    </w:p>
    <w:p w:rsidR="007F7017" w:rsidRDefault="007F7017" w:rsidP="007F7017">
      <w:pPr>
        <w:numPr>
          <w:ilvl w:val="0"/>
          <w:numId w:val="13"/>
        </w:numPr>
        <w:rPr>
          <w:rFonts w:ascii="Arial" w:hAnsi="Arial" w:cs="Arial"/>
        </w:rPr>
      </w:pPr>
      <w:r>
        <w:rPr>
          <w:rFonts w:ascii="Arial" w:hAnsi="Arial" w:cs="Arial"/>
        </w:rPr>
        <w:t>Pöytätennisliiton toimisto muuttaa yhdessä n. 50 muun lajiliiton kanssa Pasilasta Pitäjänmäelle osoitteeseen Valimotie 10.</w:t>
      </w:r>
    </w:p>
    <w:p w:rsidR="007F7017" w:rsidRDefault="007F7017" w:rsidP="007F7017">
      <w:pPr>
        <w:numPr>
          <w:ilvl w:val="0"/>
          <w:numId w:val="13"/>
        </w:numPr>
        <w:rPr>
          <w:rFonts w:ascii="Arial" w:hAnsi="Arial" w:cs="Arial"/>
        </w:rPr>
      </w:pPr>
      <w:r>
        <w:rPr>
          <w:rFonts w:ascii="Arial" w:hAnsi="Arial" w:cs="Arial"/>
        </w:rPr>
        <w:t xml:space="preserve">Pöytätennisliitto menee yhteiseen avokonttoriin muiden mailapelien (sulkapallo, </w:t>
      </w:r>
      <w:proofErr w:type="spellStart"/>
      <w:proofErr w:type="gramStart"/>
      <w:r>
        <w:rPr>
          <w:rFonts w:ascii="Arial" w:hAnsi="Arial" w:cs="Arial"/>
        </w:rPr>
        <w:t>Squash,Tennis</w:t>
      </w:r>
      <w:proofErr w:type="spellEnd"/>
      <w:proofErr w:type="gramEnd"/>
      <w:r>
        <w:rPr>
          <w:rFonts w:ascii="Arial" w:hAnsi="Arial" w:cs="Arial"/>
        </w:rPr>
        <w:t>) kanssa.</w:t>
      </w:r>
    </w:p>
    <w:p w:rsidR="007F7017" w:rsidRDefault="007F7017" w:rsidP="007F7017">
      <w:pPr>
        <w:numPr>
          <w:ilvl w:val="0"/>
          <w:numId w:val="13"/>
        </w:numPr>
        <w:rPr>
          <w:rFonts w:ascii="Arial" w:hAnsi="Arial" w:cs="Arial"/>
        </w:rPr>
      </w:pPr>
      <w:r>
        <w:rPr>
          <w:rFonts w:ascii="Arial" w:hAnsi="Arial" w:cs="Arial"/>
        </w:rPr>
        <w:t>Muutosta ja uusituista toimistotiloista tulee liitolle joitakin kustannuksia, mutta tehokkaamman neliöiden käytön kautta vuokrakustannukset tippuvat.</w:t>
      </w:r>
    </w:p>
    <w:p w:rsidR="007F7017" w:rsidRPr="00A94446" w:rsidRDefault="007F7017" w:rsidP="007F7017">
      <w:pPr>
        <w:numPr>
          <w:ilvl w:val="0"/>
          <w:numId w:val="13"/>
        </w:numPr>
        <w:rPr>
          <w:rFonts w:ascii="Arial" w:hAnsi="Arial" w:cs="Arial"/>
        </w:rPr>
      </w:pPr>
      <w:r>
        <w:rPr>
          <w:rFonts w:ascii="Arial" w:hAnsi="Arial" w:cs="Arial"/>
        </w:rPr>
        <w:t>Uuteen toimistoon tulee mailapelien käyttöön yhteinen neuvottelutila</w:t>
      </w:r>
    </w:p>
    <w:p w:rsidR="005C74F7" w:rsidRDefault="005C74F7" w:rsidP="003271D4">
      <w:pPr>
        <w:pStyle w:val="Luettelokappale"/>
        <w:ind w:left="0"/>
        <w:rPr>
          <w:rFonts w:ascii="Arial" w:hAnsi="Arial" w:cs="Arial"/>
        </w:rPr>
      </w:pPr>
    </w:p>
    <w:p w:rsidR="006A7042" w:rsidRDefault="005D2B7D" w:rsidP="00A94446">
      <w:pPr>
        <w:numPr>
          <w:ilvl w:val="0"/>
          <w:numId w:val="2"/>
        </w:numPr>
        <w:rPr>
          <w:rFonts w:ascii="Arial" w:hAnsi="Arial" w:cs="Arial"/>
        </w:rPr>
      </w:pPr>
      <w:r>
        <w:rPr>
          <w:rFonts w:ascii="Arial" w:hAnsi="Arial" w:cs="Arial"/>
        </w:rPr>
        <w:t>Muut asiat</w:t>
      </w:r>
    </w:p>
    <w:p w:rsidR="007F573C" w:rsidRDefault="007F573C" w:rsidP="007F573C">
      <w:pPr>
        <w:pStyle w:val="Luettelokappale"/>
        <w:rPr>
          <w:rFonts w:ascii="Arial" w:hAnsi="Arial" w:cs="Arial"/>
        </w:rPr>
      </w:pPr>
    </w:p>
    <w:p w:rsidR="007F573C" w:rsidRDefault="007F573C" w:rsidP="007F573C">
      <w:pPr>
        <w:numPr>
          <w:ilvl w:val="0"/>
          <w:numId w:val="11"/>
        </w:numPr>
        <w:rPr>
          <w:rFonts w:ascii="Arial" w:hAnsi="Arial" w:cs="Arial"/>
        </w:rPr>
      </w:pPr>
      <w:r>
        <w:rPr>
          <w:rFonts w:ascii="Arial" w:hAnsi="Arial" w:cs="Arial"/>
        </w:rPr>
        <w:t xml:space="preserve">Mailapelikoordinaattori </w:t>
      </w:r>
      <w:r w:rsidR="007F7017">
        <w:rPr>
          <w:rFonts w:ascii="Arial" w:hAnsi="Arial" w:cs="Arial"/>
        </w:rPr>
        <w:t>Maria Hokkanen on saanut uuden työtehtävän ja hän lopettaa työnsä mailapeliliittojen yhteisenä koordinaattorina helmikuun lopussa. Nykyistä hankekautt</w:t>
      </w:r>
      <w:r w:rsidR="005F2F0E">
        <w:rPr>
          <w:rFonts w:ascii="Arial" w:hAnsi="Arial" w:cs="Arial"/>
        </w:rPr>
        <w:t>a on jäljellä toukokuun loppuun. Mailapeliliitot ovat hakeneet hankkeelle jatkoa, johon tulee päätös</w:t>
      </w:r>
      <w:r w:rsidR="007F7017">
        <w:rPr>
          <w:rFonts w:ascii="Arial" w:hAnsi="Arial" w:cs="Arial"/>
        </w:rPr>
        <w:t xml:space="preserve"> arviolta helmi-maaliskuussa. Mikäli hankkeelle myönnetään jatkokausi Opetusministeriöstä, mailapelikoordinaattoriksi palkataan uusi henkilö.</w:t>
      </w:r>
    </w:p>
    <w:p w:rsidR="005F2F0E" w:rsidRDefault="005F2F0E" w:rsidP="005F2F0E">
      <w:pPr>
        <w:ind w:left="1080"/>
        <w:rPr>
          <w:rFonts w:ascii="Arial" w:hAnsi="Arial" w:cs="Arial"/>
        </w:rPr>
      </w:pPr>
    </w:p>
    <w:p w:rsidR="005F2F0E" w:rsidRPr="00A94446" w:rsidRDefault="005F2F0E" w:rsidP="007F573C">
      <w:pPr>
        <w:numPr>
          <w:ilvl w:val="0"/>
          <w:numId w:val="11"/>
        </w:numPr>
        <w:rPr>
          <w:rFonts w:ascii="Arial" w:hAnsi="Arial" w:cs="Arial"/>
        </w:rPr>
      </w:pPr>
      <w:r>
        <w:rPr>
          <w:rFonts w:ascii="Arial" w:hAnsi="Arial" w:cs="Arial"/>
        </w:rPr>
        <w:t>Liiton 80v-juhlat järjestetään 27.10.2018 Helsingissä Hotelli Presidentin tiloissa.</w:t>
      </w:r>
    </w:p>
    <w:p w:rsidR="003271D4" w:rsidRDefault="003271D4" w:rsidP="003271D4">
      <w:pPr>
        <w:rPr>
          <w:rFonts w:ascii="Arial" w:hAnsi="Arial" w:cs="Arial"/>
        </w:rPr>
      </w:pPr>
    </w:p>
    <w:p w:rsidR="005F2F0E" w:rsidRDefault="005F2F0E" w:rsidP="003271D4">
      <w:pPr>
        <w:rPr>
          <w:rFonts w:ascii="Arial" w:hAnsi="Arial" w:cs="Arial"/>
        </w:rPr>
      </w:pPr>
    </w:p>
    <w:p w:rsidR="008F24A5" w:rsidRDefault="005D2B7D">
      <w:pPr>
        <w:numPr>
          <w:ilvl w:val="0"/>
          <w:numId w:val="2"/>
        </w:numPr>
        <w:rPr>
          <w:rFonts w:ascii="Arial" w:hAnsi="Arial" w:cs="Arial"/>
        </w:rPr>
      </w:pPr>
      <w:r>
        <w:rPr>
          <w:rFonts w:ascii="Arial" w:hAnsi="Arial" w:cs="Arial"/>
        </w:rPr>
        <w:t>Seuraava</w:t>
      </w:r>
      <w:r w:rsidR="000A2873">
        <w:rPr>
          <w:rFonts w:ascii="Arial" w:hAnsi="Arial" w:cs="Arial"/>
        </w:rPr>
        <w:t>t kokoukset</w:t>
      </w:r>
    </w:p>
    <w:p w:rsidR="005F2F0E" w:rsidRDefault="005F2F0E" w:rsidP="005F2F0E">
      <w:pPr>
        <w:ind w:left="720"/>
        <w:rPr>
          <w:rFonts w:ascii="Arial" w:hAnsi="Arial" w:cs="Arial"/>
        </w:rPr>
      </w:pPr>
    </w:p>
    <w:p w:rsidR="005F2F0E" w:rsidRDefault="005F2F0E" w:rsidP="005F2F0E">
      <w:pPr>
        <w:numPr>
          <w:ilvl w:val="0"/>
          <w:numId w:val="11"/>
        </w:numPr>
        <w:rPr>
          <w:rFonts w:ascii="Arial" w:hAnsi="Arial" w:cs="Arial"/>
        </w:rPr>
      </w:pPr>
      <w:r>
        <w:rPr>
          <w:rFonts w:ascii="Arial" w:hAnsi="Arial" w:cs="Arial"/>
        </w:rPr>
        <w:t>8.3 ja 3.5</w:t>
      </w:r>
    </w:p>
    <w:p w:rsidR="008F24A5" w:rsidRDefault="008F24A5">
      <w:pPr>
        <w:rPr>
          <w:rFonts w:ascii="Arial" w:hAnsi="Arial" w:cs="Arial"/>
        </w:rPr>
      </w:pPr>
    </w:p>
    <w:p w:rsidR="008F24A5" w:rsidRPr="005F2F0E" w:rsidRDefault="005D2B7D">
      <w:pPr>
        <w:numPr>
          <w:ilvl w:val="0"/>
          <w:numId w:val="2"/>
        </w:numPr>
      </w:pPr>
      <w:r>
        <w:rPr>
          <w:rFonts w:ascii="Arial" w:hAnsi="Arial" w:cs="Arial"/>
        </w:rPr>
        <w:t>Kokouksen päättäminen</w:t>
      </w:r>
    </w:p>
    <w:p w:rsidR="005F2F0E" w:rsidRDefault="005F2F0E" w:rsidP="005F2F0E">
      <w:pPr>
        <w:ind w:left="720"/>
        <w:rPr>
          <w:rFonts w:ascii="Arial" w:hAnsi="Arial" w:cs="Arial"/>
        </w:rPr>
      </w:pPr>
    </w:p>
    <w:p w:rsidR="005F2F0E" w:rsidRDefault="005F2F0E" w:rsidP="005F2F0E">
      <w:pPr>
        <w:numPr>
          <w:ilvl w:val="0"/>
          <w:numId w:val="11"/>
        </w:numPr>
      </w:pPr>
      <w:r>
        <w:rPr>
          <w:rFonts w:ascii="Arial" w:hAnsi="Arial" w:cs="Arial"/>
        </w:rPr>
        <w:t>Kokous päättyi 19:28</w:t>
      </w:r>
    </w:p>
    <w:p w:rsidR="008F24A5" w:rsidRDefault="008F24A5"/>
    <w:sectPr w:rsidR="008F24A5">
      <w:pgSz w:w="11906" w:h="16838"/>
      <w:pgMar w:top="1077" w:right="1134" w:bottom="907" w:left="1134" w:header="708" w:footer="708" w:gutter="0"/>
      <w:cols w:space="708"/>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432"/>
        </w:tabs>
        <w:ind w:left="432" w:hanging="432"/>
      </w:pPr>
    </w:lvl>
    <w:lvl w:ilvl="1">
      <w:start w:val="1"/>
      <w:numFmt w:val="none"/>
      <w:pStyle w:val="Otsikko2"/>
      <w:suff w:val="nothing"/>
      <w:lvlText w:val=""/>
      <w:lvlJc w:val="left"/>
      <w:pPr>
        <w:tabs>
          <w:tab w:val="num" w:pos="0"/>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161E322C"/>
    <w:multiLevelType w:val="hybridMultilevel"/>
    <w:tmpl w:val="D49CEB98"/>
    <w:lvl w:ilvl="0" w:tplc="7BCA7638">
      <w:start w:val="15"/>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4">
    <w:nsid w:val="1D416FC3"/>
    <w:multiLevelType w:val="hybridMultilevel"/>
    <w:tmpl w:val="DF44DCE6"/>
    <w:lvl w:ilvl="0" w:tplc="C492BFC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5">
    <w:nsid w:val="314F5212"/>
    <w:multiLevelType w:val="hybridMultilevel"/>
    <w:tmpl w:val="7F44F3C4"/>
    <w:lvl w:ilvl="0" w:tplc="F234623E">
      <w:numFmt w:val="bullet"/>
      <w:lvlText w:val=""/>
      <w:lvlJc w:val="left"/>
      <w:pPr>
        <w:ind w:left="1080" w:hanging="360"/>
      </w:pPr>
      <w:rPr>
        <w:rFonts w:ascii="Symbol" w:eastAsia="Times New Roman" w:hAnsi="Symbo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6">
    <w:nsid w:val="3305135A"/>
    <w:multiLevelType w:val="hybridMultilevel"/>
    <w:tmpl w:val="1436AA32"/>
    <w:lvl w:ilvl="0" w:tplc="9D1CE78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7">
    <w:nsid w:val="465C7A2C"/>
    <w:multiLevelType w:val="hybridMultilevel"/>
    <w:tmpl w:val="3FAC0A3C"/>
    <w:lvl w:ilvl="0" w:tplc="BF944AF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8">
    <w:nsid w:val="47AE1A60"/>
    <w:multiLevelType w:val="hybridMultilevel"/>
    <w:tmpl w:val="ADA8B5E8"/>
    <w:lvl w:ilvl="0" w:tplc="9B9C3C54">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9">
    <w:nsid w:val="47F95F32"/>
    <w:multiLevelType w:val="hybridMultilevel"/>
    <w:tmpl w:val="10A2941E"/>
    <w:lvl w:ilvl="0" w:tplc="ED70AAC0">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0">
    <w:nsid w:val="52DF013B"/>
    <w:multiLevelType w:val="hybridMultilevel"/>
    <w:tmpl w:val="62B29D0E"/>
    <w:lvl w:ilvl="0" w:tplc="4C4EC134">
      <w:numFmt w:val="bullet"/>
      <w:lvlText w:val=""/>
      <w:lvlJc w:val="left"/>
      <w:pPr>
        <w:ind w:left="720" w:hanging="360"/>
      </w:pPr>
      <w:rPr>
        <w:rFonts w:ascii="Symbol" w:eastAsia="Times New Roman" w:hAnsi="Symbo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1">
    <w:nsid w:val="550142B1"/>
    <w:multiLevelType w:val="hybridMultilevel"/>
    <w:tmpl w:val="3B4670AA"/>
    <w:lvl w:ilvl="0" w:tplc="64B4C272">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2">
    <w:nsid w:val="571A4CF6"/>
    <w:multiLevelType w:val="hybridMultilevel"/>
    <w:tmpl w:val="83C806F6"/>
    <w:lvl w:ilvl="0" w:tplc="3D8EDC5E">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abstractNum w:abstractNumId="13">
    <w:nsid w:val="59431D59"/>
    <w:multiLevelType w:val="hybridMultilevel"/>
    <w:tmpl w:val="5A501384"/>
    <w:lvl w:ilvl="0" w:tplc="7FEA977E">
      <w:numFmt w:val="bullet"/>
      <w:lvlText w:val=""/>
      <w:lvlJc w:val="left"/>
      <w:pPr>
        <w:ind w:left="1440" w:hanging="360"/>
      </w:pPr>
      <w:rPr>
        <w:rFonts w:ascii="Symbol" w:eastAsia="Times New Roman" w:hAnsi="Symbo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14">
    <w:nsid w:val="60BE219B"/>
    <w:multiLevelType w:val="hybridMultilevel"/>
    <w:tmpl w:val="B9E4EA3C"/>
    <w:lvl w:ilvl="0" w:tplc="2390BDB8">
      <w:numFmt w:val="bullet"/>
      <w:lvlText w:val="-"/>
      <w:lvlJc w:val="left"/>
      <w:pPr>
        <w:ind w:left="1080" w:hanging="360"/>
      </w:pPr>
      <w:rPr>
        <w:rFonts w:ascii="Arial" w:eastAsia="Times New Roman" w:hAnsi="Arial" w:cs="Arial" w:hint="default"/>
      </w:rPr>
    </w:lvl>
    <w:lvl w:ilvl="1" w:tplc="040B0003" w:tentative="1">
      <w:start w:val="1"/>
      <w:numFmt w:val="bullet"/>
      <w:lvlText w:val="o"/>
      <w:lvlJc w:val="left"/>
      <w:pPr>
        <w:ind w:left="1800" w:hanging="360"/>
      </w:pPr>
      <w:rPr>
        <w:rFonts w:ascii="Courier New" w:hAnsi="Courier New" w:cs="Courier New" w:hint="default"/>
      </w:rPr>
    </w:lvl>
    <w:lvl w:ilvl="2" w:tplc="040B0005" w:tentative="1">
      <w:start w:val="1"/>
      <w:numFmt w:val="bullet"/>
      <w:lvlText w:val=""/>
      <w:lvlJc w:val="left"/>
      <w:pPr>
        <w:ind w:left="2520" w:hanging="360"/>
      </w:pPr>
      <w:rPr>
        <w:rFonts w:ascii="Wingdings" w:hAnsi="Wingdings" w:hint="default"/>
      </w:rPr>
    </w:lvl>
    <w:lvl w:ilvl="3" w:tplc="040B0001" w:tentative="1">
      <w:start w:val="1"/>
      <w:numFmt w:val="bullet"/>
      <w:lvlText w:val=""/>
      <w:lvlJc w:val="left"/>
      <w:pPr>
        <w:ind w:left="3240" w:hanging="360"/>
      </w:pPr>
      <w:rPr>
        <w:rFonts w:ascii="Symbol" w:hAnsi="Symbol" w:hint="default"/>
      </w:rPr>
    </w:lvl>
    <w:lvl w:ilvl="4" w:tplc="040B0003" w:tentative="1">
      <w:start w:val="1"/>
      <w:numFmt w:val="bullet"/>
      <w:lvlText w:val="o"/>
      <w:lvlJc w:val="left"/>
      <w:pPr>
        <w:ind w:left="3960" w:hanging="360"/>
      </w:pPr>
      <w:rPr>
        <w:rFonts w:ascii="Courier New" w:hAnsi="Courier New" w:cs="Courier New" w:hint="default"/>
      </w:rPr>
    </w:lvl>
    <w:lvl w:ilvl="5" w:tplc="040B0005" w:tentative="1">
      <w:start w:val="1"/>
      <w:numFmt w:val="bullet"/>
      <w:lvlText w:val=""/>
      <w:lvlJc w:val="left"/>
      <w:pPr>
        <w:ind w:left="4680" w:hanging="360"/>
      </w:pPr>
      <w:rPr>
        <w:rFonts w:ascii="Wingdings" w:hAnsi="Wingdings" w:hint="default"/>
      </w:rPr>
    </w:lvl>
    <w:lvl w:ilvl="6" w:tplc="040B0001" w:tentative="1">
      <w:start w:val="1"/>
      <w:numFmt w:val="bullet"/>
      <w:lvlText w:val=""/>
      <w:lvlJc w:val="left"/>
      <w:pPr>
        <w:ind w:left="5400" w:hanging="360"/>
      </w:pPr>
      <w:rPr>
        <w:rFonts w:ascii="Symbol" w:hAnsi="Symbol" w:hint="default"/>
      </w:rPr>
    </w:lvl>
    <w:lvl w:ilvl="7" w:tplc="040B0003" w:tentative="1">
      <w:start w:val="1"/>
      <w:numFmt w:val="bullet"/>
      <w:lvlText w:val="o"/>
      <w:lvlJc w:val="left"/>
      <w:pPr>
        <w:ind w:left="6120" w:hanging="360"/>
      </w:pPr>
      <w:rPr>
        <w:rFonts w:ascii="Courier New" w:hAnsi="Courier New" w:cs="Courier New" w:hint="default"/>
      </w:rPr>
    </w:lvl>
    <w:lvl w:ilvl="8" w:tplc="040B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6"/>
  </w:num>
  <w:num w:numId="6">
    <w:abstractNumId w:val="10"/>
  </w:num>
  <w:num w:numId="7">
    <w:abstractNumId w:val="12"/>
  </w:num>
  <w:num w:numId="8">
    <w:abstractNumId w:val="14"/>
  </w:num>
  <w:num w:numId="9">
    <w:abstractNumId w:val="5"/>
  </w:num>
  <w:num w:numId="10">
    <w:abstractNumId w:val="8"/>
  </w:num>
  <w:num w:numId="11">
    <w:abstractNumId w:val="9"/>
  </w:num>
  <w:num w:numId="12">
    <w:abstractNumId w:val="11"/>
  </w:num>
  <w:num w:numId="13">
    <w:abstractNumId w:val="7"/>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1304"/>
  <w:hyphenationZone w:val="425"/>
  <w:defaultTableStyle w:val="Normaali"/>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2B7D"/>
    <w:rsid w:val="0000353F"/>
    <w:rsid w:val="00052B0D"/>
    <w:rsid w:val="00064472"/>
    <w:rsid w:val="0008689C"/>
    <w:rsid w:val="000A2873"/>
    <w:rsid w:val="000F6104"/>
    <w:rsid w:val="00183D65"/>
    <w:rsid w:val="001949AD"/>
    <w:rsid w:val="002E3B45"/>
    <w:rsid w:val="002F3009"/>
    <w:rsid w:val="002F538D"/>
    <w:rsid w:val="003271D4"/>
    <w:rsid w:val="00346C59"/>
    <w:rsid w:val="00350D71"/>
    <w:rsid w:val="00474909"/>
    <w:rsid w:val="00513D9C"/>
    <w:rsid w:val="00534073"/>
    <w:rsid w:val="005851DC"/>
    <w:rsid w:val="005C74F7"/>
    <w:rsid w:val="005D2B7D"/>
    <w:rsid w:val="005F2F0E"/>
    <w:rsid w:val="006172F6"/>
    <w:rsid w:val="0062229F"/>
    <w:rsid w:val="006A7042"/>
    <w:rsid w:val="007F573C"/>
    <w:rsid w:val="007F7017"/>
    <w:rsid w:val="00880AC6"/>
    <w:rsid w:val="00892995"/>
    <w:rsid w:val="008F24A5"/>
    <w:rsid w:val="009775A2"/>
    <w:rsid w:val="009A7429"/>
    <w:rsid w:val="00A94446"/>
    <w:rsid w:val="00AD3F27"/>
    <w:rsid w:val="00B15C9F"/>
    <w:rsid w:val="00B50AEA"/>
    <w:rsid w:val="00CA5ED8"/>
    <w:rsid w:val="00D03EB5"/>
    <w:rsid w:val="00D27B91"/>
    <w:rsid w:val="00E86716"/>
    <w:rsid w:val="00EC4BA6"/>
    <w:rsid w:val="00F3644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i-FI" w:eastAsia="fi-FI"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uppressAutoHyphens/>
    </w:pPr>
    <w:rPr>
      <w:sz w:val="24"/>
      <w:szCs w:val="24"/>
      <w:lang w:eastAsia="ar-SA"/>
    </w:rPr>
  </w:style>
  <w:style w:type="paragraph" w:styleId="Otsikko2">
    <w:name w:val="heading 2"/>
    <w:basedOn w:val="Normaali"/>
    <w:next w:val="Leipteksti"/>
    <w:qFormat/>
    <w:pPr>
      <w:keepNext/>
      <w:numPr>
        <w:ilvl w:val="1"/>
        <w:numId w:val="1"/>
      </w:numPr>
      <w:outlineLvl w:val="1"/>
    </w:pPr>
    <w:rPr>
      <w:rFonts w:ascii="Arial" w:hAnsi="Arial" w:cs="Arial"/>
      <w:b/>
      <w:bCs/>
      <w:sz w:val="28"/>
      <w:szCs w:val="20"/>
      <w:lang w:val="en-US"/>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Kappaleenoletusfontti1">
    <w:name w:val="Kappaleen oletusfontti1"/>
  </w:style>
  <w:style w:type="character" w:customStyle="1" w:styleId="Otsikko2Char">
    <w:name w:val="Otsikko 2 Char"/>
    <w:rPr>
      <w:rFonts w:ascii="Arial" w:eastAsia="Times New Roman" w:hAnsi="Arial" w:cs="Arial"/>
      <w:b/>
      <w:bCs/>
      <w:sz w:val="28"/>
    </w:rPr>
  </w:style>
  <w:style w:type="character" w:customStyle="1" w:styleId="AlatunnisteChar">
    <w:name w:val="Alatunniste Char"/>
    <w:rPr>
      <w:rFonts w:ascii="Times New Roman" w:eastAsia="Times New Roman" w:hAnsi="Times New Roman" w:cs="Times New Roman"/>
      <w:sz w:val="24"/>
      <w:szCs w:val="24"/>
    </w:rPr>
  </w:style>
  <w:style w:type="character" w:customStyle="1" w:styleId="SelitetekstiChar">
    <w:name w:val="Seliteteksti Char"/>
    <w:rPr>
      <w:rFonts w:ascii="Tahoma" w:eastAsia="Times New Roman" w:hAnsi="Tahoma" w:cs="Tahoma"/>
      <w:sz w:val="16"/>
      <w:szCs w:val="16"/>
    </w:rPr>
  </w:style>
  <w:style w:type="character" w:customStyle="1" w:styleId="ListLabel1">
    <w:name w:val="ListLabel 1"/>
    <w:rPr>
      <w:rFonts w:eastAsia="Times New Roman" w:cs="Arial"/>
    </w:rPr>
  </w:style>
  <w:style w:type="character" w:customStyle="1" w:styleId="ListLabel2">
    <w:name w:val="ListLabel 2"/>
    <w:rPr>
      <w:rFonts w:cs="Courier New"/>
    </w:rPr>
  </w:style>
  <w:style w:type="character" w:customStyle="1" w:styleId="Luetelmamerkit">
    <w:name w:val="Luetelmamerkit"/>
    <w:rPr>
      <w:rFonts w:ascii="OpenSymbol" w:eastAsia="OpenSymbol" w:hAnsi="OpenSymbol" w:cs="OpenSymbol"/>
    </w:rPr>
  </w:style>
  <w:style w:type="paragraph" w:customStyle="1" w:styleId="Otsikko1">
    <w:name w:val="Otsikko1"/>
    <w:basedOn w:val="Normaali"/>
    <w:next w:val="Leipteksti"/>
    <w:pPr>
      <w:keepNext/>
      <w:spacing w:before="240" w:after="120"/>
    </w:pPr>
    <w:rPr>
      <w:rFonts w:ascii="Arial" w:eastAsia="Microsoft YaHei" w:hAnsi="Arial" w:cs="Lucida Sans"/>
      <w:sz w:val="28"/>
      <w:szCs w:val="28"/>
    </w:rPr>
  </w:style>
  <w:style w:type="paragraph" w:styleId="Leipteksti">
    <w:name w:val="Body Text"/>
    <w:basedOn w:val="Normaali"/>
    <w:pPr>
      <w:spacing w:after="120"/>
    </w:pPr>
  </w:style>
  <w:style w:type="paragraph" w:styleId="Luettelo">
    <w:name w:val="List"/>
    <w:basedOn w:val="Leipteksti"/>
    <w:rPr>
      <w:rFonts w:cs="Lucida Sans"/>
    </w:rPr>
  </w:style>
  <w:style w:type="paragraph" w:customStyle="1" w:styleId="Kuvaotsikko">
    <w:name w:val="Kuvaotsikko"/>
    <w:basedOn w:val="Normaali"/>
    <w:pPr>
      <w:suppressLineNumbers/>
      <w:spacing w:before="120" w:after="120"/>
    </w:pPr>
    <w:rPr>
      <w:rFonts w:cs="Lucida Sans"/>
      <w:i/>
      <w:iCs/>
    </w:rPr>
  </w:style>
  <w:style w:type="paragraph" w:customStyle="1" w:styleId="Hakemisto">
    <w:name w:val="Hakemisto"/>
    <w:basedOn w:val="Normaali"/>
    <w:pPr>
      <w:suppressLineNumbers/>
    </w:pPr>
    <w:rPr>
      <w:rFonts w:cs="Lucida Sans"/>
    </w:rPr>
  </w:style>
  <w:style w:type="paragraph" w:styleId="Alatunniste">
    <w:name w:val="footer"/>
    <w:basedOn w:val="Normaali"/>
    <w:pPr>
      <w:suppressLineNumbers/>
      <w:tabs>
        <w:tab w:val="center" w:pos="4819"/>
        <w:tab w:val="right" w:pos="9638"/>
      </w:tabs>
    </w:pPr>
    <w:rPr>
      <w:lang w:val="en-US"/>
    </w:rPr>
  </w:style>
  <w:style w:type="paragraph" w:customStyle="1" w:styleId="Luettelokappale1">
    <w:name w:val="Luettelokappale1"/>
    <w:basedOn w:val="Normaali"/>
    <w:pPr>
      <w:ind w:left="1304"/>
    </w:pPr>
  </w:style>
  <w:style w:type="paragraph" w:customStyle="1" w:styleId="Seliteteksti1">
    <w:name w:val="Seliteteksti1"/>
    <w:basedOn w:val="Normaali"/>
    <w:rPr>
      <w:rFonts w:ascii="Tahoma" w:hAnsi="Tahoma" w:cs="Tahoma"/>
      <w:sz w:val="16"/>
      <w:szCs w:val="16"/>
      <w:lang w:val="en-US"/>
    </w:rPr>
  </w:style>
  <w:style w:type="paragraph" w:styleId="Luettelokappale">
    <w:name w:val="List Paragraph"/>
    <w:basedOn w:val="Normaali"/>
    <w:uiPriority w:val="34"/>
    <w:qFormat/>
    <w:rsid w:val="005D2B7D"/>
    <w:pPr>
      <w:ind w:left="130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687</Words>
  <Characters>5572</Characters>
  <Application>Microsoft Office Word</Application>
  <DocSecurity>0</DocSecurity>
  <Lines>46</Lines>
  <Paragraphs>12</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6247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Taneli</dc:creator>
  <cp:keywords/>
  <cp:lastModifiedBy>Mika</cp:lastModifiedBy>
  <cp:revision>2</cp:revision>
  <cp:lastPrinted>2017-01-12T08:12:00Z</cp:lastPrinted>
  <dcterms:created xsi:type="dcterms:W3CDTF">2018-01-12T12:04:00Z</dcterms:created>
  <dcterms:modified xsi:type="dcterms:W3CDTF">2018-01-12T12:04:00Z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