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Pr="00FB5257" w:rsidRDefault="005D2B7D" w:rsidP="00FB5257">
      <w:pPr>
        <w:pStyle w:val="Otsikko2"/>
        <w:rPr>
          <w:sz w:val="22"/>
          <w:szCs w:val="22"/>
        </w:rPr>
      </w:pPr>
      <w:r>
        <w:t xml:space="preserve">Suomen </w:t>
      </w:r>
      <w:proofErr w:type="spellStart"/>
      <w:r>
        <w:t>Pöytätennisliitto</w:t>
      </w:r>
      <w:proofErr w:type="spellEnd"/>
      <w:r>
        <w:t xml:space="preserve"> ry</w:t>
      </w:r>
      <w:r>
        <w:tab/>
      </w:r>
      <w:r>
        <w:tab/>
      </w:r>
      <w:r>
        <w:tab/>
      </w:r>
      <w:r w:rsidR="00FB5257">
        <w:t>Pöytäkirja</w:t>
      </w:r>
      <w:bookmarkStart w:id="0" w:name="_GoBack"/>
      <w:bookmarkEnd w:id="0"/>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534073">
      <w:pPr>
        <w:rPr>
          <w:rFonts w:ascii="Arial" w:hAnsi="Arial" w:cs="Arial"/>
          <w:sz w:val="22"/>
          <w:szCs w:val="22"/>
        </w:rPr>
      </w:pPr>
      <w:r>
        <w:rPr>
          <w:rFonts w:ascii="Arial" w:hAnsi="Arial" w:cs="Arial"/>
          <w:sz w:val="22"/>
          <w:szCs w:val="22"/>
        </w:rPr>
        <w:t>11.5</w:t>
      </w:r>
      <w:r w:rsidR="006172F6">
        <w:rPr>
          <w:rFonts w:ascii="Arial" w:hAnsi="Arial" w:cs="Arial"/>
          <w:sz w:val="22"/>
          <w:szCs w:val="22"/>
        </w:rPr>
        <w:t>.2017</w:t>
      </w:r>
      <w:r w:rsidR="005D2B7D">
        <w:rPr>
          <w:rFonts w:ascii="Arial" w:hAnsi="Arial" w:cs="Arial"/>
          <w:sz w:val="22"/>
          <w:szCs w:val="22"/>
        </w:rPr>
        <w:t xml:space="preserve"> kello 17.00 </w:t>
      </w:r>
    </w:p>
    <w:p w:rsidR="008F24A5" w:rsidRDefault="005D2B7D">
      <w:pPr>
        <w:rPr>
          <w:rFonts w:ascii="Arial" w:hAnsi="Arial" w:cs="Arial"/>
          <w:sz w:val="22"/>
          <w:szCs w:val="22"/>
        </w:rPr>
      </w:pPr>
      <w:r>
        <w:rPr>
          <w:rFonts w:ascii="Arial" w:hAnsi="Arial" w:cs="Arial"/>
          <w:sz w:val="22"/>
          <w:szCs w:val="22"/>
        </w:rPr>
        <w:t xml:space="preserve">Paikka: Helsinki, </w:t>
      </w:r>
      <w:r w:rsidR="00534073">
        <w:rPr>
          <w:rFonts w:ascii="Arial" w:hAnsi="Arial" w:cs="Arial"/>
          <w:sz w:val="22"/>
          <w:szCs w:val="22"/>
        </w:rPr>
        <w:t>Ruskeasuo</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9D6ADE">
        <w:rPr>
          <w:rFonts w:ascii="Arial" w:hAnsi="Arial" w:cs="Arial"/>
          <w:sz w:val="22"/>
          <w:szCs w:val="22"/>
        </w:rPr>
        <w:t>Esko Heikkinen, Kimmo Pihkala, Jukka Nieminen, Kimmo Arenius, Riku Anttila, Matti Kurvinen, Pasi Valasti, Sonja Grefberg, Teemu Oinas, Mika Räsänen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9D6ADE" w:rsidRDefault="009D6ADE" w:rsidP="009D6ADE">
      <w:pPr>
        <w:numPr>
          <w:ilvl w:val="0"/>
          <w:numId w:val="9"/>
        </w:numPr>
        <w:rPr>
          <w:rFonts w:ascii="Arial" w:hAnsi="Arial" w:cs="Arial"/>
        </w:rPr>
      </w:pPr>
      <w:r>
        <w:rPr>
          <w:rFonts w:ascii="Arial" w:hAnsi="Arial" w:cs="Arial"/>
        </w:rPr>
        <w:t>Kokous avattiin klo 17:05</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9D6ADE" w:rsidRDefault="009D6ADE" w:rsidP="009D6ADE">
      <w:pPr>
        <w:numPr>
          <w:ilvl w:val="0"/>
          <w:numId w:val="9"/>
        </w:numPr>
        <w:rPr>
          <w:rFonts w:ascii="Arial" w:hAnsi="Arial" w:cs="Arial"/>
        </w:rPr>
      </w:pPr>
      <w:r>
        <w:rPr>
          <w:rFonts w:ascii="Arial" w:hAnsi="Arial" w:cs="Arial"/>
        </w:rPr>
        <w:t>Kokouksen todettiin olevan päätösvaltainen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9D6ADE" w:rsidRDefault="009D6ADE" w:rsidP="009D6ADE">
      <w:pPr>
        <w:numPr>
          <w:ilvl w:val="0"/>
          <w:numId w:val="9"/>
        </w:numPr>
        <w:rPr>
          <w:rFonts w:ascii="Arial" w:hAnsi="Arial" w:cs="Arial"/>
        </w:rPr>
      </w:pPr>
      <w:r>
        <w:rPr>
          <w:rFonts w:ascii="Arial" w:hAnsi="Arial" w:cs="Arial"/>
        </w:rPr>
        <w:t>Esityslista hyväksyttiin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9D6ADE" w:rsidRDefault="009D6ADE" w:rsidP="009D6ADE">
      <w:pPr>
        <w:numPr>
          <w:ilvl w:val="0"/>
          <w:numId w:val="9"/>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D03EB5" w:rsidRDefault="005D2B7D" w:rsidP="003271D4">
      <w:pPr>
        <w:numPr>
          <w:ilvl w:val="0"/>
          <w:numId w:val="2"/>
        </w:numPr>
        <w:rPr>
          <w:rFonts w:ascii="Arial" w:hAnsi="Arial" w:cs="Arial"/>
        </w:rPr>
      </w:pPr>
      <w:r w:rsidRPr="005D2B7D">
        <w:rPr>
          <w:rFonts w:ascii="Arial" w:hAnsi="Arial" w:cs="Arial"/>
        </w:rPr>
        <w:t>Valiokuntien</w:t>
      </w:r>
      <w:r w:rsidR="006172F6">
        <w:rPr>
          <w:rFonts w:ascii="Arial" w:hAnsi="Arial" w:cs="Arial"/>
        </w:rPr>
        <w:t xml:space="preserve"> tilannekatsaus</w:t>
      </w:r>
      <w:r w:rsidR="00D27B91">
        <w:rPr>
          <w:rFonts w:ascii="Arial" w:hAnsi="Arial" w:cs="Arial"/>
        </w:rPr>
        <w:t xml:space="preserve"> ja suunnitelmat kaudelle 17/18</w:t>
      </w:r>
    </w:p>
    <w:p w:rsidR="009D6ADE" w:rsidRDefault="009D6ADE" w:rsidP="009D6ADE">
      <w:pPr>
        <w:numPr>
          <w:ilvl w:val="0"/>
          <w:numId w:val="9"/>
        </w:numPr>
        <w:rPr>
          <w:rFonts w:ascii="Arial" w:hAnsi="Arial" w:cs="Arial"/>
        </w:rPr>
      </w:pPr>
      <w:r>
        <w:rPr>
          <w:rFonts w:ascii="Arial" w:hAnsi="Arial" w:cs="Arial"/>
        </w:rPr>
        <w:t>Sääntövaliokunta:</w:t>
      </w:r>
    </w:p>
    <w:p w:rsidR="009D6ADE" w:rsidRDefault="009D6ADE" w:rsidP="009D6ADE">
      <w:pPr>
        <w:numPr>
          <w:ilvl w:val="0"/>
          <w:numId w:val="10"/>
        </w:numPr>
        <w:rPr>
          <w:rFonts w:ascii="Arial" w:hAnsi="Arial" w:cs="Arial"/>
        </w:rPr>
      </w:pPr>
      <w:r>
        <w:rPr>
          <w:rFonts w:ascii="Arial" w:hAnsi="Arial" w:cs="Arial"/>
        </w:rPr>
        <w:t xml:space="preserve">Liittokokouksen päättämät sääntömuutokset kirjataan liiton sääntöihin elokuun alkuun mennessä. </w:t>
      </w:r>
    </w:p>
    <w:p w:rsidR="009D6ADE" w:rsidRDefault="009D6ADE" w:rsidP="009D6ADE">
      <w:pPr>
        <w:numPr>
          <w:ilvl w:val="0"/>
          <w:numId w:val="10"/>
        </w:numPr>
        <w:rPr>
          <w:rFonts w:ascii="Arial" w:hAnsi="Arial" w:cs="Arial"/>
        </w:rPr>
      </w:pPr>
      <w:proofErr w:type="spellStart"/>
      <w:r>
        <w:rPr>
          <w:rFonts w:ascii="Arial" w:hAnsi="Arial" w:cs="Arial"/>
        </w:rPr>
        <w:t>NR-koulutuksen</w:t>
      </w:r>
      <w:proofErr w:type="spellEnd"/>
      <w:r>
        <w:rPr>
          <w:rFonts w:ascii="Arial" w:hAnsi="Arial" w:cs="Arial"/>
        </w:rPr>
        <w:t xml:space="preserve"> järjestäminen on siirretty ensi syksyyn</w:t>
      </w:r>
    </w:p>
    <w:p w:rsidR="009D6ADE" w:rsidRDefault="009D6ADE" w:rsidP="009D6ADE">
      <w:pPr>
        <w:numPr>
          <w:ilvl w:val="0"/>
          <w:numId w:val="10"/>
        </w:numPr>
        <w:rPr>
          <w:rFonts w:ascii="Arial" w:hAnsi="Arial" w:cs="Arial"/>
        </w:rPr>
      </w:pPr>
      <w:r>
        <w:rPr>
          <w:rFonts w:ascii="Arial" w:hAnsi="Arial" w:cs="Arial"/>
        </w:rPr>
        <w:t>Tuomarikoulutusta kehitetään</w:t>
      </w:r>
    </w:p>
    <w:p w:rsidR="001B6EBE" w:rsidRPr="003271D4" w:rsidRDefault="001B6EBE" w:rsidP="001B6EBE">
      <w:pPr>
        <w:ind w:left="1440"/>
        <w:rPr>
          <w:rFonts w:ascii="Arial" w:hAnsi="Arial" w:cs="Arial"/>
        </w:rPr>
      </w:pPr>
    </w:p>
    <w:p w:rsidR="008F24A5" w:rsidRDefault="009D6ADE" w:rsidP="009D6ADE">
      <w:pPr>
        <w:numPr>
          <w:ilvl w:val="0"/>
          <w:numId w:val="9"/>
        </w:numPr>
        <w:rPr>
          <w:rFonts w:ascii="Arial" w:hAnsi="Arial" w:cs="Arial"/>
        </w:rPr>
      </w:pPr>
      <w:r>
        <w:rPr>
          <w:rFonts w:ascii="Arial" w:hAnsi="Arial" w:cs="Arial"/>
        </w:rPr>
        <w:t>Seuravaliokunta:</w:t>
      </w:r>
    </w:p>
    <w:p w:rsidR="009D6ADE" w:rsidRDefault="009D6ADE" w:rsidP="009D6ADE">
      <w:pPr>
        <w:numPr>
          <w:ilvl w:val="0"/>
          <w:numId w:val="10"/>
        </w:numPr>
        <w:rPr>
          <w:rFonts w:ascii="Arial" w:hAnsi="Arial" w:cs="Arial"/>
        </w:rPr>
      </w:pPr>
      <w:r>
        <w:rPr>
          <w:rFonts w:ascii="Arial" w:hAnsi="Arial" w:cs="Arial"/>
        </w:rPr>
        <w:t>Seuravaliokunta on pitänyt yhden kokouksen välituntipingiksen kehittämisestä. Syksyllä välituntipingis tulee mukaan osana lajinlevitystyötä. Liiton sivuille kehitetään materiaalia aiheeseen liittyen.</w:t>
      </w:r>
    </w:p>
    <w:p w:rsidR="009D6ADE" w:rsidRDefault="009D6ADE" w:rsidP="009D6ADE">
      <w:pPr>
        <w:numPr>
          <w:ilvl w:val="0"/>
          <w:numId w:val="10"/>
        </w:numPr>
        <w:rPr>
          <w:rFonts w:ascii="Arial" w:hAnsi="Arial" w:cs="Arial"/>
        </w:rPr>
      </w:pPr>
      <w:r>
        <w:rPr>
          <w:rFonts w:ascii="Arial" w:hAnsi="Arial" w:cs="Arial"/>
        </w:rPr>
        <w:t>Valiokunta suunnittelee seurapäivien järjestämistä alkusyksystä</w:t>
      </w:r>
    </w:p>
    <w:p w:rsidR="001B6EBE" w:rsidRDefault="001B6EBE" w:rsidP="001B6EBE">
      <w:pPr>
        <w:ind w:left="1440"/>
        <w:rPr>
          <w:rFonts w:ascii="Arial" w:hAnsi="Arial" w:cs="Arial"/>
        </w:rPr>
      </w:pPr>
    </w:p>
    <w:p w:rsidR="009D6ADE" w:rsidRDefault="009D6ADE" w:rsidP="009D6ADE">
      <w:pPr>
        <w:numPr>
          <w:ilvl w:val="0"/>
          <w:numId w:val="9"/>
        </w:numPr>
        <w:rPr>
          <w:rFonts w:ascii="Arial" w:hAnsi="Arial" w:cs="Arial"/>
        </w:rPr>
      </w:pPr>
      <w:r>
        <w:rPr>
          <w:rFonts w:ascii="Arial" w:hAnsi="Arial" w:cs="Arial"/>
        </w:rPr>
        <w:t>Kilpailuvaliokunta:</w:t>
      </w:r>
    </w:p>
    <w:p w:rsidR="009D6ADE" w:rsidRDefault="009D6ADE" w:rsidP="009D6ADE">
      <w:pPr>
        <w:numPr>
          <w:ilvl w:val="0"/>
          <w:numId w:val="10"/>
        </w:numPr>
        <w:rPr>
          <w:rFonts w:ascii="Arial" w:hAnsi="Arial" w:cs="Arial"/>
        </w:rPr>
      </w:pPr>
      <w:r>
        <w:rPr>
          <w:rFonts w:ascii="Arial" w:hAnsi="Arial" w:cs="Arial"/>
        </w:rPr>
        <w:t>GP-finaalien järjestämisestä Espoon kisojen yhteydessä on tullut positiivista palautetta</w:t>
      </w:r>
    </w:p>
    <w:p w:rsidR="009D6ADE" w:rsidRDefault="009D6ADE" w:rsidP="009D6ADE">
      <w:pPr>
        <w:numPr>
          <w:ilvl w:val="0"/>
          <w:numId w:val="10"/>
        </w:numPr>
        <w:rPr>
          <w:rFonts w:ascii="Arial" w:hAnsi="Arial" w:cs="Arial"/>
        </w:rPr>
      </w:pPr>
      <w:r>
        <w:rPr>
          <w:rFonts w:ascii="Arial" w:hAnsi="Arial" w:cs="Arial"/>
        </w:rPr>
        <w:t>Kosken 13/15 SM-kisojen järjestelyt sujuivat hyvin. Joukkuekilpailun aikataulu oli melko löysä, kilpailuvaliokunta huomio tämän jo kevään toisen junioreiden SM-kisan (12/17 SM) aikataulujen teon yhteydessä.</w:t>
      </w:r>
    </w:p>
    <w:p w:rsidR="009D6ADE" w:rsidRDefault="009D6ADE" w:rsidP="009D6ADE">
      <w:pPr>
        <w:numPr>
          <w:ilvl w:val="0"/>
          <w:numId w:val="10"/>
        </w:numPr>
        <w:rPr>
          <w:rFonts w:ascii="Arial" w:hAnsi="Arial" w:cs="Arial"/>
        </w:rPr>
      </w:pPr>
      <w:r>
        <w:rPr>
          <w:rFonts w:ascii="Arial" w:hAnsi="Arial" w:cs="Arial"/>
        </w:rPr>
        <w:t xml:space="preserve">Sarjakarsinnoissa käytiin tiukkaa taistelua sarjapaikoista. Hangon </w:t>
      </w:r>
      <w:proofErr w:type="spellStart"/>
      <w:r>
        <w:rPr>
          <w:rFonts w:ascii="Arial" w:hAnsi="Arial" w:cs="Arial"/>
        </w:rPr>
        <w:t>IK:n</w:t>
      </w:r>
      <w:proofErr w:type="spellEnd"/>
      <w:r>
        <w:rPr>
          <w:rFonts w:ascii="Arial" w:hAnsi="Arial" w:cs="Arial"/>
        </w:rPr>
        <w:t xml:space="preserve"> kannatusjoukoille erityismaininta hienosta kannustuksesta omalle joukkueelle.</w:t>
      </w:r>
    </w:p>
    <w:p w:rsidR="003A46A9" w:rsidRDefault="003A46A9" w:rsidP="009D6ADE">
      <w:pPr>
        <w:numPr>
          <w:ilvl w:val="0"/>
          <w:numId w:val="10"/>
        </w:numPr>
        <w:rPr>
          <w:rFonts w:ascii="Arial" w:hAnsi="Arial" w:cs="Arial"/>
        </w:rPr>
      </w:pPr>
      <w:r>
        <w:rPr>
          <w:rFonts w:ascii="Arial" w:hAnsi="Arial" w:cs="Arial"/>
        </w:rPr>
        <w:t xml:space="preserve">12/17 SM-kisojen 17-luokan arvonnoista käytiin keskustelua. Todettiin, että jatkossa SM-kisoissa pyritään jatkossa sijoittamaan neljä tai kahdeksan pelaajaa tai vähintään parillinen määrä pelaajia. Kilpailuvaliokunta miettii myös muutosehdotusta sijoitettavien </w:t>
      </w:r>
      <w:r w:rsidR="00FB5257">
        <w:rPr>
          <w:rFonts w:ascii="Arial" w:hAnsi="Arial" w:cs="Arial"/>
        </w:rPr>
        <w:t xml:space="preserve">pelaajien </w:t>
      </w:r>
      <w:r>
        <w:rPr>
          <w:rFonts w:ascii="Arial" w:hAnsi="Arial" w:cs="Arial"/>
        </w:rPr>
        <w:t>arvontasääntöihin. Kisoissa ei pelattu joukkuekilpailuiden sijoitusotteluita. Informaatio asiasta oli kulkenut heikosti, toisaalta joukkueet saivat</w:t>
      </w:r>
      <w:r w:rsidR="00FB5257">
        <w:rPr>
          <w:rFonts w:ascii="Arial" w:hAnsi="Arial" w:cs="Arial"/>
        </w:rPr>
        <w:t xml:space="preserve"> melko</w:t>
      </w:r>
      <w:r>
        <w:rPr>
          <w:rFonts w:ascii="Arial" w:hAnsi="Arial" w:cs="Arial"/>
        </w:rPr>
        <w:t xml:space="preserve"> hyvin pelejä </w:t>
      </w:r>
      <w:r w:rsidR="00FB5257">
        <w:rPr>
          <w:rFonts w:ascii="Arial" w:hAnsi="Arial" w:cs="Arial"/>
        </w:rPr>
        <w:t>alkulohkoissa</w:t>
      </w:r>
      <w:r>
        <w:rPr>
          <w:rFonts w:ascii="Arial" w:hAnsi="Arial" w:cs="Arial"/>
        </w:rPr>
        <w:t>. Muilta osin kisat sujuivat hyvin.</w:t>
      </w:r>
    </w:p>
    <w:p w:rsidR="003A46A9" w:rsidRDefault="003A46A9" w:rsidP="009D6ADE">
      <w:pPr>
        <w:numPr>
          <w:ilvl w:val="0"/>
          <w:numId w:val="10"/>
        </w:numPr>
        <w:rPr>
          <w:rFonts w:ascii="Arial" w:hAnsi="Arial" w:cs="Arial"/>
        </w:rPr>
      </w:pPr>
      <w:r>
        <w:rPr>
          <w:rFonts w:ascii="Arial" w:hAnsi="Arial" w:cs="Arial"/>
        </w:rPr>
        <w:t>Ensi kauden kilpailukalenteri on tekeillä ja kauden 2017/2018 kalenteri julkaistaan liiton sivuilla kesäkuun alkuun me</w:t>
      </w:r>
      <w:r w:rsidR="00FB5257">
        <w:rPr>
          <w:rFonts w:ascii="Arial" w:hAnsi="Arial" w:cs="Arial"/>
        </w:rPr>
        <w:t xml:space="preserve">nnessä. </w:t>
      </w:r>
      <w:r>
        <w:rPr>
          <w:rFonts w:ascii="Arial" w:hAnsi="Arial" w:cs="Arial"/>
        </w:rPr>
        <w:t>Tarvittaessa tehdään vielä pientä säätöä muutamien viikonloppujen osalta.</w:t>
      </w:r>
    </w:p>
    <w:p w:rsidR="003A46A9" w:rsidRDefault="003A46A9" w:rsidP="009D6ADE">
      <w:pPr>
        <w:numPr>
          <w:ilvl w:val="0"/>
          <w:numId w:val="10"/>
        </w:numPr>
        <w:rPr>
          <w:rFonts w:ascii="Arial" w:hAnsi="Arial" w:cs="Arial"/>
        </w:rPr>
      </w:pPr>
      <w:r>
        <w:rPr>
          <w:rFonts w:ascii="Arial" w:hAnsi="Arial" w:cs="Arial"/>
        </w:rPr>
        <w:lastRenderedPageBreak/>
        <w:t>Sarjailmoittautumiset kaudelle 17/18 aukeavat toukokuun puolessa välissä</w:t>
      </w:r>
    </w:p>
    <w:p w:rsidR="00FB5257" w:rsidRDefault="00FB5257" w:rsidP="00FB5257">
      <w:pPr>
        <w:ind w:left="1440"/>
        <w:rPr>
          <w:rFonts w:ascii="Arial" w:hAnsi="Arial" w:cs="Arial"/>
        </w:rPr>
      </w:pPr>
    </w:p>
    <w:p w:rsidR="003A46A9" w:rsidRDefault="003A46A9" w:rsidP="003A46A9">
      <w:pPr>
        <w:numPr>
          <w:ilvl w:val="0"/>
          <w:numId w:val="9"/>
        </w:numPr>
        <w:rPr>
          <w:rFonts w:ascii="Arial" w:hAnsi="Arial" w:cs="Arial"/>
        </w:rPr>
      </w:pPr>
      <w:r>
        <w:rPr>
          <w:rFonts w:ascii="Arial" w:hAnsi="Arial" w:cs="Arial"/>
        </w:rPr>
        <w:t>IT-valiokunta</w:t>
      </w:r>
    </w:p>
    <w:p w:rsidR="003A46A9" w:rsidRDefault="003A46A9" w:rsidP="003A46A9">
      <w:pPr>
        <w:numPr>
          <w:ilvl w:val="0"/>
          <w:numId w:val="10"/>
        </w:numPr>
        <w:rPr>
          <w:rFonts w:ascii="Arial" w:hAnsi="Arial" w:cs="Arial"/>
        </w:rPr>
      </w:pPr>
      <w:r>
        <w:rPr>
          <w:rFonts w:ascii="Arial" w:hAnsi="Arial" w:cs="Arial"/>
        </w:rPr>
        <w:t>Lisenssien lunastamisen yhteyteen lisätään mahdollisuus ottaa pelaajalle lajivakuutus</w:t>
      </w:r>
    </w:p>
    <w:p w:rsidR="003A46A9" w:rsidRDefault="003A46A9" w:rsidP="003A46A9">
      <w:pPr>
        <w:numPr>
          <w:ilvl w:val="0"/>
          <w:numId w:val="10"/>
        </w:numPr>
        <w:rPr>
          <w:rFonts w:ascii="Arial" w:hAnsi="Arial" w:cs="Arial"/>
        </w:rPr>
      </w:pPr>
      <w:proofErr w:type="spellStart"/>
      <w:r>
        <w:rPr>
          <w:rFonts w:ascii="Arial" w:hAnsi="Arial" w:cs="Arial"/>
        </w:rPr>
        <w:t>PingisTV-</w:t>
      </w:r>
      <w:proofErr w:type="spellEnd"/>
      <w:r w:rsidR="00FB5257">
        <w:rPr>
          <w:rFonts w:ascii="Arial" w:hAnsi="Arial" w:cs="Arial"/>
        </w:rPr>
        <w:t xml:space="preserve"> </w:t>
      </w:r>
      <w:r>
        <w:rPr>
          <w:rFonts w:ascii="Arial" w:hAnsi="Arial" w:cs="Arial"/>
        </w:rPr>
        <w:t>lähetyksistä on tullut positiivista palautetta ja katsojamäärät ovat lisääntyneet tasaisesti</w:t>
      </w:r>
    </w:p>
    <w:p w:rsidR="003A46A9" w:rsidRDefault="003A46A9" w:rsidP="003A46A9">
      <w:pPr>
        <w:numPr>
          <w:ilvl w:val="0"/>
          <w:numId w:val="10"/>
        </w:numPr>
        <w:rPr>
          <w:rFonts w:ascii="Arial" w:hAnsi="Arial" w:cs="Arial"/>
        </w:rPr>
      </w:pPr>
      <w:r>
        <w:rPr>
          <w:rFonts w:ascii="Arial" w:hAnsi="Arial" w:cs="Arial"/>
        </w:rPr>
        <w:t>Ottelutietokanta pyritään saamaan kuntoon kauden alkuun mennessä. Samalla ratinglaskenta helpottuu ja tulee enemmän automatisoiduksi.</w:t>
      </w:r>
    </w:p>
    <w:p w:rsidR="00FB5257" w:rsidRDefault="00FB5257" w:rsidP="00FB5257">
      <w:pPr>
        <w:ind w:left="1440"/>
        <w:rPr>
          <w:rFonts w:ascii="Arial" w:hAnsi="Arial" w:cs="Arial"/>
        </w:rPr>
      </w:pPr>
    </w:p>
    <w:p w:rsidR="003A46A9" w:rsidRDefault="003A46A9" w:rsidP="003A46A9">
      <w:pPr>
        <w:numPr>
          <w:ilvl w:val="0"/>
          <w:numId w:val="9"/>
        </w:numPr>
        <w:rPr>
          <w:rFonts w:ascii="Arial" w:hAnsi="Arial" w:cs="Arial"/>
        </w:rPr>
      </w:pPr>
      <w:r>
        <w:rPr>
          <w:rFonts w:ascii="Arial" w:hAnsi="Arial" w:cs="Arial"/>
        </w:rPr>
        <w:t>HUV:</w:t>
      </w:r>
    </w:p>
    <w:p w:rsidR="009D6ADE" w:rsidRDefault="003A46A9" w:rsidP="003A46A9">
      <w:pPr>
        <w:numPr>
          <w:ilvl w:val="0"/>
          <w:numId w:val="10"/>
        </w:numPr>
        <w:rPr>
          <w:rFonts w:ascii="Arial" w:hAnsi="Arial" w:cs="Arial"/>
        </w:rPr>
      </w:pPr>
      <w:r>
        <w:rPr>
          <w:rFonts w:ascii="Arial" w:hAnsi="Arial" w:cs="Arial"/>
        </w:rPr>
        <w:t xml:space="preserve">Liiton päävalmentaja Mattias Bergkvistin sopimus päättyy kesän jälkeen. Bergkvistin jatkosta on käyty neuvotteluja ja </w:t>
      </w:r>
      <w:r w:rsidR="00B25B90">
        <w:rPr>
          <w:rFonts w:ascii="Arial" w:hAnsi="Arial" w:cs="Arial"/>
        </w:rPr>
        <w:t>al</w:t>
      </w:r>
      <w:r w:rsidR="00FB5257">
        <w:rPr>
          <w:rFonts w:ascii="Arial" w:hAnsi="Arial" w:cs="Arial"/>
        </w:rPr>
        <w:t>ustavasti asiasta on jo sovittu</w:t>
      </w:r>
      <w:r>
        <w:rPr>
          <w:rFonts w:ascii="Arial" w:hAnsi="Arial" w:cs="Arial"/>
        </w:rPr>
        <w:t xml:space="preserve">.  </w:t>
      </w:r>
    </w:p>
    <w:p w:rsidR="00B25B90" w:rsidRDefault="00B25B90" w:rsidP="003A46A9">
      <w:pPr>
        <w:numPr>
          <w:ilvl w:val="0"/>
          <w:numId w:val="10"/>
        </w:numPr>
        <w:rPr>
          <w:rFonts w:ascii="Arial" w:hAnsi="Arial" w:cs="Arial"/>
        </w:rPr>
      </w:pPr>
      <w:r>
        <w:rPr>
          <w:rFonts w:ascii="Arial" w:hAnsi="Arial" w:cs="Arial"/>
        </w:rPr>
        <w:t>Liiton järjestämiin viikkoharjoituksiin tehdään pieniä muutoksia ja pyritään tehostamaan harjoittelua</w:t>
      </w:r>
    </w:p>
    <w:p w:rsidR="00B25B90" w:rsidRDefault="00B25B90" w:rsidP="00B25B90">
      <w:pPr>
        <w:numPr>
          <w:ilvl w:val="0"/>
          <w:numId w:val="10"/>
        </w:numPr>
        <w:rPr>
          <w:rFonts w:ascii="Arial" w:hAnsi="Arial" w:cs="Arial"/>
        </w:rPr>
      </w:pPr>
      <w:proofErr w:type="spellStart"/>
      <w:r>
        <w:rPr>
          <w:rFonts w:ascii="Arial" w:hAnsi="Arial" w:cs="Arial"/>
        </w:rPr>
        <w:t>JEM-valinnoista</w:t>
      </w:r>
      <w:proofErr w:type="spellEnd"/>
      <w:r>
        <w:rPr>
          <w:rFonts w:ascii="Arial" w:hAnsi="Arial" w:cs="Arial"/>
        </w:rPr>
        <w:t xml:space="preserve"> on käyty keskusteluita ja lopulliset valinnat julkaistaan lähiaikoina. Varmoja pelaajia kisoihin ovat:</w:t>
      </w:r>
    </w:p>
    <w:p w:rsidR="00B25B90" w:rsidRDefault="00B25B90" w:rsidP="00B25B90">
      <w:pPr>
        <w:ind w:left="1440"/>
        <w:rPr>
          <w:rFonts w:ascii="Arial" w:hAnsi="Arial" w:cs="Arial"/>
        </w:rPr>
      </w:pPr>
      <w:r>
        <w:rPr>
          <w:rFonts w:ascii="Arial" w:hAnsi="Arial" w:cs="Arial"/>
        </w:rPr>
        <w:t xml:space="preserve">Junioripojat: Alex Naumi, Veikka Flemming, </w:t>
      </w:r>
      <w:proofErr w:type="spellStart"/>
      <w:r>
        <w:rPr>
          <w:rFonts w:ascii="Arial" w:hAnsi="Arial" w:cs="Arial"/>
        </w:rPr>
        <w:t>Pedram</w:t>
      </w:r>
      <w:proofErr w:type="spellEnd"/>
      <w:r>
        <w:rPr>
          <w:rFonts w:ascii="Arial" w:hAnsi="Arial" w:cs="Arial"/>
        </w:rPr>
        <w:t xml:space="preserve"> </w:t>
      </w:r>
      <w:proofErr w:type="spellStart"/>
      <w:r>
        <w:rPr>
          <w:rFonts w:ascii="Arial" w:hAnsi="Arial" w:cs="Arial"/>
        </w:rPr>
        <w:t>Moradabbasi</w:t>
      </w:r>
      <w:proofErr w:type="spellEnd"/>
      <w:r w:rsidR="00FB5257">
        <w:rPr>
          <w:rFonts w:ascii="Arial" w:hAnsi="Arial" w:cs="Arial"/>
        </w:rPr>
        <w:t>, Matias Ojalalle annetaan mahdollisuus lähteä omalla kustannuksella</w:t>
      </w:r>
    </w:p>
    <w:p w:rsidR="00B25B90" w:rsidRDefault="00B25B90" w:rsidP="00B25B90">
      <w:pPr>
        <w:ind w:left="1440"/>
        <w:rPr>
          <w:rFonts w:ascii="Arial" w:hAnsi="Arial" w:cs="Arial"/>
        </w:rPr>
      </w:pPr>
      <w:r>
        <w:rPr>
          <w:rFonts w:ascii="Arial" w:hAnsi="Arial" w:cs="Arial"/>
        </w:rPr>
        <w:t xml:space="preserve">Junioritytöt: Annika Lundström, </w:t>
      </w:r>
      <w:proofErr w:type="spellStart"/>
      <w:r>
        <w:rPr>
          <w:rFonts w:ascii="Arial" w:hAnsi="Arial" w:cs="Arial"/>
        </w:rPr>
        <w:t>Pihla</w:t>
      </w:r>
      <w:proofErr w:type="spellEnd"/>
      <w:r>
        <w:rPr>
          <w:rFonts w:ascii="Arial" w:hAnsi="Arial" w:cs="Arial"/>
        </w:rPr>
        <w:t xml:space="preserve"> Eriksson + kolmas pelaaja. Sofie Erikssonin pelikuntoa selvitetään vielä</w:t>
      </w:r>
    </w:p>
    <w:p w:rsidR="00B25B90" w:rsidRDefault="00B25B90" w:rsidP="00B25B90">
      <w:pPr>
        <w:ind w:left="1440"/>
        <w:rPr>
          <w:rFonts w:ascii="Arial" w:hAnsi="Arial" w:cs="Arial"/>
        </w:rPr>
      </w:pPr>
      <w:r>
        <w:rPr>
          <w:rFonts w:ascii="Arial" w:hAnsi="Arial" w:cs="Arial"/>
        </w:rPr>
        <w:t xml:space="preserve">Kadettipojat: Arttu Pihkala, </w:t>
      </w:r>
      <w:proofErr w:type="spellStart"/>
      <w:r>
        <w:rPr>
          <w:rFonts w:ascii="Arial" w:hAnsi="Arial" w:cs="Arial"/>
        </w:rPr>
        <w:t>Noah</w:t>
      </w:r>
      <w:proofErr w:type="spellEnd"/>
      <w:r>
        <w:rPr>
          <w:rFonts w:ascii="Arial" w:hAnsi="Arial" w:cs="Arial"/>
        </w:rPr>
        <w:t xml:space="preserve"> Steif</w:t>
      </w:r>
    </w:p>
    <w:p w:rsidR="00B25B90" w:rsidRDefault="00B25B90" w:rsidP="00B25B90">
      <w:pPr>
        <w:ind w:left="1440"/>
        <w:rPr>
          <w:rFonts w:ascii="Arial" w:hAnsi="Arial" w:cs="Arial"/>
        </w:rPr>
      </w:pPr>
      <w:r>
        <w:rPr>
          <w:rFonts w:ascii="Arial" w:hAnsi="Arial" w:cs="Arial"/>
        </w:rPr>
        <w:t xml:space="preserve">Kadettitytöt: Alexandra </w:t>
      </w:r>
      <w:proofErr w:type="spellStart"/>
      <w:r>
        <w:rPr>
          <w:rFonts w:ascii="Arial" w:hAnsi="Arial" w:cs="Arial"/>
        </w:rPr>
        <w:t>Titievskaja</w:t>
      </w:r>
      <w:proofErr w:type="spellEnd"/>
      <w:r>
        <w:rPr>
          <w:rFonts w:ascii="Arial" w:hAnsi="Arial" w:cs="Arial"/>
        </w:rPr>
        <w:t xml:space="preserve"> + joukku</w:t>
      </w:r>
      <w:r w:rsidR="00FB5257">
        <w:rPr>
          <w:rFonts w:ascii="Arial" w:hAnsi="Arial" w:cs="Arial"/>
        </w:rPr>
        <w:t>ekaveri. Toisen pelaajan valintaan vaikuttaa myös</w:t>
      </w:r>
      <w:r>
        <w:rPr>
          <w:rFonts w:ascii="Arial" w:hAnsi="Arial" w:cs="Arial"/>
        </w:rPr>
        <w:t xml:space="preserve"> juniorityttöjen kolmannen pelaajan tilanne.</w:t>
      </w:r>
    </w:p>
    <w:p w:rsidR="00B25B90" w:rsidRDefault="00B25B90" w:rsidP="00B25B90">
      <w:pPr>
        <w:numPr>
          <w:ilvl w:val="0"/>
          <w:numId w:val="10"/>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Olahilla</w:t>
      </w:r>
      <w:proofErr w:type="spellEnd"/>
      <w:r>
        <w:rPr>
          <w:rFonts w:ascii="Arial" w:hAnsi="Arial" w:cs="Arial"/>
        </w:rPr>
        <w:t xml:space="preserve"> on suunnitelmissa lähteä kesällä Kiinaan harjoittelemaan sekä kisoihin. Lisäksi </w:t>
      </w:r>
      <w:proofErr w:type="spellStart"/>
      <w:r>
        <w:rPr>
          <w:rFonts w:ascii="Arial" w:hAnsi="Arial" w:cs="Arial"/>
        </w:rPr>
        <w:t>Olah</w:t>
      </w:r>
      <w:proofErr w:type="spellEnd"/>
      <w:r>
        <w:rPr>
          <w:rFonts w:ascii="Arial" w:hAnsi="Arial" w:cs="Arial"/>
        </w:rPr>
        <w:t xml:space="preserve"> osallistuisi samalla reissulla myös Australian avoimiin. </w:t>
      </w:r>
      <w:proofErr w:type="spellStart"/>
      <w:r>
        <w:rPr>
          <w:rFonts w:ascii="Arial" w:hAnsi="Arial" w:cs="Arial"/>
        </w:rPr>
        <w:t>Olahille</w:t>
      </w:r>
      <w:proofErr w:type="spellEnd"/>
      <w:r>
        <w:rPr>
          <w:rFonts w:ascii="Arial" w:hAnsi="Arial" w:cs="Arial"/>
        </w:rPr>
        <w:t xml:space="preserve"> on saatu kesän kisoihin muutama ylimääräinen tukija.</w:t>
      </w:r>
    </w:p>
    <w:p w:rsidR="00B25B90" w:rsidRDefault="00B25B90" w:rsidP="00B25B90">
      <w:pPr>
        <w:numPr>
          <w:ilvl w:val="0"/>
          <w:numId w:val="10"/>
        </w:numPr>
        <w:rPr>
          <w:rFonts w:ascii="Arial" w:hAnsi="Arial" w:cs="Arial"/>
        </w:rPr>
      </w:pPr>
      <w:r>
        <w:rPr>
          <w:rFonts w:ascii="Arial" w:hAnsi="Arial" w:cs="Arial"/>
        </w:rPr>
        <w:t xml:space="preserve">Kadettipojat Arttu Pihkala ja </w:t>
      </w:r>
      <w:proofErr w:type="spellStart"/>
      <w:r>
        <w:rPr>
          <w:rFonts w:ascii="Arial" w:hAnsi="Arial" w:cs="Arial"/>
        </w:rPr>
        <w:t>Noah</w:t>
      </w:r>
      <w:proofErr w:type="spellEnd"/>
      <w:r>
        <w:rPr>
          <w:rFonts w:ascii="Arial" w:hAnsi="Arial" w:cs="Arial"/>
        </w:rPr>
        <w:t xml:space="preserve"> Steif olivat Belgian junioriavoimissa nelinpelin finaalissa. </w:t>
      </w:r>
    </w:p>
    <w:p w:rsidR="00B25B90" w:rsidRDefault="00B25B90" w:rsidP="00B25B90">
      <w:pPr>
        <w:numPr>
          <w:ilvl w:val="0"/>
          <w:numId w:val="10"/>
        </w:numPr>
        <w:rPr>
          <w:rFonts w:ascii="Arial" w:hAnsi="Arial" w:cs="Arial"/>
        </w:rPr>
      </w:pPr>
      <w:r>
        <w:rPr>
          <w:rFonts w:ascii="Arial" w:hAnsi="Arial" w:cs="Arial"/>
        </w:rPr>
        <w:t xml:space="preserve">Anna </w:t>
      </w:r>
      <w:proofErr w:type="spellStart"/>
      <w:r>
        <w:rPr>
          <w:rFonts w:ascii="Arial" w:hAnsi="Arial" w:cs="Arial"/>
        </w:rPr>
        <w:t>Kirichenko</w:t>
      </w:r>
      <w:proofErr w:type="spellEnd"/>
      <w:r>
        <w:rPr>
          <w:rFonts w:ascii="Arial" w:hAnsi="Arial" w:cs="Arial"/>
        </w:rPr>
        <w:t xml:space="preserve"> pelasi hyvin Kroatian avoimissa, jossa hän voitti alkulohkossa kaksi selkeästi itseään maailmanlistalla korkeammalla olevaa pelaajaa ja hävisi pääkaavion ensimmäisellä kierroksella tiukasti erin 4-2 maailmanlistalla sijalla 117 olevalle </w:t>
      </w:r>
      <w:proofErr w:type="spellStart"/>
      <w:r>
        <w:rPr>
          <w:rFonts w:ascii="Arial" w:hAnsi="Arial" w:cs="Arial"/>
        </w:rPr>
        <w:t>Sarah</w:t>
      </w:r>
      <w:proofErr w:type="spellEnd"/>
      <w:r>
        <w:rPr>
          <w:rFonts w:ascii="Arial" w:hAnsi="Arial" w:cs="Arial"/>
        </w:rPr>
        <w:t xml:space="preserve"> </w:t>
      </w:r>
      <w:proofErr w:type="spellStart"/>
      <w:r>
        <w:rPr>
          <w:rFonts w:ascii="Arial" w:hAnsi="Arial" w:cs="Arial"/>
        </w:rPr>
        <w:t>DeNuttelle</w:t>
      </w:r>
      <w:proofErr w:type="spellEnd"/>
      <w:r>
        <w:rPr>
          <w:rFonts w:ascii="Arial" w:hAnsi="Arial" w:cs="Arial"/>
        </w:rPr>
        <w:t xml:space="preserve">. </w:t>
      </w:r>
    </w:p>
    <w:p w:rsidR="00FB5257" w:rsidRDefault="00FB5257" w:rsidP="00FB5257">
      <w:pPr>
        <w:ind w:left="1440"/>
        <w:rPr>
          <w:rFonts w:ascii="Arial" w:hAnsi="Arial" w:cs="Arial"/>
        </w:rPr>
      </w:pPr>
    </w:p>
    <w:p w:rsidR="00B25B90" w:rsidRDefault="00B25B90" w:rsidP="00B25B90">
      <w:pPr>
        <w:numPr>
          <w:ilvl w:val="0"/>
          <w:numId w:val="9"/>
        </w:numPr>
        <w:rPr>
          <w:rFonts w:ascii="Arial" w:hAnsi="Arial" w:cs="Arial"/>
        </w:rPr>
      </w:pPr>
      <w:r>
        <w:rPr>
          <w:rFonts w:ascii="Arial" w:hAnsi="Arial" w:cs="Arial"/>
        </w:rPr>
        <w:t>Työvaliokunta:</w:t>
      </w:r>
    </w:p>
    <w:p w:rsidR="00B25B90" w:rsidRDefault="00B25B90" w:rsidP="00B25B90">
      <w:pPr>
        <w:numPr>
          <w:ilvl w:val="0"/>
          <w:numId w:val="10"/>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Olahin</w:t>
      </w:r>
      <w:proofErr w:type="spellEnd"/>
      <w:r>
        <w:rPr>
          <w:rFonts w:ascii="Arial" w:hAnsi="Arial" w:cs="Arial"/>
        </w:rPr>
        <w:t xml:space="preserve"> taustatyötä on tehty runsaasti. </w:t>
      </w:r>
      <w:proofErr w:type="spellStart"/>
      <w:r>
        <w:rPr>
          <w:rFonts w:ascii="Arial" w:hAnsi="Arial" w:cs="Arial"/>
        </w:rPr>
        <w:t>Olah</w:t>
      </w:r>
      <w:proofErr w:type="spellEnd"/>
      <w:r>
        <w:rPr>
          <w:rFonts w:ascii="Arial" w:hAnsi="Arial" w:cs="Arial"/>
        </w:rPr>
        <w:t xml:space="preserve"> on ollut pariin otteeseen Suomessa tutkituttamassa kipeytynyttä polvea ja kättä. </w:t>
      </w:r>
      <w:proofErr w:type="spellStart"/>
      <w:r>
        <w:rPr>
          <w:rFonts w:ascii="Arial" w:hAnsi="Arial" w:cs="Arial"/>
        </w:rPr>
        <w:t>Olahille</w:t>
      </w:r>
      <w:proofErr w:type="spellEnd"/>
      <w:r>
        <w:rPr>
          <w:rFonts w:ascii="Arial" w:hAnsi="Arial" w:cs="Arial"/>
        </w:rPr>
        <w:t xml:space="preserve"> etsitään edelleen lisää sponsoreita, neuvotteluita on käynnissä.</w:t>
      </w:r>
    </w:p>
    <w:p w:rsidR="00957CA5" w:rsidRPr="00957CA5" w:rsidRDefault="00957CA5" w:rsidP="00957CA5">
      <w:pPr>
        <w:numPr>
          <w:ilvl w:val="0"/>
          <w:numId w:val="10"/>
        </w:numPr>
        <w:rPr>
          <w:rFonts w:ascii="Arial" w:hAnsi="Arial" w:cs="Arial"/>
        </w:rPr>
      </w:pPr>
      <w:r>
        <w:rPr>
          <w:rFonts w:ascii="Arial" w:hAnsi="Arial" w:cs="Arial"/>
        </w:rPr>
        <w:t xml:space="preserve">Ari Holm on tehnyt suunnitelmia, joilla </w:t>
      </w:r>
      <w:proofErr w:type="spellStart"/>
      <w:r>
        <w:rPr>
          <w:rFonts w:ascii="Arial" w:hAnsi="Arial" w:cs="Arial"/>
        </w:rPr>
        <w:t>Olahille</w:t>
      </w:r>
      <w:proofErr w:type="spellEnd"/>
      <w:r>
        <w:rPr>
          <w:rFonts w:ascii="Arial" w:hAnsi="Arial" w:cs="Arial"/>
        </w:rPr>
        <w:t xml:space="preserve"> olisi mahdollista saada lisätukea</w:t>
      </w:r>
      <w:r w:rsidRPr="00957CA5">
        <w:rPr>
          <w:rFonts w:ascii="Arial" w:hAnsi="Arial" w:cs="Arial"/>
        </w:rPr>
        <w:t xml:space="preserve"> </w:t>
      </w:r>
    </w:p>
    <w:p w:rsidR="00957CA5" w:rsidRDefault="00957CA5" w:rsidP="00957CA5">
      <w:pPr>
        <w:numPr>
          <w:ilvl w:val="0"/>
          <w:numId w:val="10"/>
        </w:numPr>
        <w:rPr>
          <w:rFonts w:ascii="Arial" w:hAnsi="Arial" w:cs="Arial"/>
        </w:rPr>
      </w:pPr>
      <w:r>
        <w:rPr>
          <w:rFonts w:ascii="Arial" w:hAnsi="Arial" w:cs="Arial"/>
        </w:rPr>
        <w:t>Mattias Bergkvistin työsopimusta käsitellään työvaliokunnan toimesta</w:t>
      </w:r>
    </w:p>
    <w:p w:rsidR="00DD0E7A" w:rsidRDefault="00957CA5" w:rsidP="00DD0E7A">
      <w:pPr>
        <w:numPr>
          <w:ilvl w:val="0"/>
          <w:numId w:val="10"/>
        </w:numPr>
        <w:rPr>
          <w:rFonts w:ascii="Arial" w:hAnsi="Arial" w:cs="Arial"/>
        </w:rPr>
      </w:pPr>
      <w:proofErr w:type="spellStart"/>
      <w:r>
        <w:rPr>
          <w:rFonts w:ascii="Arial" w:hAnsi="Arial" w:cs="Arial"/>
        </w:rPr>
        <w:t>MBF:n</w:t>
      </w:r>
      <w:proofErr w:type="spellEnd"/>
      <w:r>
        <w:rPr>
          <w:rFonts w:ascii="Arial" w:hAnsi="Arial" w:cs="Arial"/>
        </w:rPr>
        <w:t xml:space="preserve"> tekemän sarjaotteluun liittyvän valituksen johdosta sähköposteja on vaihdettu runsaasti</w:t>
      </w:r>
    </w:p>
    <w:p w:rsidR="00FB5257" w:rsidRPr="00DD0E7A" w:rsidRDefault="00FB5257" w:rsidP="00FB5257">
      <w:pPr>
        <w:ind w:left="1440"/>
        <w:rPr>
          <w:rFonts w:ascii="Arial" w:hAnsi="Arial" w:cs="Arial"/>
        </w:rPr>
      </w:pPr>
    </w:p>
    <w:p w:rsidR="00957CA5" w:rsidRDefault="00957CA5" w:rsidP="00957CA5">
      <w:pPr>
        <w:numPr>
          <w:ilvl w:val="0"/>
          <w:numId w:val="9"/>
        </w:numPr>
        <w:rPr>
          <w:rFonts w:ascii="Arial" w:hAnsi="Arial" w:cs="Arial"/>
        </w:rPr>
      </w:pPr>
      <w:r>
        <w:rPr>
          <w:rFonts w:ascii="Arial" w:hAnsi="Arial" w:cs="Arial"/>
        </w:rPr>
        <w:t>Kansainväliset asiat:</w:t>
      </w:r>
    </w:p>
    <w:p w:rsidR="00957CA5" w:rsidRDefault="00957CA5" w:rsidP="00957CA5">
      <w:pPr>
        <w:numPr>
          <w:ilvl w:val="0"/>
          <w:numId w:val="10"/>
        </w:numPr>
        <w:rPr>
          <w:rFonts w:ascii="Arial" w:hAnsi="Arial" w:cs="Arial"/>
        </w:rPr>
      </w:pPr>
      <w:r>
        <w:rPr>
          <w:rFonts w:ascii="Arial" w:hAnsi="Arial" w:cs="Arial"/>
        </w:rPr>
        <w:t xml:space="preserve">Tulevissa MM-kisoissa käydään </w:t>
      </w:r>
      <w:proofErr w:type="spellStart"/>
      <w:r>
        <w:rPr>
          <w:rFonts w:ascii="Arial" w:hAnsi="Arial" w:cs="Arial"/>
        </w:rPr>
        <w:t>ITTF:n</w:t>
      </w:r>
      <w:proofErr w:type="spellEnd"/>
      <w:r>
        <w:rPr>
          <w:rFonts w:ascii="Arial" w:hAnsi="Arial" w:cs="Arial"/>
        </w:rPr>
        <w:t xml:space="preserve"> puheenjohtajan vaalit. Ehdokkaina ovat nykyinen puheenjohtaja Thomas </w:t>
      </w:r>
      <w:proofErr w:type="spellStart"/>
      <w:r>
        <w:rPr>
          <w:rFonts w:ascii="Arial" w:hAnsi="Arial" w:cs="Arial"/>
        </w:rPr>
        <w:t>Weikert</w:t>
      </w:r>
      <w:proofErr w:type="spellEnd"/>
      <w:r>
        <w:rPr>
          <w:rFonts w:ascii="Arial" w:hAnsi="Arial" w:cs="Arial"/>
        </w:rPr>
        <w:t xml:space="preserve"> ja Jean-Michel </w:t>
      </w:r>
      <w:proofErr w:type="spellStart"/>
      <w:r>
        <w:rPr>
          <w:rFonts w:ascii="Arial" w:hAnsi="Arial" w:cs="Arial"/>
        </w:rPr>
        <w:t>Saive</w:t>
      </w:r>
      <w:proofErr w:type="spellEnd"/>
      <w:r>
        <w:rPr>
          <w:rFonts w:ascii="Arial" w:hAnsi="Arial" w:cs="Arial"/>
        </w:rPr>
        <w:t>. Lisäksi kokouksen yhteydessä valitaan hallituksen jäseniä sekä äänestetään muutamista sääntömuutosehdotuksista. Tulevan kokouksen ehdotuksista ei yhdenkään katsottu olevan Suomen kannalta kovin merkityksellinen, joten Suomen edustaja Esko Heikkiselle annettiin valtuudet toimia äänestyksissä parhaaksi katsomallaan tavalla.</w:t>
      </w:r>
    </w:p>
    <w:p w:rsidR="00957CA5" w:rsidRDefault="00957CA5" w:rsidP="00957CA5">
      <w:pPr>
        <w:numPr>
          <w:ilvl w:val="0"/>
          <w:numId w:val="10"/>
        </w:numPr>
        <w:rPr>
          <w:rFonts w:ascii="Arial" w:hAnsi="Arial" w:cs="Arial"/>
        </w:rPr>
      </w:pPr>
      <w:proofErr w:type="spellStart"/>
      <w:r>
        <w:rPr>
          <w:rFonts w:ascii="Arial" w:hAnsi="Arial" w:cs="Arial"/>
        </w:rPr>
        <w:t>ITTF:n</w:t>
      </w:r>
      <w:proofErr w:type="spellEnd"/>
      <w:r>
        <w:rPr>
          <w:rFonts w:ascii="Arial" w:hAnsi="Arial" w:cs="Arial"/>
        </w:rPr>
        <w:t xml:space="preserve"> rankingsysteemiin on esitetty muutosta. Uudessa esityksessä on joitakin kohtia, jotka eivät ole välttämättä Suomen kannalta hyviä. Esitetty pistelaskentauudistus saattaa vaikuttaa negatiivisesti mm. Finlandia Openiin, joten liitto tekee asiasta vastineen </w:t>
      </w:r>
      <w:proofErr w:type="spellStart"/>
      <w:r>
        <w:rPr>
          <w:rFonts w:ascii="Arial" w:hAnsi="Arial" w:cs="Arial"/>
        </w:rPr>
        <w:t>ITTF:lle</w:t>
      </w:r>
      <w:proofErr w:type="spellEnd"/>
      <w:r>
        <w:rPr>
          <w:rFonts w:ascii="Arial" w:hAnsi="Arial" w:cs="Arial"/>
        </w:rPr>
        <w:t>.</w:t>
      </w:r>
    </w:p>
    <w:p w:rsidR="00FB5257" w:rsidRDefault="00FB5257" w:rsidP="00FB5257">
      <w:pPr>
        <w:ind w:left="1440"/>
        <w:rPr>
          <w:rFonts w:ascii="Arial" w:hAnsi="Arial" w:cs="Arial"/>
        </w:rPr>
      </w:pPr>
    </w:p>
    <w:p w:rsidR="00DD0E7A" w:rsidRDefault="00DD0E7A" w:rsidP="00DD0E7A">
      <w:pPr>
        <w:numPr>
          <w:ilvl w:val="0"/>
          <w:numId w:val="9"/>
        </w:numPr>
        <w:rPr>
          <w:rFonts w:ascii="Arial" w:hAnsi="Arial" w:cs="Arial"/>
        </w:rPr>
      </w:pPr>
      <w:r>
        <w:rPr>
          <w:rFonts w:ascii="Arial" w:hAnsi="Arial" w:cs="Arial"/>
        </w:rPr>
        <w:t>Veteraanivaliokunta:</w:t>
      </w:r>
    </w:p>
    <w:p w:rsidR="00DD0E7A" w:rsidRDefault="00DD0E7A" w:rsidP="00DD0E7A">
      <w:pPr>
        <w:numPr>
          <w:ilvl w:val="0"/>
          <w:numId w:val="10"/>
        </w:numPr>
        <w:rPr>
          <w:rFonts w:ascii="Arial" w:hAnsi="Arial" w:cs="Arial"/>
        </w:rPr>
      </w:pPr>
      <w:r>
        <w:rPr>
          <w:rFonts w:ascii="Arial" w:hAnsi="Arial" w:cs="Arial"/>
        </w:rPr>
        <w:t>Veteraanivaliokunta järjestää TOP-8 turnauksen 13.5, ikäluokkina 60-, 70- ja 80-vuotiaat.</w:t>
      </w:r>
    </w:p>
    <w:p w:rsidR="00FB5257" w:rsidRPr="00B25B90" w:rsidRDefault="00FB5257" w:rsidP="00FB5257">
      <w:pPr>
        <w:ind w:left="1440"/>
        <w:rPr>
          <w:rFonts w:ascii="Arial" w:hAnsi="Arial" w:cs="Arial"/>
        </w:rPr>
      </w:pPr>
    </w:p>
    <w:p w:rsidR="005851DC" w:rsidRDefault="00DD0E7A" w:rsidP="00DD0E7A">
      <w:pPr>
        <w:numPr>
          <w:ilvl w:val="0"/>
          <w:numId w:val="2"/>
        </w:numPr>
        <w:rPr>
          <w:rFonts w:ascii="Arial" w:hAnsi="Arial" w:cs="Arial"/>
        </w:rPr>
      </w:pPr>
      <w:r>
        <w:rPr>
          <w:rFonts w:ascii="Arial" w:hAnsi="Arial" w:cs="Arial"/>
        </w:rPr>
        <w:t>Kevätliittokokous</w:t>
      </w:r>
    </w:p>
    <w:p w:rsidR="00DD0E7A" w:rsidRDefault="00DD0E7A" w:rsidP="00DD0E7A">
      <w:pPr>
        <w:numPr>
          <w:ilvl w:val="0"/>
          <w:numId w:val="9"/>
        </w:numPr>
        <w:rPr>
          <w:rFonts w:ascii="Arial" w:hAnsi="Arial" w:cs="Arial"/>
        </w:rPr>
      </w:pPr>
      <w:r>
        <w:rPr>
          <w:rFonts w:ascii="Arial" w:hAnsi="Arial" w:cs="Arial"/>
        </w:rPr>
        <w:t>Käytiin läpi kevätliittokokouksen päätökset. Kokouksen päätös lisenssihintojen muutoksesta ei ollut liiton talouden kannalta kovin merkittävä. Aikuislisenssin hinta pysyy ennallaan ja ainoastaan tällä</w:t>
      </w:r>
      <w:r w:rsidR="00FB5257">
        <w:rPr>
          <w:rFonts w:ascii="Arial" w:hAnsi="Arial" w:cs="Arial"/>
        </w:rPr>
        <w:t xml:space="preserve"> muutoksella olisi ollut suurempaa</w:t>
      </w:r>
      <w:r>
        <w:rPr>
          <w:rFonts w:ascii="Arial" w:hAnsi="Arial" w:cs="Arial"/>
        </w:rPr>
        <w:t xml:space="preserve"> merkitystä.</w:t>
      </w:r>
    </w:p>
    <w:p w:rsidR="00DD0E7A" w:rsidRPr="00DD0E7A" w:rsidRDefault="00DD0E7A" w:rsidP="00DD0E7A">
      <w:pPr>
        <w:numPr>
          <w:ilvl w:val="0"/>
          <w:numId w:val="9"/>
        </w:numPr>
        <w:rPr>
          <w:rFonts w:ascii="Arial" w:hAnsi="Arial" w:cs="Arial"/>
        </w:rPr>
      </w:pPr>
      <w:r>
        <w:rPr>
          <w:rFonts w:ascii="Arial" w:hAnsi="Arial" w:cs="Arial"/>
        </w:rPr>
        <w:t xml:space="preserve">Kevätliittokokouksessa päätettiin muutamasta sääntömuutoksesta. Muutokset kirjataan liiton sääntöihin Kimmo </w:t>
      </w:r>
      <w:proofErr w:type="spellStart"/>
      <w:r>
        <w:rPr>
          <w:rFonts w:ascii="Arial" w:hAnsi="Arial" w:cs="Arial"/>
        </w:rPr>
        <w:t>Areniuksen</w:t>
      </w:r>
      <w:proofErr w:type="spellEnd"/>
      <w:r>
        <w:rPr>
          <w:rFonts w:ascii="Arial" w:hAnsi="Arial" w:cs="Arial"/>
        </w:rPr>
        <w:t xml:space="preserve"> toimesta.</w:t>
      </w:r>
    </w:p>
    <w:p w:rsidR="005C74F7" w:rsidRDefault="005C74F7" w:rsidP="005C74F7">
      <w:pPr>
        <w:pStyle w:val="Luettelokappale"/>
        <w:rPr>
          <w:rFonts w:ascii="Arial" w:hAnsi="Arial" w:cs="Arial"/>
        </w:rPr>
      </w:pPr>
    </w:p>
    <w:p w:rsidR="003271D4" w:rsidRDefault="00DD0E7A" w:rsidP="003271D4">
      <w:pPr>
        <w:numPr>
          <w:ilvl w:val="0"/>
          <w:numId w:val="2"/>
        </w:numPr>
        <w:rPr>
          <w:rFonts w:ascii="Arial" w:hAnsi="Arial" w:cs="Arial"/>
        </w:rPr>
      </w:pPr>
      <w:r>
        <w:rPr>
          <w:rFonts w:ascii="Arial" w:hAnsi="Arial" w:cs="Arial"/>
        </w:rPr>
        <w:t>Talous ja budjetin seuranta</w:t>
      </w:r>
    </w:p>
    <w:p w:rsidR="00DD0E7A" w:rsidRDefault="00DD0E7A" w:rsidP="00DD0E7A">
      <w:pPr>
        <w:numPr>
          <w:ilvl w:val="0"/>
          <w:numId w:val="8"/>
        </w:numPr>
        <w:rPr>
          <w:rFonts w:ascii="Arial" w:hAnsi="Arial" w:cs="Arial"/>
        </w:rPr>
      </w:pPr>
      <w:r>
        <w:rPr>
          <w:rFonts w:ascii="Arial" w:hAnsi="Arial" w:cs="Arial"/>
        </w:rPr>
        <w:t xml:space="preserve">Pöytätennisliitto saa </w:t>
      </w:r>
      <w:proofErr w:type="spellStart"/>
      <w:r>
        <w:rPr>
          <w:rFonts w:ascii="Arial" w:hAnsi="Arial" w:cs="Arial"/>
        </w:rPr>
        <w:t>OKM:n</w:t>
      </w:r>
      <w:proofErr w:type="spellEnd"/>
      <w:r>
        <w:rPr>
          <w:rFonts w:ascii="Arial" w:hAnsi="Arial" w:cs="Arial"/>
        </w:rPr>
        <w:t xml:space="preserve"> tukea 130000€, joka on 10000€ viime vuotta enemmän.</w:t>
      </w:r>
    </w:p>
    <w:p w:rsidR="00DD0E7A" w:rsidRDefault="00DD0E7A" w:rsidP="00DD0E7A">
      <w:pPr>
        <w:numPr>
          <w:ilvl w:val="0"/>
          <w:numId w:val="8"/>
        </w:numPr>
        <w:rPr>
          <w:rFonts w:ascii="Arial" w:hAnsi="Arial" w:cs="Arial"/>
        </w:rPr>
      </w:pPr>
      <w:r>
        <w:rPr>
          <w:rFonts w:ascii="Arial" w:hAnsi="Arial" w:cs="Arial"/>
        </w:rPr>
        <w:t>Esiteltiin liiton taloustilanne alkuvuoden osalta. Talousseurantaa kehitetään lisää.</w:t>
      </w:r>
    </w:p>
    <w:p w:rsidR="00E86716" w:rsidRDefault="00E86716" w:rsidP="00E86716">
      <w:pPr>
        <w:numPr>
          <w:ilvl w:val="0"/>
          <w:numId w:val="8"/>
        </w:numPr>
        <w:rPr>
          <w:rFonts w:ascii="Arial" w:hAnsi="Arial" w:cs="Arial"/>
        </w:rPr>
      </w:pPr>
      <w:r>
        <w:rPr>
          <w:rFonts w:ascii="Arial" w:hAnsi="Arial" w:cs="Arial"/>
        </w:rPr>
        <w:t>Kisakallion kanssa</w:t>
      </w:r>
      <w:r w:rsidR="00DD0E7A">
        <w:rPr>
          <w:rFonts w:ascii="Arial" w:hAnsi="Arial" w:cs="Arial"/>
        </w:rPr>
        <w:t xml:space="preserve"> on</w:t>
      </w:r>
      <w:r>
        <w:rPr>
          <w:rFonts w:ascii="Arial" w:hAnsi="Arial" w:cs="Arial"/>
        </w:rPr>
        <w:t xml:space="preserve"> sovittu yhteistyöpaketin hankkimisesta</w:t>
      </w:r>
      <w:r w:rsidR="00DD0E7A">
        <w:rPr>
          <w:rFonts w:ascii="Arial" w:hAnsi="Arial" w:cs="Arial"/>
        </w:rPr>
        <w:t xml:space="preserve">, samoin </w:t>
      </w:r>
      <w:proofErr w:type="spellStart"/>
      <w:r w:rsidR="00DD0E7A">
        <w:rPr>
          <w:rFonts w:ascii="Arial" w:hAnsi="Arial" w:cs="Arial"/>
        </w:rPr>
        <w:t>OP-Pohjola</w:t>
      </w:r>
      <w:proofErr w:type="spellEnd"/>
      <w:r w:rsidR="00DD0E7A">
        <w:rPr>
          <w:rFonts w:ascii="Arial" w:hAnsi="Arial" w:cs="Arial"/>
        </w:rPr>
        <w:t xml:space="preserve"> ottaa yhteistyöpaketin syksystä alkaen</w:t>
      </w:r>
    </w:p>
    <w:p w:rsidR="00DD0E7A" w:rsidRPr="003271D4" w:rsidRDefault="00DD0E7A" w:rsidP="00E86716">
      <w:pPr>
        <w:numPr>
          <w:ilvl w:val="0"/>
          <w:numId w:val="8"/>
        </w:numPr>
        <w:rPr>
          <w:rFonts w:ascii="Arial" w:hAnsi="Arial" w:cs="Arial"/>
        </w:rPr>
      </w:pPr>
      <w:r>
        <w:rPr>
          <w:rFonts w:ascii="Arial" w:hAnsi="Arial" w:cs="Arial"/>
        </w:rPr>
        <w:t xml:space="preserve">Seuratukea ovat saaneet kaksi liiton jäsenseuraa, Porvoon Maraton 1800€ ja Maunulan </w:t>
      </w:r>
      <w:proofErr w:type="spellStart"/>
      <w:r>
        <w:rPr>
          <w:rFonts w:ascii="Arial" w:hAnsi="Arial" w:cs="Arial"/>
        </w:rPr>
        <w:t>Spinni</w:t>
      </w:r>
      <w:proofErr w:type="spellEnd"/>
      <w:r>
        <w:rPr>
          <w:rFonts w:ascii="Arial" w:hAnsi="Arial" w:cs="Arial"/>
        </w:rPr>
        <w:t xml:space="preserve"> 9000€</w:t>
      </w:r>
    </w:p>
    <w:p w:rsidR="003271D4" w:rsidRDefault="003271D4" w:rsidP="003271D4">
      <w:pPr>
        <w:ind w:left="720"/>
        <w:rPr>
          <w:rFonts w:ascii="Arial" w:hAnsi="Arial" w:cs="Arial"/>
        </w:rPr>
      </w:pPr>
    </w:p>
    <w:p w:rsidR="003271D4" w:rsidRDefault="003271D4" w:rsidP="003271D4">
      <w:pPr>
        <w:numPr>
          <w:ilvl w:val="0"/>
          <w:numId w:val="2"/>
        </w:numPr>
        <w:rPr>
          <w:rFonts w:ascii="Arial" w:hAnsi="Arial" w:cs="Arial"/>
        </w:rPr>
      </w:pPr>
      <w:proofErr w:type="spellStart"/>
      <w:r>
        <w:rPr>
          <w:rFonts w:ascii="Arial" w:hAnsi="Arial" w:cs="Arial"/>
        </w:rPr>
        <w:t>MBF:n</w:t>
      </w:r>
      <w:proofErr w:type="spellEnd"/>
      <w:r>
        <w:rPr>
          <w:rFonts w:ascii="Arial" w:hAnsi="Arial" w:cs="Arial"/>
        </w:rPr>
        <w:t xml:space="preserve"> valituksen päätös</w:t>
      </w:r>
    </w:p>
    <w:p w:rsidR="008A20FA" w:rsidRDefault="008A20FA" w:rsidP="00DD0E7A">
      <w:pPr>
        <w:numPr>
          <w:ilvl w:val="0"/>
          <w:numId w:val="8"/>
        </w:numPr>
        <w:rPr>
          <w:rFonts w:ascii="Arial" w:hAnsi="Arial" w:cs="Arial"/>
        </w:rPr>
      </w:pPr>
      <w:r>
        <w:rPr>
          <w:rFonts w:ascii="Arial" w:hAnsi="Arial" w:cs="Arial"/>
        </w:rPr>
        <w:t>Käytiin läpi</w:t>
      </w:r>
      <w:r w:rsidR="00DD0E7A">
        <w:rPr>
          <w:rFonts w:ascii="Arial" w:hAnsi="Arial" w:cs="Arial"/>
        </w:rPr>
        <w:t xml:space="preserve"> </w:t>
      </w:r>
      <w:r>
        <w:rPr>
          <w:rFonts w:ascii="Arial" w:hAnsi="Arial" w:cs="Arial"/>
        </w:rPr>
        <w:t xml:space="preserve">päätösprosessia. Todettiin, että </w:t>
      </w:r>
      <w:proofErr w:type="spellStart"/>
      <w:r>
        <w:rPr>
          <w:rFonts w:ascii="Arial" w:hAnsi="Arial" w:cs="Arial"/>
        </w:rPr>
        <w:t>MBF:n</w:t>
      </w:r>
      <w:proofErr w:type="spellEnd"/>
      <w:r>
        <w:rPr>
          <w:rFonts w:ascii="Arial" w:hAnsi="Arial" w:cs="Arial"/>
        </w:rPr>
        <w:t xml:space="preserve"> valitus hyväksyttiin Urheilun Oikeusturvalautakunnassa äänin 3-2 ja lopputuloksena oli sakkomaksun määrääminen TIP-70:lle ja OPT-86:lle. </w:t>
      </w:r>
    </w:p>
    <w:p w:rsidR="008A20FA" w:rsidRDefault="008A20FA" w:rsidP="00DD0E7A">
      <w:pPr>
        <w:numPr>
          <w:ilvl w:val="0"/>
          <w:numId w:val="8"/>
        </w:numPr>
        <w:rPr>
          <w:rFonts w:ascii="Arial" w:hAnsi="Arial" w:cs="Arial"/>
        </w:rPr>
      </w:pPr>
      <w:r>
        <w:rPr>
          <w:rFonts w:ascii="Arial" w:hAnsi="Arial" w:cs="Arial"/>
        </w:rPr>
        <w:t xml:space="preserve">Asian tiedotuksesta on käyty keskustelua. </w:t>
      </w:r>
    </w:p>
    <w:p w:rsidR="00DD0E7A" w:rsidRDefault="001B6EBE" w:rsidP="00DD0E7A">
      <w:pPr>
        <w:numPr>
          <w:ilvl w:val="0"/>
          <w:numId w:val="8"/>
        </w:numPr>
        <w:rPr>
          <w:rFonts w:ascii="Arial" w:hAnsi="Arial" w:cs="Arial"/>
        </w:rPr>
      </w:pPr>
      <w:r>
        <w:rPr>
          <w:rFonts w:ascii="Arial" w:hAnsi="Arial" w:cs="Arial"/>
        </w:rPr>
        <w:t>Mietitään mahdollista</w:t>
      </w:r>
      <w:r w:rsidR="008A20FA">
        <w:rPr>
          <w:rFonts w:ascii="Arial" w:hAnsi="Arial" w:cs="Arial"/>
        </w:rPr>
        <w:t xml:space="preserve"> sääntömuutosta rangaistusten osalta.</w:t>
      </w:r>
    </w:p>
    <w:p w:rsidR="003271D4" w:rsidRDefault="003271D4" w:rsidP="003271D4">
      <w:pPr>
        <w:pStyle w:val="Luettelokappale"/>
        <w:rPr>
          <w:rFonts w:ascii="Arial" w:hAnsi="Arial" w:cs="Arial"/>
        </w:rPr>
      </w:pPr>
    </w:p>
    <w:p w:rsidR="00D03EB5" w:rsidRDefault="003271D4" w:rsidP="00534073">
      <w:pPr>
        <w:numPr>
          <w:ilvl w:val="0"/>
          <w:numId w:val="2"/>
        </w:numPr>
        <w:rPr>
          <w:rFonts w:ascii="Arial" w:hAnsi="Arial" w:cs="Arial"/>
        </w:rPr>
      </w:pPr>
      <w:r>
        <w:rPr>
          <w:rFonts w:ascii="Arial" w:hAnsi="Arial" w:cs="Arial"/>
        </w:rPr>
        <w:t>Jou</w:t>
      </w:r>
      <w:r w:rsidR="001B6EBE">
        <w:rPr>
          <w:rFonts w:ascii="Arial" w:hAnsi="Arial" w:cs="Arial"/>
        </w:rPr>
        <w:t>kkorahoituksen tilanne</w:t>
      </w:r>
    </w:p>
    <w:p w:rsidR="003271D4" w:rsidRPr="001B6EBE" w:rsidRDefault="001B6EBE" w:rsidP="001B6EBE">
      <w:pPr>
        <w:numPr>
          <w:ilvl w:val="0"/>
          <w:numId w:val="8"/>
        </w:numPr>
        <w:rPr>
          <w:rFonts w:ascii="Arial" w:hAnsi="Arial" w:cs="Arial"/>
        </w:rPr>
      </w:pPr>
      <w:r>
        <w:rPr>
          <w:rFonts w:ascii="Arial" w:hAnsi="Arial" w:cs="Arial"/>
        </w:rPr>
        <w:t>Matti Kurvinen kävi joukkorahoituksen tilannetta. Rahoituksen kautta on saatu kasaan hieman yli 5000€ (tilanne 12.5). Todettiin, että Matti Kurvinen on tehnyt joukkorahoituksen järjestelyiden osalta erittäin hyvää työtä.</w:t>
      </w:r>
    </w:p>
    <w:p w:rsidR="00534073" w:rsidRDefault="00534073" w:rsidP="00534073">
      <w:pPr>
        <w:pStyle w:val="Luettelokappale"/>
        <w:rPr>
          <w:rFonts w:ascii="Arial" w:hAnsi="Arial" w:cs="Arial"/>
        </w:rPr>
      </w:pPr>
    </w:p>
    <w:p w:rsidR="00534073" w:rsidRDefault="00534073" w:rsidP="00534073">
      <w:pPr>
        <w:pStyle w:val="Luettelokappale"/>
        <w:numPr>
          <w:ilvl w:val="0"/>
          <w:numId w:val="2"/>
        </w:numPr>
        <w:rPr>
          <w:rFonts w:ascii="Arial" w:hAnsi="Arial" w:cs="Arial"/>
        </w:rPr>
      </w:pPr>
      <w:r>
        <w:rPr>
          <w:rFonts w:ascii="Arial" w:hAnsi="Arial" w:cs="Arial"/>
        </w:rPr>
        <w:t>Opiskelijoiden EM, tukihakemus</w:t>
      </w:r>
    </w:p>
    <w:p w:rsidR="001B6EBE" w:rsidRPr="00534073" w:rsidRDefault="001B6EBE" w:rsidP="001B6EBE">
      <w:pPr>
        <w:pStyle w:val="Luettelokappale"/>
        <w:numPr>
          <w:ilvl w:val="0"/>
          <w:numId w:val="8"/>
        </w:numPr>
        <w:rPr>
          <w:rFonts w:ascii="Arial" w:hAnsi="Arial" w:cs="Arial"/>
        </w:rPr>
      </w:pPr>
      <w:r>
        <w:rPr>
          <w:rFonts w:ascii="Arial" w:hAnsi="Arial" w:cs="Arial"/>
        </w:rPr>
        <w:t xml:space="preserve">Suomelta osallistuu kesällä </w:t>
      </w:r>
      <w:proofErr w:type="spellStart"/>
      <w:r>
        <w:rPr>
          <w:rFonts w:ascii="Arial" w:hAnsi="Arial" w:cs="Arial"/>
        </w:rPr>
        <w:t>Tsekeissä</w:t>
      </w:r>
      <w:proofErr w:type="spellEnd"/>
      <w:r>
        <w:rPr>
          <w:rFonts w:ascii="Arial" w:hAnsi="Arial" w:cs="Arial"/>
        </w:rPr>
        <w:t xml:space="preserve"> järjestettäviin opiskelijoiden EM-kisoihin Otto Tennilä, Pauli Hietikko ja Aleksi Mustonen sekä valmentajana/joukkueenjohtajana Markus Heikkinen. </w:t>
      </w:r>
      <w:r w:rsidR="00FB5257">
        <w:rPr>
          <w:rFonts w:ascii="Arial" w:hAnsi="Arial" w:cs="Arial"/>
        </w:rPr>
        <w:t>Liitto tukee kilpailua</w:t>
      </w:r>
      <w:r>
        <w:rPr>
          <w:rFonts w:ascii="Arial" w:hAnsi="Arial" w:cs="Arial"/>
        </w:rPr>
        <w:t xml:space="preserve"> 500e. Osallistujat ovat lupautuneet tekemään kisoista raportin liiton lehteen sekä auttamaan liittoa jossakin ennakkoon sovittavassa tapahtumassa.</w:t>
      </w:r>
    </w:p>
    <w:p w:rsidR="00534073" w:rsidRDefault="00534073" w:rsidP="005851DC">
      <w:pPr>
        <w:pStyle w:val="Luettelokappale"/>
        <w:rPr>
          <w:rFonts w:ascii="Arial" w:hAnsi="Arial" w:cs="Arial"/>
        </w:rPr>
      </w:pPr>
    </w:p>
    <w:p w:rsidR="003271D4" w:rsidRDefault="003271D4" w:rsidP="003271D4">
      <w:pPr>
        <w:numPr>
          <w:ilvl w:val="0"/>
          <w:numId w:val="2"/>
        </w:numPr>
        <w:rPr>
          <w:rFonts w:ascii="Arial" w:hAnsi="Arial" w:cs="Arial"/>
        </w:rPr>
      </w:pPr>
      <w:r>
        <w:rPr>
          <w:rFonts w:ascii="Arial" w:hAnsi="Arial" w:cs="Arial"/>
        </w:rPr>
        <w:t>Historiikin tilanne ja 80v juhlat</w:t>
      </w:r>
    </w:p>
    <w:p w:rsidR="001B6EBE" w:rsidRDefault="001B6EBE" w:rsidP="001B6EBE">
      <w:pPr>
        <w:numPr>
          <w:ilvl w:val="0"/>
          <w:numId w:val="8"/>
        </w:numPr>
        <w:rPr>
          <w:rFonts w:ascii="Arial" w:hAnsi="Arial" w:cs="Arial"/>
        </w:rPr>
      </w:pPr>
      <w:r>
        <w:rPr>
          <w:rFonts w:ascii="Arial" w:hAnsi="Arial" w:cs="Arial"/>
        </w:rPr>
        <w:t>Liiton 80v juhlien suunnitelmat etenevät, juhlapaikka on mietinnässä</w:t>
      </w:r>
    </w:p>
    <w:p w:rsidR="001B6EBE" w:rsidRPr="00D03EB5" w:rsidRDefault="001B6EBE" w:rsidP="001B6EBE">
      <w:pPr>
        <w:numPr>
          <w:ilvl w:val="0"/>
          <w:numId w:val="8"/>
        </w:numPr>
        <w:rPr>
          <w:rFonts w:ascii="Arial" w:hAnsi="Arial" w:cs="Arial"/>
        </w:rPr>
      </w:pPr>
      <w:r>
        <w:rPr>
          <w:rFonts w:ascii="Arial" w:hAnsi="Arial" w:cs="Arial"/>
        </w:rPr>
        <w:t>Liiton historiikki julkaistaan keväällä 80v-juhlien yhteydessä. Kirjan julkaisun yhteydessä käytetään mahdollisesti Mesenaatti-sivustoa, jossa on mahdollisuus tukea kirjan tekemistä tai ostaa kirja sekä päivälliskortti juhlaan</w:t>
      </w:r>
    </w:p>
    <w:p w:rsidR="005C74F7" w:rsidRDefault="005C74F7" w:rsidP="003271D4">
      <w:pPr>
        <w:pStyle w:val="Luettelokappale"/>
        <w:ind w:left="0"/>
        <w:rPr>
          <w:rFonts w:ascii="Arial" w:hAnsi="Arial" w:cs="Arial"/>
        </w:rPr>
      </w:pPr>
    </w:p>
    <w:p w:rsidR="00534073" w:rsidRPr="001B6EBE" w:rsidRDefault="005D2B7D" w:rsidP="001B6EBE">
      <w:pPr>
        <w:numPr>
          <w:ilvl w:val="0"/>
          <w:numId w:val="2"/>
        </w:numPr>
        <w:rPr>
          <w:rFonts w:ascii="Arial" w:hAnsi="Arial" w:cs="Arial"/>
        </w:rPr>
      </w:pPr>
      <w:r>
        <w:rPr>
          <w:rFonts w:ascii="Arial" w:hAnsi="Arial" w:cs="Arial"/>
        </w:rPr>
        <w:t>Muut asiat</w:t>
      </w:r>
    </w:p>
    <w:p w:rsidR="00E86716" w:rsidRDefault="00E86716" w:rsidP="00534073">
      <w:pPr>
        <w:numPr>
          <w:ilvl w:val="0"/>
          <w:numId w:val="8"/>
        </w:numPr>
        <w:rPr>
          <w:rFonts w:ascii="Arial" w:hAnsi="Arial" w:cs="Arial"/>
        </w:rPr>
      </w:pPr>
      <w:r>
        <w:rPr>
          <w:rFonts w:ascii="Arial" w:hAnsi="Arial" w:cs="Arial"/>
        </w:rPr>
        <w:t>Ansiomerkkihakemukset</w:t>
      </w:r>
    </w:p>
    <w:p w:rsidR="001B6EBE" w:rsidRDefault="001B6EBE" w:rsidP="001B6EBE">
      <w:pPr>
        <w:numPr>
          <w:ilvl w:val="0"/>
          <w:numId w:val="10"/>
        </w:numPr>
        <w:rPr>
          <w:rFonts w:ascii="Arial" w:hAnsi="Arial" w:cs="Arial"/>
        </w:rPr>
      </w:pPr>
      <w:r>
        <w:rPr>
          <w:rFonts w:ascii="Arial" w:hAnsi="Arial" w:cs="Arial"/>
        </w:rPr>
        <w:t>Seppo Hiltuselle myönnettiin OPT-86:n anomuksesta hopeinen ansiomerkki</w:t>
      </w:r>
    </w:p>
    <w:p w:rsidR="001B6EBE" w:rsidRDefault="001B6EBE" w:rsidP="001B6EBE">
      <w:pPr>
        <w:numPr>
          <w:ilvl w:val="0"/>
          <w:numId w:val="10"/>
        </w:numPr>
        <w:rPr>
          <w:rFonts w:ascii="Arial" w:hAnsi="Arial" w:cs="Arial"/>
        </w:rPr>
      </w:pPr>
      <w:r>
        <w:rPr>
          <w:rFonts w:ascii="Arial" w:hAnsi="Arial" w:cs="Arial"/>
        </w:rPr>
        <w:t xml:space="preserve">Eero </w:t>
      </w:r>
      <w:proofErr w:type="spellStart"/>
      <w:r>
        <w:rPr>
          <w:rFonts w:ascii="Arial" w:hAnsi="Arial" w:cs="Arial"/>
        </w:rPr>
        <w:t>Nordlingille</w:t>
      </w:r>
      <w:proofErr w:type="spellEnd"/>
      <w:r>
        <w:rPr>
          <w:rFonts w:ascii="Arial" w:hAnsi="Arial" w:cs="Arial"/>
        </w:rPr>
        <w:t xml:space="preserve"> myönnettiin TIP-70:n anomuksesta hopeinen ansiomerkki</w:t>
      </w:r>
    </w:p>
    <w:p w:rsidR="00E86716" w:rsidRPr="001B6EBE" w:rsidRDefault="001B6EBE" w:rsidP="001B6EBE">
      <w:pPr>
        <w:numPr>
          <w:ilvl w:val="0"/>
          <w:numId w:val="10"/>
        </w:numPr>
        <w:rPr>
          <w:rFonts w:ascii="Arial" w:hAnsi="Arial" w:cs="Arial"/>
        </w:rPr>
      </w:pPr>
      <w:r>
        <w:rPr>
          <w:rFonts w:ascii="Arial" w:hAnsi="Arial" w:cs="Arial"/>
        </w:rPr>
        <w:t>Jori Haatajalle myönnettiin liiton puolesta hopeinen ansiomerkki ansiokkaasta työstä lajin parissa.</w:t>
      </w:r>
    </w:p>
    <w:p w:rsidR="00E86716" w:rsidRPr="00D27B91" w:rsidRDefault="001B6EBE" w:rsidP="00534073">
      <w:pPr>
        <w:numPr>
          <w:ilvl w:val="0"/>
          <w:numId w:val="8"/>
        </w:numPr>
        <w:rPr>
          <w:rFonts w:ascii="Arial" w:hAnsi="Arial" w:cs="Arial"/>
        </w:rPr>
      </w:pPr>
      <w:r>
        <w:rPr>
          <w:rFonts w:ascii="Arial" w:hAnsi="Arial" w:cs="Arial"/>
        </w:rPr>
        <w:t>SM-palkinnot hankitaan syksystä alkaen Oulunkylässä sijaitsevasta Merkkikeskuksesta</w:t>
      </w:r>
    </w:p>
    <w:p w:rsidR="003271D4" w:rsidRDefault="003271D4" w:rsidP="003271D4">
      <w:pPr>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1B6EBE">
        <w:rPr>
          <w:rFonts w:ascii="Arial" w:hAnsi="Arial" w:cs="Arial"/>
        </w:rPr>
        <w:t xml:space="preserve"> kokous</w:t>
      </w:r>
    </w:p>
    <w:p w:rsidR="001B6EBE" w:rsidRDefault="001B6EBE" w:rsidP="001B6EBE">
      <w:pPr>
        <w:numPr>
          <w:ilvl w:val="0"/>
          <w:numId w:val="8"/>
        </w:numPr>
        <w:rPr>
          <w:rFonts w:ascii="Arial" w:hAnsi="Arial" w:cs="Arial"/>
        </w:rPr>
      </w:pPr>
      <w:r>
        <w:rPr>
          <w:rFonts w:ascii="Arial" w:hAnsi="Arial" w:cs="Arial"/>
        </w:rPr>
        <w:t>Seuraava kokous järjestetään 15.8</w:t>
      </w:r>
    </w:p>
    <w:p w:rsidR="008F24A5" w:rsidRDefault="008F24A5">
      <w:pPr>
        <w:rPr>
          <w:rFonts w:ascii="Arial" w:hAnsi="Arial" w:cs="Arial"/>
        </w:rPr>
      </w:pPr>
    </w:p>
    <w:p w:rsidR="008F24A5" w:rsidRDefault="005D2B7D">
      <w:pPr>
        <w:numPr>
          <w:ilvl w:val="0"/>
          <w:numId w:val="2"/>
        </w:numPr>
      </w:pPr>
      <w:r>
        <w:rPr>
          <w:rFonts w:ascii="Arial" w:hAnsi="Arial" w:cs="Arial"/>
        </w:rPr>
        <w:t>Kokouksen päättäminen</w:t>
      </w:r>
    </w:p>
    <w:p w:rsidR="008F24A5" w:rsidRPr="001B6EBE" w:rsidRDefault="001B6EBE" w:rsidP="001B6EBE">
      <w:pPr>
        <w:numPr>
          <w:ilvl w:val="0"/>
          <w:numId w:val="8"/>
        </w:numPr>
        <w:rPr>
          <w:rFonts w:ascii="Arial" w:hAnsi="Arial" w:cs="Arial"/>
        </w:rPr>
      </w:pPr>
      <w:r w:rsidRPr="001B6EBE">
        <w:rPr>
          <w:rFonts w:ascii="Arial" w:hAnsi="Arial" w:cs="Arial"/>
        </w:rPr>
        <w:t>Kokous päättyi 19:50</w:t>
      </w:r>
    </w:p>
    <w:sectPr w:rsidR="008F24A5" w:rsidRPr="001B6EBE">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0CF0616"/>
    <w:multiLevelType w:val="hybridMultilevel"/>
    <w:tmpl w:val="55587EF6"/>
    <w:lvl w:ilvl="0" w:tplc="DE283B10">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76CB2A2D"/>
    <w:multiLevelType w:val="hybridMultilevel"/>
    <w:tmpl w:val="9DBE1DA4"/>
    <w:lvl w:ilvl="0" w:tplc="795C60A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A2873"/>
    <w:rsid w:val="00183D65"/>
    <w:rsid w:val="001949AD"/>
    <w:rsid w:val="001B6EBE"/>
    <w:rsid w:val="002F3009"/>
    <w:rsid w:val="003271D4"/>
    <w:rsid w:val="003A46A9"/>
    <w:rsid w:val="00474909"/>
    <w:rsid w:val="00534073"/>
    <w:rsid w:val="005851DC"/>
    <w:rsid w:val="005C74F7"/>
    <w:rsid w:val="005D2B7D"/>
    <w:rsid w:val="006172F6"/>
    <w:rsid w:val="0062229F"/>
    <w:rsid w:val="008A20FA"/>
    <w:rsid w:val="008F24A5"/>
    <w:rsid w:val="00957CA5"/>
    <w:rsid w:val="009A7429"/>
    <w:rsid w:val="009D6ADE"/>
    <w:rsid w:val="00B25B90"/>
    <w:rsid w:val="00D03EB5"/>
    <w:rsid w:val="00D27B91"/>
    <w:rsid w:val="00DD0E7A"/>
    <w:rsid w:val="00E86716"/>
    <w:rsid w:val="00EC4BA6"/>
    <w:rsid w:val="00FB52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7034</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2017-01-12T08:12:00Z</cp:lastPrinted>
  <dcterms:created xsi:type="dcterms:W3CDTF">2017-05-12T12:59:00Z</dcterms:created>
  <dcterms:modified xsi:type="dcterms:W3CDTF">2017-05-12T12:59:00Z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