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t>Esityslista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262F58">
      <w:pPr>
        <w:rPr>
          <w:rFonts w:ascii="Arial" w:hAnsi="Arial" w:cs="Arial"/>
          <w:sz w:val="22"/>
          <w:szCs w:val="22"/>
        </w:rPr>
      </w:pPr>
      <w:proofErr w:type="gramStart"/>
      <w:r>
        <w:rPr>
          <w:rFonts w:ascii="Arial" w:hAnsi="Arial" w:cs="Arial"/>
          <w:sz w:val="22"/>
          <w:szCs w:val="22"/>
        </w:rPr>
        <w:t>26.02</w:t>
      </w:r>
      <w:r w:rsidR="008B2783">
        <w:rPr>
          <w:rFonts w:ascii="Arial" w:hAnsi="Arial" w:cs="Arial"/>
          <w:sz w:val="22"/>
          <w:szCs w:val="22"/>
        </w:rPr>
        <w:t>.2019</w:t>
      </w:r>
      <w:proofErr w:type="gramEnd"/>
      <w:r w:rsidR="005D2B7D">
        <w:rPr>
          <w:rFonts w:ascii="Arial" w:hAnsi="Arial" w:cs="Arial"/>
          <w:sz w:val="22"/>
          <w:szCs w:val="22"/>
        </w:rPr>
        <w:t xml:space="preserve"> kello 17.00 </w:t>
      </w:r>
    </w:p>
    <w:p w:rsidR="008F24A5" w:rsidRDefault="00436EDE">
      <w:pPr>
        <w:rPr>
          <w:rFonts w:ascii="Arial" w:hAnsi="Arial" w:cs="Arial"/>
          <w:sz w:val="22"/>
          <w:szCs w:val="22"/>
        </w:rPr>
      </w:pPr>
      <w:r>
        <w:rPr>
          <w:rFonts w:ascii="Arial" w:hAnsi="Arial" w:cs="Arial"/>
          <w:sz w:val="22"/>
          <w:szCs w:val="22"/>
        </w:rPr>
        <w:t>Paikka: Pitäjänmäki, Valimotie 10</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BE036B">
        <w:rPr>
          <w:rFonts w:ascii="Arial" w:hAnsi="Arial" w:cs="Arial"/>
          <w:sz w:val="22"/>
          <w:szCs w:val="22"/>
        </w:rPr>
        <w:t>Esko Heikkinen, Sonja Grefberg, Kimmo Pihkala, Riku Anttila, Måns Holmberg, Bahman Khosravi, Hannu Sihvo, Pasi Valasti, Matti Kurvinen, Mika Räsänen, lisäksi Tapio Penttilä sekä Martti Autio (poistuivat kohdan 5. jälkeen)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BE036B" w:rsidRDefault="00BE036B" w:rsidP="00BE036B">
      <w:pPr>
        <w:numPr>
          <w:ilvl w:val="0"/>
          <w:numId w:val="14"/>
        </w:numPr>
        <w:rPr>
          <w:rFonts w:ascii="Arial" w:hAnsi="Arial" w:cs="Arial"/>
        </w:rPr>
      </w:pPr>
      <w:r>
        <w:rPr>
          <w:rFonts w:ascii="Arial" w:hAnsi="Arial" w:cs="Arial"/>
        </w:rPr>
        <w:t>Kokous avattiin 17:03. Kokouksen alkuun pidettiin hiljainen hetki edesmenneen Pauli Makkosen muistolle.</w:t>
      </w:r>
    </w:p>
    <w:p w:rsidR="003D688B" w:rsidRDefault="003D688B" w:rsidP="00BE036B">
      <w:pPr>
        <w:numPr>
          <w:ilvl w:val="0"/>
          <w:numId w:val="14"/>
        </w:numPr>
        <w:rPr>
          <w:rFonts w:ascii="Arial" w:hAnsi="Arial" w:cs="Arial"/>
        </w:rPr>
      </w:pPr>
      <w:r>
        <w:rPr>
          <w:rFonts w:ascii="Arial" w:hAnsi="Arial" w:cs="Arial"/>
        </w:rPr>
        <w:t xml:space="preserve">Kokouksen aluksi puheenjohtaja kertoi liiton saamista </w:t>
      </w:r>
      <w:proofErr w:type="spellStart"/>
      <w:r>
        <w:rPr>
          <w:rFonts w:ascii="Arial" w:hAnsi="Arial" w:cs="Arial"/>
        </w:rPr>
        <w:t>OKM:n</w:t>
      </w:r>
      <w:proofErr w:type="spellEnd"/>
      <w:r>
        <w:rPr>
          <w:rFonts w:ascii="Arial" w:hAnsi="Arial" w:cs="Arial"/>
        </w:rPr>
        <w:t xml:space="preserve"> tuista. SPTL saa järjestöjen yleisavustusta saman summan kuin edellisenäkin vuonna, 130000€. Lisäksi liitto on saanut avustusta </w:t>
      </w:r>
      <w:proofErr w:type="spellStart"/>
      <w:r>
        <w:rPr>
          <w:rFonts w:ascii="Arial" w:hAnsi="Arial" w:cs="Arial"/>
        </w:rPr>
        <w:t>parakisan</w:t>
      </w:r>
      <w:proofErr w:type="spellEnd"/>
      <w:r>
        <w:rPr>
          <w:rFonts w:ascii="Arial" w:hAnsi="Arial" w:cs="Arial"/>
        </w:rPr>
        <w:t xml:space="preserve"> järjestämiseen 20000€ sekä Finlandia Openiin 10000€.</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BE036B" w:rsidRDefault="00BE036B" w:rsidP="00BE036B">
      <w:pPr>
        <w:numPr>
          <w:ilvl w:val="0"/>
          <w:numId w:val="14"/>
        </w:numPr>
        <w:rPr>
          <w:rFonts w:ascii="Arial" w:hAnsi="Arial" w:cs="Arial"/>
        </w:rPr>
      </w:pPr>
      <w:r>
        <w:rPr>
          <w:rFonts w:ascii="Arial" w:hAnsi="Arial" w:cs="Arial"/>
        </w:rPr>
        <w:t>Kokous todettiin päätösvaltaiseksi</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BE036B" w:rsidRDefault="00BE036B" w:rsidP="00BE036B">
      <w:pPr>
        <w:numPr>
          <w:ilvl w:val="0"/>
          <w:numId w:val="14"/>
        </w:numPr>
        <w:rPr>
          <w:rFonts w:ascii="Arial" w:hAnsi="Arial" w:cs="Arial"/>
        </w:rPr>
      </w:pPr>
      <w:r>
        <w:rPr>
          <w:rFonts w:ascii="Arial" w:hAnsi="Arial" w:cs="Arial"/>
        </w:rPr>
        <w:t>Esityslista hyväksyttiin.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Edellisen kokouksen pöytäkirjan hyväksyminen</w:t>
      </w:r>
    </w:p>
    <w:p w:rsidR="00BE036B" w:rsidRDefault="00BE036B" w:rsidP="00BE036B">
      <w:pPr>
        <w:numPr>
          <w:ilvl w:val="0"/>
          <w:numId w:val="14"/>
        </w:numPr>
        <w:rPr>
          <w:rFonts w:ascii="Arial" w:hAnsi="Arial" w:cs="Arial"/>
        </w:rPr>
      </w:pPr>
      <w:r>
        <w:rPr>
          <w:rFonts w:ascii="Arial" w:hAnsi="Arial" w:cs="Arial"/>
        </w:rPr>
        <w:t>Edellisen kokouksen pöytäkirja hyväksyttiin.</w:t>
      </w:r>
    </w:p>
    <w:p w:rsidR="00474909" w:rsidRPr="006172F6" w:rsidRDefault="00474909" w:rsidP="006172F6">
      <w:pPr>
        <w:rPr>
          <w:rFonts w:ascii="Arial" w:hAnsi="Arial" w:cs="Arial"/>
        </w:rPr>
      </w:pPr>
    </w:p>
    <w:p w:rsidR="00286F11" w:rsidRDefault="00286F11" w:rsidP="00286F11">
      <w:pPr>
        <w:numPr>
          <w:ilvl w:val="0"/>
          <w:numId w:val="2"/>
        </w:numPr>
        <w:rPr>
          <w:rFonts w:ascii="Arial" w:hAnsi="Arial" w:cs="Arial"/>
        </w:rPr>
      </w:pPr>
      <w:r>
        <w:rPr>
          <w:rFonts w:ascii="Arial" w:hAnsi="Arial" w:cs="Arial"/>
        </w:rPr>
        <w:t>Tapio Penttilän puheenvuoro</w:t>
      </w:r>
    </w:p>
    <w:p w:rsidR="00BE036B" w:rsidRDefault="00BE036B" w:rsidP="00BE036B">
      <w:pPr>
        <w:numPr>
          <w:ilvl w:val="0"/>
          <w:numId w:val="14"/>
        </w:numPr>
        <w:rPr>
          <w:rFonts w:ascii="Arial" w:hAnsi="Arial" w:cs="Arial"/>
        </w:rPr>
      </w:pPr>
      <w:r>
        <w:rPr>
          <w:rFonts w:ascii="Arial" w:hAnsi="Arial" w:cs="Arial"/>
        </w:rPr>
        <w:t>Tapio Penttilä pohjusti syksyllä Suomen mestareiden tapaamisessa esillä olleita asioita, valmentajakoulutuksen kehittämistä sekä mahdollisen tukisäätiön perustamista.</w:t>
      </w:r>
    </w:p>
    <w:p w:rsidR="00BE036B" w:rsidRDefault="00BE036B" w:rsidP="00BE036B">
      <w:pPr>
        <w:numPr>
          <w:ilvl w:val="0"/>
          <w:numId w:val="14"/>
        </w:numPr>
        <w:rPr>
          <w:rFonts w:ascii="Arial" w:hAnsi="Arial" w:cs="Arial"/>
        </w:rPr>
      </w:pPr>
      <w:r>
        <w:rPr>
          <w:rFonts w:ascii="Arial" w:hAnsi="Arial" w:cs="Arial"/>
        </w:rPr>
        <w:t xml:space="preserve">Tapio Penttilä sekä Esko Heikkinen kartoittavat mahdollisen säätiön perustamista sekä henkilöitä säätiön pyörittämiseen. </w:t>
      </w:r>
    </w:p>
    <w:p w:rsidR="00BE036B" w:rsidRPr="00286F11" w:rsidRDefault="00BE036B" w:rsidP="00BE036B">
      <w:pPr>
        <w:numPr>
          <w:ilvl w:val="0"/>
          <w:numId w:val="14"/>
        </w:numPr>
        <w:rPr>
          <w:rFonts w:ascii="Arial" w:hAnsi="Arial" w:cs="Arial"/>
        </w:rPr>
      </w:pPr>
      <w:r>
        <w:rPr>
          <w:rFonts w:ascii="Arial" w:hAnsi="Arial" w:cs="Arial"/>
        </w:rPr>
        <w:t>Liitto on edellisessä hallituksen kokouksessaan päättänyt uuden valmennusvaliokunnan perustamisesta. Suomen mestareiden joukosta kartoitetaan sopivia asiasta kiinnostuneita henkilöitä mukaan valiokuntaan.</w:t>
      </w:r>
    </w:p>
    <w:p w:rsidR="00286F11" w:rsidRDefault="00286F11" w:rsidP="00286F11">
      <w:pPr>
        <w:pStyle w:val="Luettelokappale"/>
        <w:rPr>
          <w:rFonts w:ascii="Arial" w:hAnsi="Arial" w:cs="Arial"/>
        </w:rPr>
      </w:pPr>
    </w:p>
    <w:p w:rsidR="003D688B" w:rsidRDefault="005D2B7D" w:rsidP="00262F58">
      <w:pPr>
        <w:numPr>
          <w:ilvl w:val="0"/>
          <w:numId w:val="2"/>
        </w:numPr>
        <w:rPr>
          <w:rFonts w:ascii="Arial" w:hAnsi="Arial" w:cs="Arial"/>
        </w:rPr>
      </w:pPr>
      <w:r w:rsidRPr="005D2B7D">
        <w:rPr>
          <w:rFonts w:ascii="Arial" w:hAnsi="Arial" w:cs="Arial"/>
        </w:rPr>
        <w:t>Valiokun</w:t>
      </w:r>
      <w:r w:rsidR="00262F58">
        <w:rPr>
          <w:rFonts w:ascii="Arial" w:hAnsi="Arial" w:cs="Arial"/>
        </w:rPr>
        <w:t xml:space="preserve">nat </w:t>
      </w:r>
      <w:r w:rsidR="008B2783">
        <w:rPr>
          <w:rFonts w:ascii="Arial" w:hAnsi="Arial" w:cs="Arial"/>
        </w:rPr>
        <w:t>ja tilannekatsaus</w:t>
      </w:r>
      <w:r w:rsidR="00375F9A">
        <w:rPr>
          <w:rFonts w:ascii="Arial" w:hAnsi="Arial" w:cs="Arial"/>
        </w:rPr>
        <w:br/>
        <w:t>- Valmennus</w:t>
      </w:r>
      <w:r w:rsidR="00262F58">
        <w:rPr>
          <w:rFonts w:ascii="Arial" w:hAnsi="Arial" w:cs="Arial"/>
        </w:rPr>
        <w:t>valiokunta</w:t>
      </w:r>
    </w:p>
    <w:p w:rsidR="003D688B" w:rsidRDefault="003D688B" w:rsidP="003D688B">
      <w:pPr>
        <w:numPr>
          <w:ilvl w:val="0"/>
          <w:numId w:val="15"/>
        </w:numPr>
        <w:rPr>
          <w:rFonts w:ascii="Arial" w:hAnsi="Arial" w:cs="Arial"/>
        </w:rPr>
      </w:pPr>
      <w:r>
        <w:rPr>
          <w:rFonts w:ascii="Arial" w:hAnsi="Arial" w:cs="Arial"/>
        </w:rPr>
        <w:t>Perustetaan valmennusvaliokunta kehittämään valmentajakoulutusta ja valmennustoimintaa. Valiokuntaan</w:t>
      </w:r>
      <w:r w:rsidR="004F6A0B">
        <w:rPr>
          <w:rFonts w:ascii="Arial" w:hAnsi="Arial" w:cs="Arial"/>
        </w:rPr>
        <w:t xml:space="preserve"> sopivia henkilöitä selvitetään</w:t>
      </w:r>
      <w:r>
        <w:rPr>
          <w:rFonts w:ascii="Arial" w:hAnsi="Arial" w:cs="Arial"/>
        </w:rPr>
        <w:t xml:space="preserve"> ennen seuraavaa kokousta.</w:t>
      </w:r>
    </w:p>
    <w:p w:rsidR="00262F58" w:rsidRDefault="00262F58" w:rsidP="003D688B">
      <w:pPr>
        <w:numPr>
          <w:ilvl w:val="0"/>
          <w:numId w:val="14"/>
        </w:numPr>
        <w:rPr>
          <w:rFonts w:ascii="Arial" w:hAnsi="Arial" w:cs="Arial"/>
        </w:rPr>
      </w:pPr>
      <w:r>
        <w:rPr>
          <w:rFonts w:ascii="Arial" w:hAnsi="Arial" w:cs="Arial"/>
        </w:rPr>
        <w:t>Ruskeasuon hallityöryhmä</w:t>
      </w:r>
    </w:p>
    <w:p w:rsidR="003D688B" w:rsidRDefault="003D688B" w:rsidP="003D688B">
      <w:pPr>
        <w:numPr>
          <w:ilvl w:val="0"/>
          <w:numId w:val="15"/>
        </w:numPr>
        <w:rPr>
          <w:rFonts w:ascii="Arial" w:hAnsi="Arial" w:cs="Arial"/>
        </w:rPr>
      </w:pPr>
      <w:r>
        <w:rPr>
          <w:rFonts w:ascii="Arial" w:hAnsi="Arial" w:cs="Arial"/>
        </w:rPr>
        <w:t>Perustettiin työryhmä Ruskeasuon hallin kunnossapitoon sekä yleisilmeen parantamiseen. Hallituksesta työryhmässä ovat Bahman Khosravi ja Hannu Sihv</w:t>
      </w:r>
      <w:r w:rsidR="004F6A0B">
        <w:rPr>
          <w:rFonts w:ascii="Arial" w:hAnsi="Arial" w:cs="Arial"/>
        </w:rPr>
        <w:t>o, muita henkilöitä selvitetään</w:t>
      </w:r>
      <w:r>
        <w:rPr>
          <w:rFonts w:ascii="Arial" w:hAnsi="Arial" w:cs="Arial"/>
        </w:rPr>
        <w:t>.</w:t>
      </w:r>
    </w:p>
    <w:p w:rsidR="003D688B" w:rsidRDefault="003D688B" w:rsidP="003D688B">
      <w:pPr>
        <w:numPr>
          <w:ilvl w:val="0"/>
          <w:numId w:val="14"/>
        </w:numPr>
        <w:rPr>
          <w:rFonts w:ascii="Arial" w:hAnsi="Arial" w:cs="Arial"/>
        </w:rPr>
      </w:pPr>
      <w:proofErr w:type="spellStart"/>
      <w:r>
        <w:rPr>
          <w:rFonts w:ascii="Arial" w:hAnsi="Arial" w:cs="Arial"/>
        </w:rPr>
        <w:t>Parakisan</w:t>
      </w:r>
      <w:proofErr w:type="spellEnd"/>
      <w:r>
        <w:rPr>
          <w:rFonts w:ascii="Arial" w:hAnsi="Arial" w:cs="Arial"/>
        </w:rPr>
        <w:t xml:space="preserve"> työryhmä</w:t>
      </w:r>
    </w:p>
    <w:p w:rsidR="003D688B" w:rsidRDefault="003D688B" w:rsidP="003D688B">
      <w:pPr>
        <w:numPr>
          <w:ilvl w:val="0"/>
          <w:numId w:val="15"/>
        </w:numPr>
        <w:rPr>
          <w:rFonts w:ascii="Arial" w:hAnsi="Arial" w:cs="Arial"/>
        </w:rPr>
      </w:pPr>
      <w:r>
        <w:rPr>
          <w:rFonts w:ascii="Arial" w:hAnsi="Arial" w:cs="Arial"/>
        </w:rPr>
        <w:t xml:space="preserve">Perustettiin lokakuussa ensimmäistä kertaa Suomessa järjestettävän </w:t>
      </w:r>
      <w:proofErr w:type="spellStart"/>
      <w:r>
        <w:rPr>
          <w:rFonts w:ascii="Arial" w:hAnsi="Arial" w:cs="Arial"/>
        </w:rPr>
        <w:t>ITTF-parakisan</w:t>
      </w:r>
      <w:proofErr w:type="spellEnd"/>
      <w:r>
        <w:rPr>
          <w:rFonts w:ascii="Arial" w:hAnsi="Arial" w:cs="Arial"/>
        </w:rPr>
        <w:t xml:space="preserve"> työryhmä. Työryhmässä ovat M</w:t>
      </w:r>
      <w:r w:rsidR="007E6E51">
        <w:rPr>
          <w:rFonts w:ascii="Arial" w:hAnsi="Arial" w:cs="Arial"/>
        </w:rPr>
        <w:t xml:space="preserve">artti Autio, Hannu Sihvo, </w:t>
      </w:r>
      <w:proofErr w:type="spellStart"/>
      <w:r w:rsidR="007E6E51">
        <w:rPr>
          <w:rFonts w:ascii="Arial" w:hAnsi="Arial" w:cs="Arial"/>
        </w:rPr>
        <w:t>Eve</w:t>
      </w:r>
      <w:proofErr w:type="spellEnd"/>
      <w:r w:rsidR="007E6E51">
        <w:rPr>
          <w:rFonts w:ascii="Arial" w:hAnsi="Arial" w:cs="Arial"/>
        </w:rPr>
        <w:t xml:space="preserve"> Autio</w:t>
      </w:r>
      <w:bookmarkStart w:id="0" w:name="_GoBack"/>
      <w:bookmarkEnd w:id="0"/>
      <w:r>
        <w:rPr>
          <w:rFonts w:ascii="Arial" w:hAnsi="Arial" w:cs="Arial"/>
        </w:rPr>
        <w:t>, Esko Heikkinen ja Mika Räsänen. Asko Rasinen vastaa kisoissa tuomaritoiminnasta, hä</w:t>
      </w:r>
      <w:r w:rsidR="004F6A0B">
        <w:rPr>
          <w:rFonts w:ascii="Arial" w:hAnsi="Arial" w:cs="Arial"/>
        </w:rPr>
        <w:t xml:space="preserve">n on mukana työryhmässä </w:t>
      </w:r>
      <w:r>
        <w:rPr>
          <w:rFonts w:ascii="Arial" w:hAnsi="Arial" w:cs="Arial"/>
        </w:rPr>
        <w:t>niiltä osin kuin on tarvetta.</w:t>
      </w:r>
    </w:p>
    <w:p w:rsidR="003D688B" w:rsidRDefault="003D688B" w:rsidP="003D688B">
      <w:pPr>
        <w:numPr>
          <w:ilvl w:val="0"/>
          <w:numId w:val="15"/>
        </w:numPr>
        <w:rPr>
          <w:rFonts w:ascii="Arial" w:hAnsi="Arial" w:cs="Arial"/>
        </w:rPr>
      </w:pPr>
      <w:r>
        <w:rPr>
          <w:rFonts w:ascii="Arial" w:hAnsi="Arial" w:cs="Arial"/>
        </w:rPr>
        <w:t xml:space="preserve">Kilpailun järjestelyistä vastaa pääosin </w:t>
      </w:r>
      <w:proofErr w:type="spellStart"/>
      <w:r>
        <w:rPr>
          <w:rFonts w:ascii="Arial" w:hAnsi="Arial" w:cs="Arial"/>
        </w:rPr>
        <w:t>paravaliokunta</w:t>
      </w:r>
      <w:proofErr w:type="spellEnd"/>
      <w:r>
        <w:rPr>
          <w:rFonts w:ascii="Arial" w:hAnsi="Arial" w:cs="Arial"/>
        </w:rPr>
        <w:t>, kilpailu käydään 11</w:t>
      </w:r>
      <w:r w:rsidR="004F6A0B">
        <w:rPr>
          <w:rFonts w:ascii="Arial" w:hAnsi="Arial" w:cs="Arial"/>
        </w:rPr>
        <w:t xml:space="preserve"> </w:t>
      </w:r>
      <w:r>
        <w:rPr>
          <w:rFonts w:ascii="Arial" w:hAnsi="Arial" w:cs="Arial"/>
        </w:rPr>
        <w:t>-13.10.2019 Pajulahdessa.</w:t>
      </w:r>
    </w:p>
    <w:p w:rsidR="003D688B" w:rsidRDefault="003D688B" w:rsidP="003D688B">
      <w:pPr>
        <w:numPr>
          <w:ilvl w:val="0"/>
          <w:numId w:val="15"/>
        </w:numPr>
        <w:rPr>
          <w:rFonts w:ascii="Arial" w:hAnsi="Arial" w:cs="Arial"/>
        </w:rPr>
      </w:pPr>
      <w:r>
        <w:rPr>
          <w:rFonts w:ascii="Arial" w:hAnsi="Arial" w:cs="Arial"/>
        </w:rPr>
        <w:lastRenderedPageBreak/>
        <w:t xml:space="preserve">Ennen </w:t>
      </w:r>
      <w:proofErr w:type="spellStart"/>
      <w:r>
        <w:rPr>
          <w:rFonts w:ascii="Arial" w:hAnsi="Arial" w:cs="Arial"/>
        </w:rPr>
        <w:t>parakisoja</w:t>
      </w:r>
      <w:proofErr w:type="spellEnd"/>
      <w:r>
        <w:rPr>
          <w:rFonts w:ascii="Arial" w:hAnsi="Arial" w:cs="Arial"/>
        </w:rPr>
        <w:t xml:space="preserve"> Pajulahdessa käydään kesällä </w:t>
      </w:r>
      <w:proofErr w:type="spellStart"/>
      <w:r>
        <w:rPr>
          <w:rFonts w:ascii="Arial" w:hAnsi="Arial" w:cs="Arial"/>
        </w:rPr>
        <w:t>EPYG-kilpailu</w:t>
      </w:r>
      <w:proofErr w:type="spellEnd"/>
      <w:r>
        <w:rPr>
          <w:rFonts w:ascii="Arial" w:hAnsi="Arial" w:cs="Arial"/>
        </w:rPr>
        <w:t>, jossa pöytätenniksen osalta mukana järjestelyissä on Martti Autio.</w:t>
      </w:r>
    </w:p>
    <w:p w:rsidR="009B3A7D" w:rsidRDefault="009B3A7D" w:rsidP="009B3A7D">
      <w:pPr>
        <w:numPr>
          <w:ilvl w:val="0"/>
          <w:numId w:val="14"/>
        </w:numPr>
        <w:rPr>
          <w:rFonts w:ascii="Arial" w:hAnsi="Arial" w:cs="Arial"/>
        </w:rPr>
      </w:pPr>
      <w:r>
        <w:rPr>
          <w:rFonts w:ascii="Arial" w:hAnsi="Arial" w:cs="Arial"/>
        </w:rPr>
        <w:t>Työvaliokunta</w:t>
      </w:r>
    </w:p>
    <w:p w:rsidR="009B3A7D" w:rsidRDefault="009B3A7D" w:rsidP="009B3A7D">
      <w:pPr>
        <w:numPr>
          <w:ilvl w:val="0"/>
          <w:numId w:val="15"/>
        </w:numPr>
        <w:rPr>
          <w:rFonts w:ascii="Arial" w:hAnsi="Arial" w:cs="Arial"/>
        </w:rPr>
      </w:pPr>
      <w:r>
        <w:rPr>
          <w:rFonts w:ascii="Arial" w:hAnsi="Arial" w:cs="Arial"/>
        </w:rPr>
        <w:t xml:space="preserve">Työvaliokunta on pohjustanut Matti Kurvisen johdolla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Oláhin</w:t>
      </w:r>
      <w:proofErr w:type="spellEnd"/>
      <w:r>
        <w:rPr>
          <w:rFonts w:ascii="Arial" w:hAnsi="Arial" w:cs="Arial"/>
        </w:rPr>
        <w:t xml:space="preserve"> Mesenaatti-kampanjaa, valtion anomuksia sekä yhteistyökumppaneiden hankintaa. </w:t>
      </w:r>
    </w:p>
    <w:p w:rsidR="009B3A7D" w:rsidRDefault="009B3A7D" w:rsidP="009B3A7D">
      <w:pPr>
        <w:numPr>
          <w:ilvl w:val="0"/>
          <w:numId w:val="14"/>
        </w:numPr>
        <w:rPr>
          <w:rFonts w:ascii="Arial" w:hAnsi="Arial" w:cs="Arial"/>
        </w:rPr>
      </w:pPr>
      <w:r>
        <w:rPr>
          <w:rFonts w:ascii="Arial" w:hAnsi="Arial" w:cs="Arial"/>
        </w:rPr>
        <w:t>Sääntövaliokunta:</w:t>
      </w:r>
    </w:p>
    <w:p w:rsidR="009B3A7D" w:rsidRDefault="009B3A7D" w:rsidP="009B3A7D">
      <w:pPr>
        <w:numPr>
          <w:ilvl w:val="0"/>
          <w:numId w:val="15"/>
        </w:numPr>
        <w:rPr>
          <w:rFonts w:ascii="Arial" w:hAnsi="Arial" w:cs="Arial"/>
        </w:rPr>
      </w:pPr>
      <w:r>
        <w:rPr>
          <w:rFonts w:ascii="Arial" w:hAnsi="Arial" w:cs="Arial"/>
        </w:rPr>
        <w:t>Sääntövaliokunta toi kokoukseen pohdittavaksi muutamia sarjoihin liittyviä sääntömuutosehdotuksia. Varsinaisia sääntömuutoksia ei vielä päätetty viedä kevätliittokokoukseen, val</w:t>
      </w:r>
      <w:r w:rsidR="004F6A0B">
        <w:rPr>
          <w:rFonts w:ascii="Arial" w:hAnsi="Arial" w:cs="Arial"/>
        </w:rPr>
        <w:t>iokunnan puheenjohtaja sai</w:t>
      </w:r>
      <w:r>
        <w:rPr>
          <w:rFonts w:ascii="Arial" w:hAnsi="Arial" w:cs="Arial"/>
        </w:rPr>
        <w:t xml:space="preserve"> tehtäväksi pohtia esitetäänkö 1-divisoonan sarjajärjestelmään muutoksia liittokokouksessa.</w:t>
      </w:r>
    </w:p>
    <w:p w:rsidR="009B3A7D" w:rsidRDefault="009B3A7D" w:rsidP="009B3A7D">
      <w:pPr>
        <w:numPr>
          <w:ilvl w:val="0"/>
          <w:numId w:val="14"/>
        </w:numPr>
        <w:rPr>
          <w:rFonts w:ascii="Arial" w:hAnsi="Arial" w:cs="Arial"/>
        </w:rPr>
      </w:pPr>
      <w:r>
        <w:rPr>
          <w:rFonts w:ascii="Arial" w:hAnsi="Arial" w:cs="Arial"/>
        </w:rPr>
        <w:t>Kilpailuvaliokunta</w:t>
      </w:r>
    </w:p>
    <w:p w:rsidR="009B3A7D" w:rsidRDefault="009B3A7D" w:rsidP="009B3A7D">
      <w:pPr>
        <w:numPr>
          <w:ilvl w:val="0"/>
          <w:numId w:val="15"/>
        </w:numPr>
        <w:rPr>
          <w:rFonts w:ascii="Arial" w:hAnsi="Arial" w:cs="Arial"/>
        </w:rPr>
      </w:pPr>
      <w:r>
        <w:rPr>
          <w:rFonts w:ascii="Arial" w:hAnsi="Arial" w:cs="Arial"/>
        </w:rPr>
        <w:t>Henkilökohtaiset SM-kilpailut järjestetään Tampereella 2-3.3. PT 75:n kanssa ennakkojärjestelyt kisojen suhteen ovat sujuneet jouhevasti.</w:t>
      </w:r>
    </w:p>
    <w:p w:rsidR="009B3A7D" w:rsidRDefault="009B3A7D" w:rsidP="009B3A7D">
      <w:pPr>
        <w:numPr>
          <w:ilvl w:val="0"/>
          <w:numId w:val="15"/>
        </w:numPr>
        <w:rPr>
          <w:rFonts w:ascii="Arial" w:hAnsi="Arial" w:cs="Arial"/>
        </w:rPr>
      </w:pPr>
      <w:r>
        <w:rPr>
          <w:rFonts w:ascii="Arial" w:hAnsi="Arial" w:cs="Arial"/>
        </w:rPr>
        <w:t xml:space="preserve">Junioreiden SM (13-ja 15v) järjestetään Helsingissä 9-10.3. Luokkien pelijärjestelmät, arvonnat ja aikataulut ovat tulossa lähiaikoina. </w:t>
      </w:r>
    </w:p>
    <w:p w:rsidR="009B3A7D" w:rsidRDefault="009B3A7D" w:rsidP="009B3A7D">
      <w:pPr>
        <w:numPr>
          <w:ilvl w:val="0"/>
          <w:numId w:val="15"/>
        </w:numPr>
        <w:rPr>
          <w:rFonts w:ascii="Arial" w:hAnsi="Arial" w:cs="Arial"/>
        </w:rPr>
      </w:pPr>
      <w:r>
        <w:rPr>
          <w:rFonts w:ascii="Arial" w:hAnsi="Arial" w:cs="Arial"/>
        </w:rPr>
        <w:t>12-ja 17v SM-kisat järjestetään liiton toimesta Ruskeasuolla huhtikuun lopulla</w:t>
      </w:r>
    </w:p>
    <w:p w:rsidR="009B3A7D" w:rsidRDefault="009B3A7D" w:rsidP="009B3A7D">
      <w:pPr>
        <w:numPr>
          <w:ilvl w:val="0"/>
          <w:numId w:val="15"/>
        </w:numPr>
        <w:rPr>
          <w:rFonts w:ascii="Arial" w:hAnsi="Arial" w:cs="Arial"/>
        </w:rPr>
      </w:pPr>
      <w:r>
        <w:rPr>
          <w:rFonts w:ascii="Arial" w:hAnsi="Arial" w:cs="Arial"/>
        </w:rPr>
        <w:t>Ensi kauden kilpailukalenteria aletaan rakentaa lähiaikoina.</w:t>
      </w:r>
    </w:p>
    <w:p w:rsidR="009B3A7D" w:rsidRDefault="009B3A7D" w:rsidP="009B3A7D">
      <w:pPr>
        <w:numPr>
          <w:ilvl w:val="0"/>
          <w:numId w:val="14"/>
        </w:numPr>
        <w:rPr>
          <w:rFonts w:ascii="Arial" w:hAnsi="Arial" w:cs="Arial"/>
        </w:rPr>
      </w:pPr>
      <w:r>
        <w:rPr>
          <w:rFonts w:ascii="Arial" w:hAnsi="Arial" w:cs="Arial"/>
        </w:rPr>
        <w:t>Seuravaliokunta</w:t>
      </w:r>
    </w:p>
    <w:p w:rsidR="009B3A7D" w:rsidRDefault="009B3A7D" w:rsidP="009B3A7D">
      <w:pPr>
        <w:numPr>
          <w:ilvl w:val="0"/>
          <w:numId w:val="15"/>
        </w:numPr>
        <w:rPr>
          <w:rFonts w:ascii="Arial" w:hAnsi="Arial" w:cs="Arial"/>
        </w:rPr>
      </w:pPr>
      <w:r>
        <w:rPr>
          <w:rFonts w:ascii="Arial" w:hAnsi="Arial" w:cs="Arial"/>
        </w:rPr>
        <w:t>Taneli Keinonen on tehnyt useita lajiesittelyitä eri paikkakunnilla liiton toimesta sekä mailapeliyhteistyön puitteissa.</w:t>
      </w:r>
    </w:p>
    <w:p w:rsidR="009B3A7D" w:rsidRDefault="009B3A7D" w:rsidP="009B3A7D">
      <w:pPr>
        <w:numPr>
          <w:ilvl w:val="0"/>
          <w:numId w:val="14"/>
        </w:numPr>
        <w:rPr>
          <w:rFonts w:ascii="Arial" w:hAnsi="Arial" w:cs="Arial"/>
        </w:rPr>
      </w:pPr>
      <w:r>
        <w:rPr>
          <w:rFonts w:ascii="Arial" w:hAnsi="Arial" w:cs="Arial"/>
        </w:rPr>
        <w:t>IT-valiokunta</w:t>
      </w:r>
    </w:p>
    <w:p w:rsidR="009B3A7D" w:rsidRDefault="009B3A7D" w:rsidP="009B3A7D">
      <w:pPr>
        <w:numPr>
          <w:ilvl w:val="0"/>
          <w:numId w:val="15"/>
        </w:numPr>
        <w:rPr>
          <w:rFonts w:ascii="Arial" w:hAnsi="Arial" w:cs="Arial"/>
        </w:rPr>
      </w:pPr>
      <w:r>
        <w:rPr>
          <w:rFonts w:ascii="Arial" w:hAnsi="Arial" w:cs="Arial"/>
        </w:rPr>
        <w:t>Liiton verkkosivuja kehitetään jatkuvasti</w:t>
      </w:r>
      <w:r w:rsidR="00BE70B8">
        <w:rPr>
          <w:rFonts w:ascii="Arial" w:hAnsi="Arial" w:cs="Arial"/>
        </w:rPr>
        <w:t>, lisäksi suunnitteilla on kilpailunvetojärjestelmän jatkokehittäminen.</w:t>
      </w:r>
    </w:p>
    <w:p w:rsidR="00BE70B8" w:rsidRDefault="00BE70B8" w:rsidP="009B3A7D">
      <w:pPr>
        <w:numPr>
          <w:ilvl w:val="0"/>
          <w:numId w:val="15"/>
        </w:numPr>
        <w:rPr>
          <w:rFonts w:ascii="Arial" w:hAnsi="Arial" w:cs="Arial"/>
        </w:rPr>
      </w:pPr>
      <w:r>
        <w:rPr>
          <w:rFonts w:ascii="Arial" w:hAnsi="Arial" w:cs="Arial"/>
        </w:rPr>
        <w:t>Pingis TV-lähetyksiä tehdään säännöllisesti SM-sarjasta sekä GP-kilpailuista. Henkilökohtaisista SM-kisoista tehdään lähetys.</w:t>
      </w:r>
    </w:p>
    <w:p w:rsidR="00BE70B8" w:rsidRDefault="00BE70B8" w:rsidP="00BE70B8">
      <w:pPr>
        <w:numPr>
          <w:ilvl w:val="0"/>
          <w:numId w:val="14"/>
        </w:numPr>
        <w:rPr>
          <w:rFonts w:ascii="Arial" w:hAnsi="Arial" w:cs="Arial"/>
        </w:rPr>
      </w:pPr>
      <w:r>
        <w:rPr>
          <w:rFonts w:ascii="Arial" w:hAnsi="Arial" w:cs="Arial"/>
        </w:rPr>
        <w:t>HUV</w:t>
      </w:r>
    </w:p>
    <w:p w:rsidR="00BE70B8" w:rsidRDefault="00BE70B8" w:rsidP="00BE70B8">
      <w:pPr>
        <w:numPr>
          <w:ilvl w:val="0"/>
          <w:numId w:val="15"/>
        </w:numPr>
        <w:rPr>
          <w:rFonts w:ascii="Arial" w:hAnsi="Arial" w:cs="Arial"/>
        </w:rPr>
      </w:pP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Gamesin</w:t>
      </w:r>
      <w:proofErr w:type="spellEnd"/>
      <w:r>
        <w:rPr>
          <w:rFonts w:ascii="Arial" w:hAnsi="Arial" w:cs="Arial"/>
        </w:rPr>
        <w:t xml:space="preserve"> ensimmäiset valinnat tehdään maaliskuun alun rankingin perusteella,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Oláh</w:t>
      </w:r>
      <w:proofErr w:type="spellEnd"/>
      <w:r>
        <w:rPr>
          <w:rFonts w:ascii="Arial" w:hAnsi="Arial" w:cs="Arial"/>
        </w:rPr>
        <w:t xml:space="preserve"> on erittäin lähellä kisapaikkaa, samoin Anna </w:t>
      </w:r>
      <w:proofErr w:type="spellStart"/>
      <w:r>
        <w:rPr>
          <w:rFonts w:ascii="Arial" w:hAnsi="Arial" w:cs="Arial"/>
        </w:rPr>
        <w:t>Kirichenkolla</w:t>
      </w:r>
      <w:proofErr w:type="spellEnd"/>
      <w:r>
        <w:rPr>
          <w:rFonts w:ascii="Arial" w:hAnsi="Arial" w:cs="Arial"/>
        </w:rPr>
        <w:t xml:space="preserve"> on pienet mahdollisuudet päästä kisoihin.  </w:t>
      </w:r>
    </w:p>
    <w:p w:rsidR="009B2559" w:rsidRDefault="00BE70B8" w:rsidP="00BE70B8">
      <w:pPr>
        <w:numPr>
          <w:ilvl w:val="0"/>
          <w:numId w:val="15"/>
        </w:numPr>
        <w:rPr>
          <w:rFonts w:ascii="Arial" w:hAnsi="Arial" w:cs="Arial"/>
        </w:rPr>
      </w:pPr>
      <w:r>
        <w:rPr>
          <w:rFonts w:ascii="Arial" w:hAnsi="Arial" w:cs="Arial"/>
        </w:rPr>
        <w:t xml:space="preserve">Isompi joukko junioreita oli mukana </w:t>
      </w:r>
      <w:proofErr w:type="spellStart"/>
      <w:r>
        <w:rPr>
          <w:rFonts w:ascii="Arial" w:hAnsi="Arial" w:cs="Arial"/>
        </w:rPr>
        <w:t>ITTF:n</w:t>
      </w:r>
      <w:proofErr w:type="spellEnd"/>
      <w:r>
        <w:rPr>
          <w:rFonts w:ascii="Arial" w:hAnsi="Arial" w:cs="Arial"/>
        </w:rPr>
        <w:t xml:space="preserve"> Ruotsin avoimissa, jonka yhteydessä järjestettiin Safir </w:t>
      </w:r>
      <w:proofErr w:type="spellStart"/>
      <w:r>
        <w:rPr>
          <w:rFonts w:ascii="Arial" w:hAnsi="Arial" w:cs="Arial"/>
        </w:rPr>
        <w:t>International-kilpailu</w:t>
      </w:r>
      <w:proofErr w:type="spellEnd"/>
      <w:r>
        <w:rPr>
          <w:rFonts w:ascii="Arial" w:hAnsi="Arial" w:cs="Arial"/>
        </w:rPr>
        <w:t xml:space="preserve">. Sam Khosravi eteni U14-luokassa semifinaaliin. </w:t>
      </w:r>
      <w:proofErr w:type="spellStart"/>
      <w:r>
        <w:rPr>
          <w:rFonts w:ascii="Arial" w:hAnsi="Arial" w:cs="Arial"/>
        </w:rPr>
        <w:t>ITTF-luokissa</w:t>
      </w:r>
      <w:proofErr w:type="spellEnd"/>
      <w:r>
        <w:rPr>
          <w:rFonts w:ascii="Arial" w:hAnsi="Arial" w:cs="Arial"/>
        </w:rPr>
        <w:t xml:space="preserve"> Aleksi Räsänen oli kadeteissa 32 jou</w:t>
      </w:r>
      <w:r w:rsidR="009B2559">
        <w:rPr>
          <w:rFonts w:ascii="Arial" w:hAnsi="Arial" w:cs="Arial"/>
        </w:rPr>
        <w:t xml:space="preserve">kossa, Sam Khosravi, </w:t>
      </w:r>
      <w:r>
        <w:rPr>
          <w:rFonts w:ascii="Arial" w:hAnsi="Arial" w:cs="Arial"/>
        </w:rPr>
        <w:t xml:space="preserve">Aleksandra </w:t>
      </w:r>
      <w:proofErr w:type="spellStart"/>
      <w:r>
        <w:rPr>
          <w:rFonts w:ascii="Arial" w:hAnsi="Arial" w:cs="Arial"/>
        </w:rPr>
        <w:t>Titievskaja</w:t>
      </w:r>
      <w:proofErr w:type="spellEnd"/>
      <w:r w:rsidR="009B2559">
        <w:rPr>
          <w:rFonts w:ascii="Arial" w:hAnsi="Arial" w:cs="Arial"/>
        </w:rPr>
        <w:t xml:space="preserve"> kadeteissa sekä Alex Naumi junioreissa</w:t>
      </w:r>
      <w:r>
        <w:rPr>
          <w:rFonts w:ascii="Arial" w:hAnsi="Arial" w:cs="Arial"/>
        </w:rPr>
        <w:t xml:space="preserve"> 64 joukossa.</w:t>
      </w:r>
    </w:p>
    <w:p w:rsidR="00BE70B8" w:rsidRDefault="009B2559" w:rsidP="00BE70B8">
      <w:pPr>
        <w:numPr>
          <w:ilvl w:val="0"/>
          <w:numId w:val="15"/>
        </w:numPr>
        <w:rPr>
          <w:rFonts w:ascii="Arial" w:hAnsi="Arial" w:cs="Arial"/>
        </w:rPr>
      </w:pPr>
      <w:r>
        <w:rPr>
          <w:rFonts w:ascii="Arial" w:hAnsi="Arial" w:cs="Arial"/>
        </w:rPr>
        <w:t>MM-kisoihin on ilmoitettu 2+2 pelaajaa, 1 valmentaja, 1 delegaatti</w:t>
      </w:r>
      <w:r w:rsidR="00BE70B8">
        <w:rPr>
          <w:rFonts w:ascii="Arial" w:hAnsi="Arial" w:cs="Arial"/>
        </w:rPr>
        <w:t xml:space="preserve"> </w:t>
      </w:r>
    </w:p>
    <w:p w:rsidR="00BA4E36" w:rsidRDefault="009B2559" w:rsidP="009B2559">
      <w:pPr>
        <w:pStyle w:val="Luettelokappale"/>
        <w:numPr>
          <w:ilvl w:val="0"/>
          <w:numId w:val="14"/>
        </w:numPr>
        <w:rPr>
          <w:rFonts w:ascii="Arial" w:hAnsi="Arial" w:cs="Arial"/>
        </w:rPr>
      </w:pPr>
      <w:proofErr w:type="spellStart"/>
      <w:r>
        <w:rPr>
          <w:rFonts w:ascii="Arial" w:hAnsi="Arial" w:cs="Arial"/>
        </w:rPr>
        <w:t>KV-asiat</w:t>
      </w:r>
      <w:proofErr w:type="spellEnd"/>
    </w:p>
    <w:p w:rsidR="009B2559" w:rsidRDefault="009B2559" w:rsidP="009B2559">
      <w:pPr>
        <w:pStyle w:val="Luettelokappale"/>
        <w:numPr>
          <w:ilvl w:val="0"/>
          <w:numId w:val="15"/>
        </w:numPr>
        <w:rPr>
          <w:rFonts w:ascii="Arial" w:hAnsi="Arial" w:cs="Arial"/>
        </w:rPr>
      </w:pPr>
      <w:r>
        <w:rPr>
          <w:rFonts w:ascii="Arial" w:hAnsi="Arial" w:cs="Arial"/>
        </w:rPr>
        <w:t xml:space="preserve">Budapestissa MM-kisojen yhteydessä pidettävän </w:t>
      </w:r>
      <w:proofErr w:type="spellStart"/>
      <w:r>
        <w:rPr>
          <w:rFonts w:ascii="Arial" w:hAnsi="Arial" w:cs="Arial"/>
        </w:rPr>
        <w:t>AGM-kokouksen</w:t>
      </w:r>
      <w:proofErr w:type="spellEnd"/>
      <w:r>
        <w:rPr>
          <w:rFonts w:ascii="Arial" w:hAnsi="Arial" w:cs="Arial"/>
        </w:rPr>
        <w:t xml:space="preserve"> esityslista on julkaistu. Käsiteltävissä asioissa ei ole mukana Euroopan liiton tekemä esitys MM-kisojen joukkuemäärien palauttamisesta.</w:t>
      </w:r>
    </w:p>
    <w:p w:rsidR="009B2559" w:rsidRDefault="009B2559" w:rsidP="009B2559">
      <w:pPr>
        <w:pStyle w:val="Luettelokappale"/>
        <w:numPr>
          <w:ilvl w:val="0"/>
          <w:numId w:val="14"/>
        </w:numPr>
        <w:rPr>
          <w:rFonts w:ascii="Arial" w:hAnsi="Arial" w:cs="Arial"/>
        </w:rPr>
      </w:pPr>
      <w:r>
        <w:rPr>
          <w:rFonts w:ascii="Arial" w:hAnsi="Arial" w:cs="Arial"/>
        </w:rPr>
        <w:t>Veteraanivaliokunta</w:t>
      </w:r>
    </w:p>
    <w:p w:rsidR="009B2559" w:rsidRDefault="009B2559" w:rsidP="009B2559">
      <w:pPr>
        <w:pStyle w:val="Luettelokappale"/>
        <w:numPr>
          <w:ilvl w:val="0"/>
          <w:numId w:val="15"/>
        </w:numPr>
        <w:rPr>
          <w:rFonts w:ascii="Arial" w:hAnsi="Arial" w:cs="Arial"/>
        </w:rPr>
      </w:pPr>
      <w:r>
        <w:rPr>
          <w:rFonts w:ascii="Arial" w:hAnsi="Arial" w:cs="Arial"/>
        </w:rPr>
        <w:t>Valiokunta jatkaa vanhalla kokoonpanolla.</w:t>
      </w:r>
    </w:p>
    <w:p w:rsidR="009B2559" w:rsidRDefault="009B2559" w:rsidP="009B2559">
      <w:pPr>
        <w:pStyle w:val="Luettelokappale"/>
        <w:numPr>
          <w:ilvl w:val="0"/>
          <w:numId w:val="15"/>
        </w:numPr>
        <w:rPr>
          <w:rFonts w:ascii="Arial" w:hAnsi="Arial" w:cs="Arial"/>
        </w:rPr>
      </w:pPr>
      <w:r>
        <w:rPr>
          <w:rFonts w:ascii="Arial" w:hAnsi="Arial" w:cs="Arial"/>
        </w:rPr>
        <w:t xml:space="preserve">Viro-maaottelu sekä </w:t>
      </w:r>
      <w:proofErr w:type="spellStart"/>
      <w:r>
        <w:rPr>
          <w:rFonts w:ascii="Arial" w:hAnsi="Arial" w:cs="Arial"/>
        </w:rPr>
        <w:t>Viru-cup</w:t>
      </w:r>
      <w:proofErr w:type="spellEnd"/>
      <w:r>
        <w:rPr>
          <w:rFonts w:ascii="Arial" w:hAnsi="Arial" w:cs="Arial"/>
        </w:rPr>
        <w:t xml:space="preserve"> palaa vanhalle paikalle syyskuun alkuun</w:t>
      </w:r>
    </w:p>
    <w:p w:rsidR="009B2559" w:rsidRDefault="009B2559" w:rsidP="009B2559">
      <w:pPr>
        <w:pStyle w:val="Luettelokappale"/>
        <w:ind w:left="1080"/>
        <w:rPr>
          <w:rFonts w:ascii="Arial" w:hAnsi="Arial" w:cs="Arial"/>
        </w:rPr>
      </w:pPr>
    </w:p>
    <w:p w:rsidR="00BA4E36" w:rsidRDefault="00BA4E36" w:rsidP="00262F58">
      <w:pPr>
        <w:numPr>
          <w:ilvl w:val="0"/>
          <w:numId w:val="2"/>
        </w:numPr>
        <w:rPr>
          <w:rFonts w:ascii="Arial" w:hAnsi="Arial" w:cs="Arial"/>
        </w:rPr>
      </w:pPr>
      <w:r>
        <w:rPr>
          <w:rFonts w:ascii="Arial" w:hAnsi="Arial" w:cs="Arial"/>
        </w:rPr>
        <w:t>EM-karsinnat, työryhmän perustaminen</w:t>
      </w:r>
    </w:p>
    <w:p w:rsidR="00262F58" w:rsidRDefault="009B2559" w:rsidP="009B2559">
      <w:pPr>
        <w:pStyle w:val="Luettelokappale"/>
        <w:numPr>
          <w:ilvl w:val="0"/>
          <w:numId w:val="14"/>
        </w:numPr>
        <w:rPr>
          <w:rFonts w:ascii="Arial" w:hAnsi="Arial" w:cs="Arial"/>
        </w:rPr>
      </w:pPr>
      <w:r>
        <w:rPr>
          <w:rFonts w:ascii="Arial" w:hAnsi="Arial" w:cs="Arial"/>
        </w:rPr>
        <w:t>EM-karsintoja varten perustetaan työryhmä:</w:t>
      </w:r>
    </w:p>
    <w:p w:rsidR="009B2559" w:rsidRDefault="009B2559" w:rsidP="009B2559">
      <w:pPr>
        <w:pStyle w:val="Luettelokappale"/>
        <w:ind w:left="1080"/>
        <w:rPr>
          <w:rFonts w:ascii="Arial" w:hAnsi="Arial" w:cs="Arial"/>
        </w:rPr>
      </w:pPr>
      <w:r>
        <w:rPr>
          <w:rFonts w:ascii="Arial" w:hAnsi="Arial" w:cs="Arial"/>
        </w:rPr>
        <w:t xml:space="preserve">Esko Heikkinen vastaa tiedotuksesta, Hannu Sihvo ja Bahman Khosravi hallin kunnostuksesta, Kimmo Pihkala nettilähetyksestä, Pasi Valasti myy tapahtumassa liiton historiakirjoja, Sonja Grefberg ja Mika Räsänen tapahtuman toteutus, lisäksi haetaan mukaan muutamia henkilöitä vastaamaan väliaikamusiikista sekä muusta oheistoiminnasta. </w:t>
      </w:r>
    </w:p>
    <w:p w:rsidR="009B2559" w:rsidRDefault="009B2559" w:rsidP="009B2559">
      <w:pPr>
        <w:pStyle w:val="Luettelokappale"/>
        <w:ind w:left="1080"/>
        <w:rPr>
          <w:rFonts w:ascii="Arial" w:hAnsi="Arial" w:cs="Arial"/>
        </w:rPr>
      </w:pPr>
    </w:p>
    <w:p w:rsidR="00262F58" w:rsidRPr="00262F58" w:rsidRDefault="00262F58" w:rsidP="00262F58">
      <w:pPr>
        <w:numPr>
          <w:ilvl w:val="0"/>
          <w:numId w:val="2"/>
        </w:numPr>
        <w:rPr>
          <w:rFonts w:ascii="Arial" w:hAnsi="Arial" w:cs="Arial"/>
        </w:rPr>
      </w:pPr>
      <w:r>
        <w:rPr>
          <w:rFonts w:ascii="Arial" w:hAnsi="Arial" w:cs="Arial"/>
        </w:rPr>
        <w:lastRenderedPageBreak/>
        <w:t>Valmennustoiminnan tilanne ja suunnitelma kevät/kesä 2019</w:t>
      </w:r>
    </w:p>
    <w:p w:rsidR="008B2783" w:rsidRDefault="009B2559" w:rsidP="009B2559">
      <w:pPr>
        <w:pStyle w:val="Luettelokappale"/>
        <w:numPr>
          <w:ilvl w:val="0"/>
          <w:numId w:val="14"/>
        </w:numPr>
        <w:rPr>
          <w:rFonts w:ascii="Arial" w:hAnsi="Arial" w:cs="Arial"/>
        </w:rPr>
      </w:pPr>
      <w:r>
        <w:rPr>
          <w:rFonts w:ascii="Arial" w:hAnsi="Arial" w:cs="Arial"/>
        </w:rPr>
        <w:t xml:space="preserve">Mattias Bergkvist lähtee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Oláhin</w:t>
      </w:r>
      <w:proofErr w:type="spellEnd"/>
      <w:r>
        <w:rPr>
          <w:rFonts w:ascii="Arial" w:hAnsi="Arial" w:cs="Arial"/>
        </w:rPr>
        <w:t xml:space="preserve"> mukaan Omanin ja Qatarin avoimiin, lisäksi ohjelmassa on aikuisten MM-kisat sekä mahdollisesti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Games</w:t>
      </w:r>
      <w:proofErr w:type="spellEnd"/>
      <w:r>
        <w:rPr>
          <w:rFonts w:ascii="Arial" w:hAnsi="Arial" w:cs="Arial"/>
        </w:rPr>
        <w:t xml:space="preserve">. Kun Mattias on poissa, Mika Räsänen vetää treenit </w:t>
      </w:r>
      <w:proofErr w:type="spellStart"/>
      <w:r>
        <w:rPr>
          <w:rFonts w:ascii="Arial" w:hAnsi="Arial" w:cs="Arial"/>
        </w:rPr>
        <w:t>Rusalla</w:t>
      </w:r>
      <w:proofErr w:type="spellEnd"/>
      <w:r>
        <w:rPr>
          <w:rFonts w:ascii="Arial" w:hAnsi="Arial" w:cs="Arial"/>
        </w:rPr>
        <w:t xml:space="preserve"> (n.3 iltaa/viikko). </w:t>
      </w:r>
      <w:r w:rsidR="001B5FE4">
        <w:rPr>
          <w:rFonts w:ascii="Arial" w:hAnsi="Arial" w:cs="Arial"/>
        </w:rPr>
        <w:t xml:space="preserve">Kevään aikana harjoitusryhmän osalta suunnitellaan tehostamistoimia yhdessä valmennuksen kanssa. </w:t>
      </w:r>
    </w:p>
    <w:p w:rsidR="001B5FE4" w:rsidRDefault="001B5FE4" w:rsidP="001B5FE4">
      <w:pPr>
        <w:pStyle w:val="Luettelokappale"/>
        <w:ind w:left="1080"/>
        <w:rPr>
          <w:rFonts w:ascii="Arial" w:hAnsi="Arial" w:cs="Arial"/>
        </w:rPr>
      </w:pPr>
    </w:p>
    <w:p w:rsidR="001B5FE4" w:rsidRDefault="00262F58" w:rsidP="00262F58">
      <w:pPr>
        <w:numPr>
          <w:ilvl w:val="0"/>
          <w:numId w:val="2"/>
        </w:numPr>
        <w:rPr>
          <w:rFonts w:ascii="Arial" w:hAnsi="Arial" w:cs="Arial"/>
        </w:rPr>
      </w:pPr>
      <w:r w:rsidRPr="00262F58">
        <w:rPr>
          <w:rFonts w:ascii="Arial" w:hAnsi="Arial" w:cs="Arial"/>
        </w:rPr>
        <w:t>FO 2019 (</w:t>
      </w:r>
      <w:r w:rsidR="001B5FE4">
        <w:rPr>
          <w:rFonts w:ascii="Arial" w:hAnsi="Arial" w:cs="Arial"/>
        </w:rPr>
        <w:t>ja 2020)</w:t>
      </w:r>
      <w:r w:rsidR="001B5FE4">
        <w:rPr>
          <w:rFonts w:ascii="Arial" w:hAnsi="Arial" w:cs="Arial"/>
        </w:rPr>
        <w:br/>
        <w:t xml:space="preserve">- Kisakallion kanssa on sovittu 1+1 jatkosopimus Finlandia Openin järjestämisestä. </w:t>
      </w:r>
    </w:p>
    <w:p w:rsidR="00DC59F1" w:rsidRPr="00262F58" w:rsidRDefault="001B5FE4" w:rsidP="001B5FE4">
      <w:pPr>
        <w:numPr>
          <w:ilvl w:val="0"/>
          <w:numId w:val="14"/>
        </w:numPr>
        <w:rPr>
          <w:rFonts w:ascii="Arial" w:hAnsi="Arial" w:cs="Arial"/>
        </w:rPr>
      </w:pPr>
      <w:r>
        <w:rPr>
          <w:rFonts w:ascii="Arial" w:hAnsi="Arial" w:cs="Arial"/>
        </w:rPr>
        <w:t>Challenge-tason kisan järjestämisestä on keskusteltu, asian selvittelyä jatketaan.</w:t>
      </w:r>
      <w:r w:rsidR="00262F58" w:rsidRPr="00262F58">
        <w:rPr>
          <w:rFonts w:ascii="Arial" w:hAnsi="Arial" w:cs="Arial"/>
        </w:rPr>
        <w:br/>
      </w:r>
    </w:p>
    <w:p w:rsidR="007602F9" w:rsidRDefault="00262F58" w:rsidP="007602F9">
      <w:pPr>
        <w:numPr>
          <w:ilvl w:val="0"/>
          <w:numId w:val="2"/>
        </w:numPr>
        <w:rPr>
          <w:rFonts w:ascii="Arial" w:hAnsi="Arial" w:cs="Arial"/>
        </w:rPr>
      </w:pPr>
      <w:r>
        <w:rPr>
          <w:rFonts w:ascii="Arial" w:hAnsi="Arial" w:cs="Arial"/>
        </w:rPr>
        <w:t>Tilinpäätös 2018</w:t>
      </w:r>
    </w:p>
    <w:p w:rsidR="001B5FE4" w:rsidRDefault="001B5FE4" w:rsidP="001B5FE4">
      <w:pPr>
        <w:numPr>
          <w:ilvl w:val="0"/>
          <w:numId w:val="14"/>
        </w:numPr>
        <w:rPr>
          <w:rFonts w:ascii="Arial" w:hAnsi="Arial" w:cs="Arial"/>
        </w:rPr>
      </w:pPr>
      <w:r>
        <w:rPr>
          <w:rFonts w:ascii="Arial" w:hAnsi="Arial" w:cs="Arial"/>
        </w:rPr>
        <w:t xml:space="preserve">Liiton tilinpäätös ja tase käytiin läpi ja hyväksyttiin hallituksen puolesta. </w:t>
      </w:r>
    </w:p>
    <w:p w:rsidR="001B5FE4" w:rsidRDefault="001B5FE4" w:rsidP="001B5FE4">
      <w:pPr>
        <w:numPr>
          <w:ilvl w:val="0"/>
          <w:numId w:val="14"/>
        </w:numPr>
        <w:rPr>
          <w:rFonts w:ascii="Arial" w:hAnsi="Arial" w:cs="Arial"/>
        </w:rPr>
      </w:pPr>
      <w:r>
        <w:rPr>
          <w:rFonts w:ascii="Arial" w:hAnsi="Arial" w:cs="Arial"/>
        </w:rPr>
        <w:t>Liiton tilinpäätös vuoden 2018 osalta on n. +2800€. Positiivisen tilinpäätöksen taustalla ovat erityisesti odotettua paremmin sujuneet 80-vuotisjuhlat sekä kohtalaisen hyvä historiakirjan myynti.</w:t>
      </w:r>
    </w:p>
    <w:p w:rsidR="00262F58" w:rsidRDefault="00262F58" w:rsidP="00262F58">
      <w:pPr>
        <w:pStyle w:val="Luettelokappale"/>
        <w:rPr>
          <w:rFonts w:ascii="Arial" w:hAnsi="Arial" w:cs="Arial"/>
        </w:rPr>
      </w:pPr>
    </w:p>
    <w:p w:rsidR="001B5FE4" w:rsidRDefault="00262F58" w:rsidP="007602F9">
      <w:pPr>
        <w:numPr>
          <w:ilvl w:val="0"/>
          <w:numId w:val="2"/>
        </w:numPr>
        <w:rPr>
          <w:rFonts w:ascii="Arial" w:hAnsi="Arial" w:cs="Arial"/>
        </w:rPr>
      </w:pPr>
      <w:r>
        <w:rPr>
          <w:rFonts w:ascii="Arial" w:hAnsi="Arial" w:cs="Arial"/>
        </w:rPr>
        <w:t>Kevätliittokokous</w:t>
      </w:r>
    </w:p>
    <w:p w:rsidR="001B5FE4" w:rsidRDefault="001B5FE4" w:rsidP="001B5FE4">
      <w:pPr>
        <w:numPr>
          <w:ilvl w:val="0"/>
          <w:numId w:val="14"/>
        </w:numPr>
        <w:rPr>
          <w:rFonts w:ascii="Arial" w:hAnsi="Arial" w:cs="Arial"/>
        </w:rPr>
      </w:pPr>
      <w:r>
        <w:rPr>
          <w:rFonts w:ascii="Arial" w:hAnsi="Arial" w:cs="Arial"/>
        </w:rPr>
        <w:t>Kevätliittokokous pidetään Espoon kisojen yhteydessä Leppävaarassa sunnuntaina 7.4. Tarkempi aika ja paikka ilmoitetaan myöhemmin.</w:t>
      </w:r>
    </w:p>
    <w:p w:rsidR="00262F58" w:rsidRDefault="00262F58" w:rsidP="001B5FE4">
      <w:pPr>
        <w:numPr>
          <w:ilvl w:val="0"/>
          <w:numId w:val="14"/>
        </w:numPr>
        <w:rPr>
          <w:rFonts w:ascii="Arial" w:hAnsi="Arial" w:cs="Arial"/>
        </w:rPr>
      </w:pPr>
      <w:r>
        <w:rPr>
          <w:rFonts w:ascii="Arial" w:hAnsi="Arial" w:cs="Arial"/>
        </w:rPr>
        <w:t>Toimintakertomus</w:t>
      </w:r>
      <w:r w:rsidR="001B5FE4">
        <w:rPr>
          <w:rFonts w:ascii="Arial" w:hAnsi="Arial" w:cs="Arial"/>
        </w:rPr>
        <w:t>ta tehdään aikaisempien vuosien tapaan valiokuntien puheenjohtajien tekstien pohjalta. Mika Räsänen tekee toimintakertomuksen lopulliseen muotoon lähiaikoina kun viimeiset osat puheenjohtajien teksteistä on saatu.</w:t>
      </w:r>
    </w:p>
    <w:p w:rsidR="008B2783" w:rsidRDefault="008B2783" w:rsidP="008B2783">
      <w:pPr>
        <w:pStyle w:val="Luettelokappale"/>
        <w:rPr>
          <w:rFonts w:ascii="Arial" w:hAnsi="Arial" w:cs="Arial"/>
        </w:rPr>
      </w:pPr>
    </w:p>
    <w:p w:rsidR="008B2783" w:rsidRDefault="008B2783" w:rsidP="00BA4E36">
      <w:pPr>
        <w:numPr>
          <w:ilvl w:val="0"/>
          <w:numId w:val="2"/>
        </w:numPr>
        <w:rPr>
          <w:rFonts w:ascii="Arial" w:hAnsi="Arial" w:cs="Arial"/>
        </w:rPr>
      </w:pPr>
      <w:r>
        <w:rPr>
          <w:rFonts w:ascii="Arial" w:hAnsi="Arial" w:cs="Arial"/>
        </w:rPr>
        <w:t>Mesenaatti-hanke</w:t>
      </w:r>
      <w:r w:rsidR="00262F58">
        <w:rPr>
          <w:rFonts w:ascii="Arial" w:hAnsi="Arial" w:cs="Arial"/>
        </w:rPr>
        <w:t xml:space="preserve"> ja muu </w:t>
      </w:r>
      <w:proofErr w:type="spellStart"/>
      <w:r w:rsidR="00262F58">
        <w:rPr>
          <w:rFonts w:ascii="Arial" w:hAnsi="Arial" w:cs="Arial"/>
        </w:rPr>
        <w:t>Olahin</w:t>
      </w:r>
      <w:proofErr w:type="spellEnd"/>
      <w:r w:rsidR="00262F58">
        <w:rPr>
          <w:rFonts w:ascii="Arial" w:hAnsi="Arial" w:cs="Arial"/>
        </w:rPr>
        <w:t xml:space="preserve"> tuki</w:t>
      </w:r>
    </w:p>
    <w:p w:rsidR="001B5FE4" w:rsidRDefault="001B5FE4" w:rsidP="001B5FE4">
      <w:pPr>
        <w:numPr>
          <w:ilvl w:val="0"/>
          <w:numId w:val="14"/>
        </w:numPr>
        <w:rPr>
          <w:rFonts w:ascii="Arial" w:hAnsi="Arial" w:cs="Arial"/>
        </w:rPr>
      </w:pPr>
      <w:r>
        <w:rPr>
          <w:rFonts w:ascii="Arial" w:hAnsi="Arial" w:cs="Arial"/>
        </w:rPr>
        <w:t>Mesenaatti-kampanjaa on jäljellä vielä</w:t>
      </w:r>
      <w:r w:rsidR="004F6A0B">
        <w:rPr>
          <w:rFonts w:ascii="Arial" w:hAnsi="Arial" w:cs="Arial"/>
        </w:rPr>
        <w:t xml:space="preserve"> viikko, saldo tässä vaiheessa 4900€. TIP-70 lähti ensimmäisenä seurana mukaan hankkeeseen. </w:t>
      </w:r>
    </w:p>
    <w:p w:rsidR="004F6A0B" w:rsidRPr="00BA4E36" w:rsidRDefault="004F6A0B" w:rsidP="001B5FE4">
      <w:pPr>
        <w:numPr>
          <w:ilvl w:val="0"/>
          <w:numId w:val="14"/>
        </w:numPr>
        <w:rPr>
          <w:rFonts w:ascii="Arial" w:hAnsi="Arial" w:cs="Arial"/>
        </w:rPr>
      </w:pPr>
      <w:r>
        <w:rPr>
          <w:rFonts w:ascii="Arial" w:hAnsi="Arial" w:cs="Arial"/>
        </w:rPr>
        <w:t>Liitto käy kampanjan päättymisen jälkeen neuvotteluita myös mahdollisista muista yhteistyökuvioista.</w:t>
      </w:r>
    </w:p>
    <w:p w:rsidR="00262F58" w:rsidRDefault="00262F58" w:rsidP="00262F58">
      <w:pPr>
        <w:pStyle w:val="Luettelokappale"/>
        <w:rPr>
          <w:rFonts w:ascii="Arial" w:hAnsi="Arial" w:cs="Arial"/>
        </w:rPr>
      </w:pPr>
    </w:p>
    <w:p w:rsidR="00262F58" w:rsidRDefault="00262F58" w:rsidP="007602F9">
      <w:pPr>
        <w:numPr>
          <w:ilvl w:val="0"/>
          <w:numId w:val="2"/>
        </w:numPr>
        <w:rPr>
          <w:rFonts w:ascii="Arial" w:hAnsi="Arial" w:cs="Arial"/>
        </w:rPr>
      </w:pPr>
      <w:r>
        <w:rPr>
          <w:rFonts w:ascii="Arial" w:hAnsi="Arial" w:cs="Arial"/>
        </w:rPr>
        <w:t>Hel</w:t>
      </w:r>
      <w:r w:rsidR="004F6A0B">
        <w:rPr>
          <w:rFonts w:ascii="Arial" w:hAnsi="Arial" w:cs="Arial"/>
        </w:rPr>
        <w:t>singin piirin tilanne</w:t>
      </w:r>
    </w:p>
    <w:p w:rsidR="004F6A0B" w:rsidRPr="007602F9" w:rsidRDefault="004F6A0B" w:rsidP="004F6A0B">
      <w:pPr>
        <w:numPr>
          <w:ilvl w:val="0"/>
          <w:numId w:val="14"/>
        </w:numPr>
        <w:rPr>
          <w:rFonts w:ascii="Arial" w:hAnsi="Arial" w:cs="Arial"/>
        </w:rPr>
      </w:pPr>
      <w:r>
        <w:rPr>
          <w:rFonts w:ascii="Arial" w:hAnsi="Arial" w:cs="Arial"/>
        </w:rPr>
        <w:t>Hannu Sihvo kertoi Helsingin piirin tämän hetken tilanteesta. Piirillä ei ole toistaiseksi minkäänlaista toimintaa.</w:t>
      </w:r>
    </w:p>
    <w:p w:rsidR="005C74F7" w:rsidRDefault="005C74F7" w:rsidP="003271D4">
      <w:pPr>
        <w:pStyle w:val="Luettelokappale"/>
        <w:ind w:left="0"/>
        <w:rPr>
          <w:rFonts w:ascii="Arial" w:hAnsi="Arial" w:cs="Arial"/>
        </w:rPr>
      </w:pPr>
    </w:p>
    <w:p w:rsidR="004F6A0B" w:rsidRDefault="005D2B7D" w:rsidP="00F723FA">
      <w:pPr>
        <w:numPr>
          <w:ilvl w:val="0"/>
          <w:numId w:val="2"/>
        </w:numPr>
        <w:rPr>
          <w:rFonts w:ascii="Arial" w:hAnsi="Arial" w:cs="Arial"/>
        </w:rPr>
      </w:pPr>
      <w:r w:rsidRPr="00262F58">
        <w:rPr>
          <w:rFonts w:ascii="Arial" w:hAnsi="Arial" w:cs="Arial"/>
        </w:rPr>
        <w:t>Muut asiat</w:t>
      </w:r>
      <w:r w:rsidR="00F723FA">
        <w:rPr>
          <w:rFonts w:ascii="Arial" w:hAnsi="Arial" w:cs="Arial"/>
        </w:rPr>
        <w:br/>
        <w:t>- Ruskeasuon pöytätennishallin ja varaston siivoustalkoot</w:t>
      </w:r>
      <w:r w:rsidR="004F6A0B">
        <w:rPr>
          <w:rFonts w:ascii="Arial" w:hAnsi="Arial" w:cs="Arial"/>
        </w:rPr>
        <w:t xml:space="preserve"> järjestetään keväämmällä ilmojen lämmetessä.</w:t>
      </w:r>
    </w:p>
    <w:p w:rsidR="003271D4" w:rsidRPr="00F723FA" w:rsidRDefault="004F6A0B" w:rsidP="004F6A0B">
      <w:pPr>
        <w:numPr>
          <w:ilvl w:val="0"/>
          <w:numId w:val="14"/>
        </w:numPr>
        <w:rPr>
          <w:rFonts w:ascii="Arial" w:hAnsi="Arial" w:cs="Arial"/>
        </w:rPr>
      </w:pPr>
      <w:r>
        <w:rPr>
          <w:rFonts w:ascii="Arial" w:hAnsi="Arial" w:cs="Arial"/>
        </w:rPr>
        <w:t>Vuoden ensimmäinen pingislehti on tekeillä. Lehti menee painoon SM-kisojen jälkeen.</w:t>
      </w:r>
      <w:r w:rsidR="00EE7C25" w:rsidRPr="00F723FA">
        <w:rPr>
          <w:rFonts w:ascii="Arial" w:hAnsi="Arial" w:cs="Arial"/>
        </w:rPr>
        <w:br/>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8F24A5" w:rsidRDefault="004F6A0B" w:rsidP="004F6A0B">
      <w:pPr>
        <w:numPr>
          <w:ilvl w:val="0"/>
          <w:numId w:val="14"/>
        </w:numPr>
        <w:rPr>
          <w:rFonts w:ascii="Arial" w:hAnsi="Arial" w:cs="Arial"/>
        </w:rPr>
      </w:pPr>
      <w:r>
        <w:rPr>
          <w:rFonts w:ascii="Arial" w:hAnsi="Arial" w:cs="Arial"/>
        </w:rPr>
        <w:t>2.4 ja 28.5</w:t>
      </w:r>
    </w:p>
    <w:p w:rsidR="008F24A5" w:rsidRPr="004F6A0B" w:rsidRDefault="005D2B7D">
      <w:pPr>
        <w:numPr>
          <w:ilvl w:val="0"/>
          <w:numId w:val="2"/>
        </w:numPr>
      </w:pPr>
      <w:r>
        <w:rPr>
          <w:rFonts w:ascii="Arial" w:hAnsi="Arial" w:cs="Arial"/>
        </w:rPr>
        <w:t>Kokouksen päättäminen</w:t>
      </w:r>
    </w:p>
    <w:p w:rsidR="004F6A0B" w:rsidRDefault="004F6A0B" w:rsidP="004F6A0B">
      <w:pPr>
        <w:numPr>
          <w:ilvl w:val="0"/>
          <w:numId w:val="14"/>
        </w:numPr>
      </w:pPr>
      <w:r>
        <w:rPr>
          <w:rFonts w:ascii="Arial" w:hAnsi="Arial" w:cs="Arial"/>
        </w:rPr>
        <w:t>kokous päättyi 20:00.</w:t>
      </w:r>
    </w:p>
    <w:p w:rsidR="008F24A5" w:rsidRDefault="008F24A5"/>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68E2A2F"/>
    <w:multiLevelType w:val="hybridMultilevel"/>
    <w:tmpl w:val="A4364B26"/>
    <w:lvl w:ilvl="0" w:tplc="180CEA00">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5961CAB"/>
    <w:multiLevelType w:val="hybridMultilevel"/>
    <w:tmpl w:val="E2A687B8"/>
    <w:lvl w:ilvl="0" w:tplc="94A2936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10"/>
  </w:num>
  <w:num w:numId="7">
    <w:abstractNumId w:val="12"/>
  </w:num>
  <w:num w:numId="8">
    <w:abstractNumId w:val="14"/>
  </w:num>
  <w:num w:numId="9">
    <w:abstractNumId w:val="6"/>
  </w:num>
  <w:num w:numId="10">
    <w:abstractNumId w:val="8"/>
  </w:num>
  <w:num w:numId="11">
    <w:abstractNumId w:val="9"/>
  </w:num>
  <w:num w:numId="12">
    <w:abstractNumId w:val="13"/>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53B98"/>
    <w:rsid w:val="00064472"/>
    <w:rsid w:val="000A2873"/>
    <w:rsid w:val="00183D65"/>
    <w:rsid w:val="001949AD"/>
    <w:rsid w:val="001B5FE4"/>
    <w:rsid w:val="00205FF0"/>
    <w:rsid w:val="00262F58"/>
    <w:rsid w:val="00286F11"/>
    <w:rsid w:val="002E3B45"/>
    <w:rsid w:val="002F3009"/>
    <w:rsid w:val="002F538D"/>
    <w:rsid w:val="003271D4"/>
    <w:rsid w:val="00346C59"/>
    <w:rsid w:val="00375F9A"/>
    <w:rsid w:val="003D688B"/>
    <w:rsid w:val="0043544B"/>
    <w:rsid w:val="00436EDE"/>
    <w:rsid w:val="00464528"/>
    <w:rsid w:val="00474909"/>
    <w:rsid w:val="004F6A0B"/>
    <w:rsid w:val="00534073"/>
    <w:rsid w:val="005851DC"/>
    <w:rsid w:val="005C74F7"/>
    <w:rsid w:val="005D2B7D"/>
    <w:rsid w:val="006172F6"/>
    <w:rsid w:val="0062229F"/>
    <w:rsid w:val="006A7042"/>
    <w:rsid w:val="007602F9"/>
    <w:rsid w:val="007E6E51"/>
    <w:rsid w:val="007F573C"/>
    <w:rsid w:val="008B2783"/>
    <w:rsid w:val="008F24A5"/>
    <w:rsid w:val="009775A2"/>
    <w:rsid w:val="009A7429"/>
    <w:rsid w:val="009B2559"/>
    <w:rsid w:val="009B3A7D"/>
    <w:rsid w:val="009C2507"/>
    <w:rsid w:val="00A94446"/>
    <w:rsid w:val="00AD043C"/>
    <w:rsid w:val="00AD3F27"/>
    <w:rsid w:val="00B15C9F"/>
    <w:rsid w:val="00BA4E36"/>
    <w:rsid w:val="00BE036B"/>
    <w:rsid w:val="00BE70B8"/>
    <w:rsid w:val="00C5347D"/>
    <w:rsid w:val="00CA5ED8"/>
    <w:rsid w:val="00D03EB5"/>
    <w:rsid w:val="00D27B91"/>
    <w:rsid w:val="00DC59F1"/>
    <w:rsid w:val="00E562AA"/>
    <w:rsid w:val="00E86716"/>
    <w:rsid w:val="00EC4BA6"/>
    <w:rsid w:val="00EE7C25"/>
    <w:rsid w:val="00F36449"/>
    <w:rsid w:val="00F723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766</Words>
  <Characters>6210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4</cp:revision>
  <cp:lastPrinted>2019-02-26T14:58:00Z</cp:lastPrinted>
  <dcterms:created xsi:type="dcterms:W3CDTF">2019-02-28T10:09:00Z</dcterms:created>
  <dcterms:modified xsi:type="dcterms:W3CDTF">2019-03-20T12:42:00Z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