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1E2CBE">
        <w:t>Esityslista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272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26.11</w:t>
      </w:r>
      <w:r w:rsidR="008B2783">
        <w:rPr>
          <w:rFonts w:ascii="Arial" w:hAnsi="Arial" w:cs="Arial"/>
          <w:sz w:val="22"/>
          <w:szCs w:val="22"/>
        </w:rPr>
        <w:t>.2019</w:t>
      </w:r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F56ACA">
        <w:rPr>
          <w:rFonts w:ascii="Arial" w:hAnsi="Arial" w:cs="Arial"/>
          <w:sz w:val="22"/>
          <w:szCs w:val="22"/>
        </w:rPr>
        <w:t>Esko Heikkinen, Sonja Grefberg, Hannu Sihvo, Matti Kurvinen, Pasi Valasti, Kimmo Pihkala, Teemu Oinas, Bahman Khosravi,</w:t>
      </w:r>
      <w:r w:rsidR="00F56ACA">
        <w:rPr>
          <w:rFonts w:ascii="Arial" w:hAnsi="Arial" w:cs="Arial"/>
          <w:sz w:val="22"/>
          <w:szCs w:val="22"/>
        </w:rPr>
        <w:t xml:space="preserve"> Måns Holmberg, Kimmo Arenius</w:t>
      </w:r>
      <w:bookmarkStart w:id="0" w:name="_GoBack"/>
      <w:bookmarkEnd w:id="0"/>
      <w:r w:rsidR="00F56ACA">
        <w:rPr>
          <w:rFonts w:ascii="Arial" w:hAnsi="Arial" w:cs="Arial"/>
          <w:sz w:val="22"/>
          <w:szCs w:val="22"/>
        </w:rPr>
        <w:t>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F56ACA" w:rsidRDefault="00F56ACA" w:rsidP="00F56A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F56ACA" w:rsidRPr="009548FF" w:rsidRDefault="00F56ACA" w:rsidP="00F56ACA">
      <w:pPr>
        <w:numPr>
          <w:ilvl w:val="0"/>
          <w:numId w:val="20"/>
        </w:numPr>
        <w:rPr>
          <w:rFonts w:ascii="Arial" w:hAnsi="Arial" w:cs="Arial"/>
        </w:rPr>
      </w:pPr>
      <w:r w:rsidRPr="009548FF">
        <w:rPr>
          <w:rFonts w:ascii="Arial" w:hAnsi="Arial" w:cs="Arial"/>
        </w:rPr>
        <w:t>Kokous avattiin 17:0</w:t>
      </w:r>
      <w:r w:rsidR="009548FF" w:rsidRPr="009548FF">
        <w:rPr>
          <w:rFonts w:ascii="Arial" w:hAnsi="Arial" w:cs="Arial"/>
        </w:rPr>
        <w:t>3</w:t>
      </w:r>
      <w:r w:rsidRPr="009548FF">
        <w:rPr>
          <w:rFonts w:ascii="Arial" w:hAnsi="Arial" w:cs="Arial"/>
        </w:rPr>
        <w:t xml:space="preserve">, alkuun </w:t>
      </w:r>
      <w:r w:rsidR="009548FF">
        <w:rPr>
          <w:rFonts w:ascii="Arial" w:hAnsi="Arial" w:cs="Arial"/>
        </w:rPr>
        <w:t xml:space="preserve">annettiin aplodit </w:t>
      </w:r>
      <w:proofErr w:type="spellStart"/>
      <w:r w:rsidR="009548FF">
        <w:rPr>
          <w:rFonts w:ascii="Arial" w:hAnsi="Arial" w:cs="Arial"/>
        </w:rPr>
        <w:t>Pongfinityn</w:t>
      </w:r>
      <w:proofErr w:type="spellEnd"/>
      <w:r w:rsidR="009548FF">
        <w:rPr>
          <w:rFonts w:ascii="Arial" w:hAnsi="Arial" w:cs="Arial"/>
        </w:rPr>
        <w:t xml:space="preserve"> hienolle menestykselle ja miljoonan seuraajan rajan ylittämiselle </w:t>
      </w:r>
      <w:proofErr w:type="spellStart"/>
      <w:r w:rsidR="009548FF">
        <w:rPr>
          <w:rFonts w:ascii="Arial" w:hAnsi="Arial" w:cs="Arial"/>
        </w:rPr>
        <w:t>YouTubessa</w:t>
      </w:r>
      <w:proofErr w:type="spellEnd"/>
      <w:r w:rsidR="009548FF">
        <w:rPr>
          <w:rFonts w:ascii="Arial" w:hAnsi="Arial" w:cs="Arial"/>
        </w:rPr>
        <w:t xml:space="preserve">. Miikka </w:t>
      </w:r>
      <w:proofErr w:type="spellStart"/>
      <w:r w:rsidR="009548FF">
        <w:rPr>
          <w:rFonts w:ascii="Arial" w:hAnsi="Arial" w:cs="Arial"/>
        </w:rPr>
        <w:t>O´Connorille</w:t>
      </w:r>
      <w:proofErr w:type="spellEnd"/>
      <w:r w:rsidR="009548FF">
        <w:rPr>
          <w:rFonts w:ascii="Arial" w:hAnsi="Arial" w:cs="Arial"/>
        </w:rPr>
        <w:t xml:space="preserve"> ja Otto Tennilälle myönnettiin samassa yhteydessä pronssiset ansiomerkit, Emil </w:t>
      </w:r>
      <w:proofErr w:type="spellStart"/>
      <w:r w:rsidR="009548FF">
        <w:rPr>
          <w:rFonts w:ascii="Arial" w:hAnsi="Arial" w:cs="Arial"/>
        </w:rPr>
        <w:t>Rantatulkkilalle</w:t>
      </w:r>
      <w:proofErr w:type="spellEnd"/>
      <w:r w:rsidR="009548FF">
        <w:rPr>
          <w:rFonts w:ascii="Arial" w:hAnsi="Arial" w:cs="Arial"/>
        </w:rPr>
        <w:t xml:space="preserve"> hopeinen.</w:t>
      </w:r>
    </w:p>
    <w:p w:rsidR="00F56ACA" w:rsidRDefault="00F56ACA" w:rsidP="00F56A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F56ACA" w:rsidRDefault="00F56ACA" w:rsidP="00F56A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F56ACA" w:rsidRDefault="00F56ACA" w:rsidP="00F56ACA">
      <w:pPr>
        <w:rPr>
          <w:rFonts w:ascii="Arial" w:hAnsi="Arial" w:cs="Arial"/>
        </w:rPr>
      </w:pPr>
    </w:p>
    <w:p w:rsidR="00F56ACA" w:rsidRDefault="00F56ACA" w:rsidP="00F56A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F56ACA" w:rsidRDefault="00F56ACA" w:rsidP="00F56A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F56ACA" w:rsidRDefault="00F56ACA" w:rsidP="00F56ACA">
      <w:pPr>
        <w:rPr>
          <w:rFonts w:ascii="Arial" w:hAnsi="Arial" w:cs="Arial"/>
        </w:rPr>
      </w:pPr>
    </w:p>
    <w:p w:rsidR="00F56ACA" w:rsidRDefault="00F56ACA" w:rsidP="00F56A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F56ACA" w:rsidRDefault="00F56ACA" w:rsidP="00F56A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1E2CBE" w:rsidRDefault="001E2CBE" w:rsidP="00214045">
      <w:pPr>
        <w:rPr>
          <w:rFonts w:ascii="Arial" w:hAnsi="Arial" w:cs="Arial"/>
        </w:rPr>
      </w:pPr>
    </w:p>
    <w:p w:rsidR="00214045" w:rsidRDefault="005D2B7D" w:rsidP="00272176">
      <w:pPr>
        <w:numPr>
          <w:ilvl w:val="0"/>
          <w:numId w:val="2"/>
        </w:numPr>
        <w:rPr>
          <w:rFonts w:ascii="Arial" w:hAnsi="Arial" w:cs="Arial"/>
        </w:rPr>
      </w:pPr>
      <w:r w:rsidRPr="00214045">
        <w:rPr>
          <w:rFonts w:ascii="Arial" w:hAnsi="Arial" w:cs="Arial"/>
        </w:rPr>
        <w:t>Valiokun</w:t>
      </w:r>
      <w:r w:rsidR="001E2CBE" w:rsidRPr="00214045">
        <w:rPr>
          <w:rFonts w:ascii="Arial" w:hAnsi="Arial" w:cs="Arial"/>
        </w:rPr>
        <w:t>tien</w:t>
      </w:r>
      <w:r w:rsidR="008B2783" w:rsidRPr="00214045">
        <w:rPr>
          <w:rFonts w:ascii="Arial" w:hAnsi="Arial" w:cs="Arial"/>
        </w:rPr>
        <w:t xml:space="preserve"> tilannekatsaus</w:t>
      </w:r>
      <w:r w:rsidR="00272176">
        <w:rPr>
          <w:rFonts w:ascii="Arial" w:hAnsi="Arial" w:cs="Arial"/>
        </w:rPr>
        <w:t xml:space="preserve"> ja valiokuntien kokoonpanot</w:t>
      </w:r>
    </w:p>
    <w:p w:rsidR="009548FF" w:rsidRDefault="009548FF" w:rsidP="009548F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Sääntö- ja tuomarivaliokunta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Valiokunnan kokoonpano pysyy ennallaan, Kimmo Arenius (pj), Esko Heikkinen, Asko Rasinen, Joonas Kivimäki, Matti Kolppanen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TOP-12 turnauksen muuttamisesta on tehty esitys</w:t>
      </w:r>
    </w:p>
    <w:p w:rsidR="009548FF" w:rsidRDefault="009548FF" w:rsidP="009548F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Sivujen kehittämiseen osallistuvia henkilöitä on vähän, uusia tekijöitä etsitään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Valiokunnassa jatkavat Kimmo Pihkala (pj) ja Jyrki Nummenmaa</w:t>
      </w:r>
    </w:p>
    <w:p w:rsidR="009548FF" w:rsidRDefault="009548FF" w:rsidP="009548F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Sonja Grefberg (pj), Pasi Valasti, Mattias Bergkvist, Mika Räsänen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EM-karsintojen arvonnat on suoritettu, miehissä Suomen kanssa samassa lohkossa ovat Unkari ja Skotlanti, naisilla Kroatia sekä kolmoskategorian c-lohkon voittaja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Keväällä järjestettäviin Korean MM-kisoihin naiset saivat viimeisen paikan, miehet ovat myös mukana kisoissa.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Suomi osallistuu isolla joukkueella Virossa järjestettäviin kisoihin </w:t>
      </w:r>
      <w:proofErr w:type="gramStart"/>
      <w:r>
        <w:rPr>
          <w:rFonts w:ascii="Arial" w:hAnsi="Arial" w:cs="Arial"/>
        </w:rPr>
        <w:t>28.11-1.12</w:t>
      </w:r>
      <w:proofErr w:type="gramEnd"/>
    </w:p>
    <w:p w:rsidR="009548FF" w:rsidRDefault="009548FF" w:rsidP="009548F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Valmennusvaliokunta:</w:t>
      </w:r>
    </w:p>
    <w:p w:rsidR="009548FF" w:rsidRDefault="009548FF" w:rsidP="009548F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Valiokunnan vetäjä puuttuu, tuodaan seuraavaan kokoukseen valiokunnan </w:t>
      </w:r>
      <w:r w:rsidR="00585946">
        <w:rPr>
          <w:rFonts w:ascii="Arial" w:hAnsi="Arial" w:cs="Arial"/>
        </w:rPr>
        <w:t>kokoonpano</w:t>
      </w:r>
    </w:p>
    <w:p w:rsidR="00585946" w:rsidRDefault="00585946" w:rsidP="005859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585946" w:rsidRDefault="00585946" w:rsidP="00585946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Kokoonpano edelleen Henri Pelkonen (pj), Taneli Keinonen, Teemu Oinas, Pekka Korva, Tero Naumi</w:t>
      </w:r>
    </w:p>
    <w:p w:rsidR="00585946" w:rsidRDefault="001A5570" w:rsidP="005859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Teemu Oinas (pj), Jori Haataja, Jouko Manni, Kimmo Pihkala, Mika Räsänen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TOP-12 sekä junioreiden TOP-12 järjestetty, junnukisa sekä leiri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saanut positiivista palautetta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Joukkue- ja A-luokan SM pelattu Koskella</w:t>
      </w:r>
      <w:proofErr w:type="gramEnd"/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Sarjojen pelimuodoista käyty keskustelua, turnauslohkojen pelimuoto on liian raskas. 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Veteraanien SM-kisojen rajoitusta vain peräkkäisiin ikäluokkiin osallistumisesta on käyty keskustelua.</w:t>
      </w:r>
    </w:p>
    <w:p w:rsidR="001A5570" w:rsidRDefault="001A5570" w:rsidP="001A5570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Hannu Sihvo (pj), Martti Autio, J-P Mäkelä, Anna Pasanen, Juha Julmala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Aino Tapola nousi 1.luokan maailmanlistalla sijalle 4.</w:t>
      </w:r>
    </w:p>
    <w:p w:rsidR="001A5570" w:rsidRDefault="001A5570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Tapola voitti Hollannin kisassa 1.luokan. Kilpailuiden järjestelyt olivat heikot.</w:t>
      </w:r>
    </w:p>
    <w:p w:rsidR="001A5570" w:rsidRDefault="00D22A81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Tammikuussa järjestetään Pajulahdessa kansainvälinen leiri, johon ITTF on myöntänyt 6000$ tukea.</w:t>
      </w:r>
    </w:p>
    <w:p w:rsidR="00D22A81" w:rsidRDefault="00D22A81" w:rsidP="001A557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Keväällä karsinnat </w:t>
      </w:r>
      <w:proofErr w:type="spellStart"/>
      <w:r>
        <w:rPr>
          <w:rFonts w:ascii="Arial" w:hAnsi="Arial" w:cs="Arial"/>
        </w:rPr>
        <w:t>paralympialaisiin</w:t>
      </w:r>
      <w:proofErr w:type="spellEnd"/>
      <w:r>
        <w:rPr>
          <w:rFonts w:ascii="Arial" w:hAnsi="Arial" w:cs="Arial"/>
        </w:rPr>
        <w:t>. Suomella ei ole suoraa paikkaa kisoihin, Miettinen, Natunen ja Tapola ovat melkein samoilla maailmanlistasijoituksilla muutaman sijan päässä kisapaikasta.</w:t>
      </w:r>
    </w:p>
    <w:p w:rsidR="00D22A81" w:rsidRDefault="00D22A81" w:rsidP="00D22A8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Kokoonpano selvitetään seuraavaan kokoukseen</w:t>
      </w:r>
    </w:p>
    <w:p w:rsidR="00D22A81" w:rsidRDefault="00D22A81" w:rsidP="00D22A8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Esko Heikkinen (pj), Matti Kurvinen, Måns Holmberg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Sopimusneuvotteluita </w:t>
      </w: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kanssa on jatkettu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OmaSP</w:t>
      </w:r>
      <w:proofErr w:type="spellEnd"/>
      <w:r>
        <w:rPr>
          <w:rFonts w:ascii="Arial" w:hAnsi="Arial" w:cs="Arial"/>
        </w:rPr>
        <w:t xml:space="preserve"> sopimusta ei jatkettu</w:t>
      </w:r>
    </w:p>
    <w:p w:rsidR="00D22A81" w:rsidRDefault="00D22A81" w:rsidP="00D22A8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Ruskeasuon hallityöryhmä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Bahman tehnyt halliin verhoja ettei pallot lentele kauas</w:t>
      </w:r>
    </w:p>
    <w:p w:rsidR="00D22A81" w:rsidRDefault="00D22A81" w:rsidP="00D22A8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Ansiomerkit:</w:t>
      </w:r>
    </w:p>
    <w:p w:rsidR="00D22A81" w:rsidRDefault="00D22A81" w:rsidP="00D22A8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Juha </w:t>
      </w:r>
      <w:proofErr w:type="spellStart"/>
      <w:r>
        <w:rPr>
          <w:rFonts w:ascii="Arial" w:hAnsi="Arial" w:cs="Arial"/>
        </w:rPr>
        <w:t>Suotmaa</w:t>
      </w:r>
      <w:proofErr w:type="spellEnd"/>
      <w:r>
        <w:rPr>
          <w:rFonts w:ascii="Arial" w:hAnsi="Arial" w:cs="Arial"/>
        </w:rPr>
        <w:t xml:space="preserve"> vastaa listan päivittämisestä</w:t>
      </w:r>
    </w:p>
    <w:p w:rsidR="00D22A81" w:rsidRDefault="00D22A81" w:rsidP="00D22A8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KV asiat:</w:t>
      </w:r>
    </w:p>
    <w:p w:rsidR="00D22A81" w:rsidRPr="009548FF" w:rsidRDefault="00D22A81" w:rsidP="00D22A8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Euroopan liiton pj-vaalit tulossa keväällä</w:t>
      </w:r>
    </w:p>
    <w:p w:rsidR="00214045" w:rsidRDefault="00214045" w:rsidP="00214045">
      <w:pPr>
        <w:pStyle w:val="Luettelokappale"/>
        <w:rPr>
          <w:rFonts w:ascii="Arial" w:hAnsi="Arial" w:cs="Arial"/>
        </w:rPr>
      </w:pPr>
    </w:p>
    <w:p w:rsidR="00214045" w:rsidRDefault="00214045" w:rsidP="002140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</w:t>
      </w:r>
      <w:r w:rsidR="00272176">
        <w:rPr>
          <w:rFonts w:ascii="Arial" w:hAnsi="Arial" w:cs="Arial"/>
        </w:rPr>
        <w:t>tokokouksen päätökset</w:t>
      </w:r>
    </w:p>
    <w:p w:rsidR="00CB245C" w:rsidRP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Liittokokouksessa valittiin uudelleen neljä hallituksen jäsentä, </w:t>
      </w:r>
      <w:r w:rsidRPr="00CB245C">
        <w:rPr>
          <w:rFonts w:ascii="Arial" w:hAnsi="Arial" w:cs="Arial"/>
        </w:rPr>
        <w:t>Kimmo Arenius, Kimmo Pihkala, Måns Holmberg, Pasi Valasti.</w:t>
      </w:r>
    </w:p>
    <w:p w:rsidR="00D22A81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 w:rsidRPr="00CB245C">
        <w:rPr>
          <w:rFonts w:ascii="Arial" w:hAnsi="Arial" w:cs="Arial"/>
        </w:rPr>
        <w:t>Varajäseniksi valittiin seuraavassa järjestyksessä neljä henkilöä: Aleksi Mustonen, Jyrki Nummenmaa, Henri Pelkonen ja Toni Soine</w:t>
      </w:r>
    </w:p>
    <w:p w:rsidR="00CB245C" w:rsidRP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Toimintasuunnitelma ja budjetti vahvistettiin esitysten mukaisesti</w:t>
      </w:r>
    </w:p>
    <w:p w:rsidR="00B226A5" w:rsidRDefault="00B226A5" w:rsidP="00214045">
      <w:pPr>
        <w:pStyle w:val="Luettelokappale"/>
        <w:ind w:left="0"/>
        <w:rPr>
          <w:rFonts w:ascii="Arial" w:hAnsi="Arial" w:cs="Arial"/>
        </w:rPr>
      </w:pPr>
    </w:p>
    <w:p w:rsidR="00B226A5" w:rsidRDefault="00B226A5" w:rsidP="002721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  <w:r w:rsidR="00272176">
        <w:rPr>
          <w:rFonts w:ascii="Arial" w:hAnsi="Arial" w:cs="Arial"/>
        </w:rPr>
        <w:t xml:space="preserve"> ja </w:t>
      </w:r>
      <w:proofErr w:type="spellStart"/>
      <w:r w:rsidR="00272176">
        <w:rPr>
          <w:rFonts w:ascii="Arial" w:hAnsi="Arial" w:cs="Arial"/>
        </w:rPr>
        <w:t>parakisan</w:t>
      </w:r>
      <w:proofErr w:type="spellEnd"/>
      <w:r w:rsidR="00272176">
        <w:rPr>
          <w:rFonts w:ascii="Arial" w:hAnsi="Arial" w:cs="Arial"/>
        </w:rPr>
        <w:t xml:space="preserve"> tulos</w:t>
      </w:r>
    </w:p>
    <w:p w:rsid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 vuodelle 2019 näyttää positiiviselta, mikäli loppuvuodesta ei tule isompia yllätyksiä.</w:t>
      </w:r>
    </w:p>
    <w:p w:rsidR="00CB245C" w:rsidRPr="00272176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Parakisan</w:t>
      </w:r>
      <w:proofErr w:type="spellEnd"/>
      <w:r>
        <w:rPr>
          <w:rFonts w:ascii="Arial" w:hAnsi="Arial" w:cs="Arial"/>
        </w:rPr>
        <w:t xml:space="preserve"> lopullinen tulos </w:t>
      </w: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tuen kanssa tulee olemaan yli +30000€</w:t>
      </w:r>
    </w:p>
    <w:p w:rsidR="001E2CBE" w:rsidRDefault="001E2CBE" w:rsidP="00214045">
      <w:pPr>
        <w:pStyle w:val="Luettelokappale"/>
        <w:ind w:left="0"/>
        <w:rPr>
          <w:rFonts w:ascii="Arial" w:hAnsi="Arial" w:cs="Arial"/>
        </w:rPr>
      </w:pPr>
    </w:p>
    <w:p w:rsidR="001E2CBE" w:rsidRDefault="003A6F04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Finlandia Openin tilanne</w:t>
      </w:r>
    </w:p>
    <w:p w:rsid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Kisoihin on osallistumassa n. 200 pelaajaa 29 maasta</w:t>
      </w:r>
    </w:p>
    <w:p w:rsidR="00CB245C" w:rsidRP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Järjestelyt etenevät edellisiltä vuosilta tutulla kaavalla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272176" w:rsidRDefault="005D2B7D" w:rsidP="00272176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272176" w:rsidRDefault="00272176" w:rsidP="00272176">
      <w:pPr>
        <w:pStyle w:val="Luettelokappale"/>
        <w:rPr>
          <w:rFonts w:ascii="Arial" w:hAnsi="Arial" w:cs="Arial"/>
        </w:rPr>
      </w:pPr>
    </w:p>
    <w:p w:rsidR="006B073B" w:rsidRDefault="00CB245C" w:rsidP="00272176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sopimusneuvotteluja jatketaan edelleen. Uusi sopimus on toteutuessaan aavistuksen vanhaa sopimusta heikompi ja pituudeltaan 4v.</w:t>
      </w:r>
    </w:p>
    <w:p w:rsidR="006B073B" w:rsidRDefault="00CB245C" w:rsidP="0027217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Kimmo Arenius on tehnyt </w:t>
      </w:r>
      <w:proofErr w:type="spellStart"/>
      <w:r w:rsidR="006B073B">
        <w:rPr>
          <w:rFonts w:ascii="Arial" w:hAnsi="Arial" w:cs="Arial"/>
        </w:rPr>
        <w:t>TOP-kisa</w:t>
      </w:r>
      <w:r>
        <w:rPr>
          <w:rFonts w:ascii="Arial" w:hAnsi="Arial" w:cs="Arial"/>
        </w:rPr>
        <w:t>a</w:t>
      </w:r>
      <w:r w:rsidR="006B073B">
        <w:rPr>
          <w:rFonts w:ascii="Arial" w:hAnsi="Arial" w:cs="Arial"/>
        </w:rPr>
        <w:t>n</w:t>
      </w:r>
      <w:proofErr w:type="spellEnd"/>
      <w:r w:rsidR="006B073B">
        <w:rPr>
          <w:rFonts w:ascii="Arial" w:hAnsi="Arial" w:cs="Arial"/>
        </w:rPr>
        <w:t xml:space="preserve"> muutosehdotu</w:t>
      </w:r>
      <w:r>
        <w:rPr>
          <w:rFonts w:ascii="Arial" w:hAnsi="Arial" w:cs="Arial"/>
        </w:rPr>
        <w:t>ksen, jota käsiteltiin kokouksessa. Esitys julkaistaan liiton sivuilla ja viedään eteenpäin kevään liittokokoukseen, mikäli mitään isompaa ongelmaa muutosehdotuksen osalta ei löydy.</w:t>
      </w:r>
    </w:p>
    <w:p w:rsidR="003271D4" w:rsidRPr="00272176" w:rsidRDefault="00CB245C" w:rsidP="0027217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Rovaniemen </w:t>
      </w:r>
      <w:r w:rsidR="006B073B">
        <w:rPr>
          <w:rFonts w:ascii="Arial" w:hAnsi="Arial" w:cs="Arial"/>
        </w:rPr>
        <w:t>PT -</w:t>
      </w:r>
      <w:r>
        <w:rPr>
          <w:rFonts w:ascii="Arial" w:hAnsi="Arial" w:cs="Arial"/>
        </w:rPr>
        <w:t>60 on vahvistettu hallituksen toimesta liiton uudeksi jäsenseuraksi</w:t>
      </w:r>
      <w:r w:rsidR="00C30F38" w:rsidRPr="00272176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CB245C" w:rsidRDefault="00CB245C" w:rsidP="00CB245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7.1.2020</w:t>
      </w:r>
    </w:p>
    <w:p w:rsidR="008F24A5" w:rsidRDefault="008F24A5">
      <w:pPr>
        <w:rPr>
          <w:rFonts w:ascii="Arial" w:hAnsi="Arial" w:cs="Arial"/>
        </w:rPr>
      </w:pPr>
    </w:p>
    <w:p w:rsidR="008F24A5" w:rsidRPr="00CB245C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CB245C" w:rsidRDefault="00CB245C" w:rsidP="00CB245C">
      <w:pPr>
        <w:numPr>
          <w:ilvl w:val="0"/>
          <w:numId w:val="20"/>
        </w:numPr>
      </w:pPr>
      <w:r>
        <w:rPr>
          <w:rFonts w:ascii="Arial" w:hAnsi="Arial" w:cs="Arial"/>
        </w:rPr>
        <w:t>Kokous päättyi 19:11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0784"/>
    <w:multiLevelType w:val="hybridMultilevel"/>
    <w:tmpl w:val="A10268B6"/>
    <w:lvl w:ilvl="0" w:tplc="EAA683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BBD"/>
    <w:multiLevelType w:val="hybridMultilevel"/>
    <w:tmpl w:val="0D8C17A6"/>
    <w:lvl w:ilvl="0" w:tplc="36FA7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C7826"/>
    <w:rsid w:val="00183D65"/>
    <w:rsid w:val="001949AD"/>
    <w:rsid w:val="001A5570"/>
    <w:rsid w:val="001C2340"/>
    <w:rsid w:val="001E2CBE"/>
    <w:rsid w:val="001E6ADF"/>
    <w:rsid w:val="00205FF0"/>
    <w:rsid w:val="00214045"/>
    <w:rsid w:val="0024749C"/>
    <w:rsid w:val="00262F58"/>
    <w:rsid w:val="00272176"/>
    <w:rsid w:val="00286F11"/>
    <w:rsid w:val="002E3B45"/>
    <w:rsid w:val="002F3009"/>
    <w:rsid w:val="002F538D"/>
    <w:rsid w:val="003271D4"/>
    <w:rsid w:val="00346C59"/>
    <w:rsid w:val="00375F9A"/>
    <w:rsid w:val="003A6F04"/>
    <w:rsid w:val="004316F0"/>
    <w:rsid w:val="0043544B"/>
    <w:rsid w:val="00436EDE"/>
    <w:rsid w:val="00464528"/>
    <w:rsid w:val="00474909"/>
    <w:rsid w:val="005013AB"/>
    <w:rsid w:val="00534073"/>
    <w:rsid w:val="005851DC"/>
    <w:rsid w:val="00585946"/>
    <w:rsid w:val="005C74F7"/>
    <w:rsid w:val="005D2B7D"/>
    <w:rsid w:val="006172F6"/>
    <w:rsid w:val="0062229F"/>
    <w:rsid w:val="00685D70"/>
    <w:rsid w:val="006A7042"/>
    <w:rsid w:val="006B073B"/>
    <w:rsid w:val="007602F9"/>
    <w:rsid w:val="007F573C"/>
    <w:rsid w:val="008301BC"/>
    <w:rsid w:val="0088767F"/>
    <w:rsid w:val="008B2783"/>
    <w:rsid w:val="008F24A5"/>
    <w:rsid w:val="009277CA"/>
    <w:rsid w:val="00933751"/>
    <w:rsid w:val="009548FF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A4E36"/>
    <w:rsid w:val="00C30F38"/>
    <w:rsid w:val="00C5347D"/>
    <w:rsid w:val="00CA5ED8"/>
    <w:rsid w:val="00CB245C"/>
    <w:rsid w:val="00CD0785"/>
    <w:rsid w:val="00D03EB5"/>
    <w:rsid w:val="00D13885"/>
    <w:rsid w:val="00D22A81"/>
    <w:rsid w:val="00D27B91"/>
    <w:rsid w:val="00D668C5"/>
    <w:rsid w:val="00DC59F1"/>
    <w:rsid w:val="00E562AA"/>
    <w:rsid w:val="00E63F69"/>
    <w:rsid w:val="00E743A7"/>
    <w:rsid w:val="00E86716"/>
    <w:rsid w:val="00EC4BA6"/>
    <w:rsid w:val="00EE7C25"/>
    <w:rsid w:val="00F36449"/>
    <w:rsid w:val="00F56ACA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2019-11-26T13:42:00Z</cp:lastPrinted>
  <dcterms:created xsi:type="dcterms:W3CDTF">2019-11-28T11:37:00Z</dcterms:created>
  <dcterms:modified xsi:type="dcterms:W3CDTF">2019-11-28T11:37:00Z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