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4A5" w:rsidRDefault="005D2B7D">
      <w:pPr>
        <w:pStyle w:val="Otsikko2"/>
        <w:rPr>
          <w:sz w:val="22"/>
          <w:szCs w:val="22"/>
        </w:rPr>
      </w:pPr>
      <w:r>
        <w:t xml:space="preserve">Suomen </w:t>
      </w:r>
      <w:proofErr w:type="spellStart"/>
      <w:r>
        <w:t>Pöytätennisliitto</w:t>
      </w:r>
      <w:proofErr w:type="spellEnd"/>
      <w:r>
        <w:t xml:space="preserve"> ry</w:t>
      </w:r>
      <w:r>
        <w:tab/>
      </w:r>
      <w:r>
        <w:tab/>
      </w:r>
      <w:r>
        <w:tab/>
      </w:r>
      <w:proofErr w:type="spellStart"/>
      <w:r w:rsidR="0090231E">
        <w:t>Pöytäkirja</w:t>
      </w:r>
      <w:proofErr w:type="spellEnd"/>
    </w:p>
    <w:p w:rsidR="008F24A5" w:rsidRDefault="008F24A5">
      <w:pPr>
        <w:rPr>
          <w:rFonts w:ascii="Arial" w:hAnsi="Arial" w:cs="Arial"/>
          <w:sz w:val="22"/>
          <w:szCs w:val="22"/>
        </w:rPr>
      </w:pPr>
    </w:p>
    <w:p w:rsidR="008F24A5" w:rsidRDefault="005D2B7D">
      <w:pPr>
        <w:rPr>
          <w:rFonts w:ascii="Arial" w:hAnsi="Arial" w:cs="Arial"/>
          <w:sz w:val="22"/>
          <w:szCs w:val="22"/>
        </w:rPr>
      </w:pPr>
      <w:r>
        <w:rPr>
          <w:rFonts w:ascii="Arial" w:hAnsi="Arial" w:cs="Arial"/>
          <w:sz w:val="22"/>
          <w:szCs w:val="22"/>
        </w:rPr>
        <w:t>LIITTOHALLITUKSEN KOKOUS</w:t>
      </w:r>
      <w:r>
        <w:rPr>
          <w:rFonts w:ascii="Arial" w:hAnsi="Arial" w:cs="Arial"/>
          <w:sz w:val="22"/>
          <w:szCs w:val="22"/>
        </w:rPr>
        <w:tab/>
      </w:r>
      <w:r>
        <w:rPr>
          <w:rFonts w:ascii="Arial" w:hAnsi="Arial" w:cs="Arial"/>
          <w:sz w:val="22"/>
          <w:szCs w:val="22"/>
        </w:rPr>
        <w:tab/>
      </w:r>
      <w:r>
        <w:rPr>
          <w:rFonts w:ascii="Arial" w:hAnsi="Arial" w:cs="Arial"/>
          <w:sz w:val="22"/>
          <w:szCs w:val="22"/>
        </w:rPr>
        <w:tab/>
      </w:r>
    </w:p>
    <w:p w:rsidR="008F24A5" w:rsidRDefault="0071498A">
      <w:pPr>
        <w:rPr>
          <w:rFonts w:ascii="Arial" w:hAnsi="Arial" w:cs="Arial"/>
          <w:sz w:val="22"/>
          <w:szCs w:val="22"/>
        </w:rPr>
      </w:pPr>
      <w:r>
        <w:rPr>
          <w:rFonts w:ascii="Arial" w:hAnsi="Arial" w:cs="Arial"/>
          <w:sz w:val="22"/>
          <w:szCs w:val="22"/>
        </w:rPr>
        <w:t>21</w:t>
      </w:r>
      <w:r w:rsidR="00464528">
        <w:rPr>
          <w:rFonts w:ascii="Arial" w:hAnsi="Arial" w:cs="Arial"/>
          <w:sz w:val="22"/>
          <w:szCs w:val="22"/>
        </w:rPr>
        <w:t>.08</w:t>
      </w:r>
      <w:r w:rsidR="00A94446">
        <w:rPr>
          <w:rFonts w:ascii="Arial" w:hAnsi="Arial" w:cs="Arial"/>
          <w:sz w:val="22"/>
          <w:szCs w:val="22"/>
        </w:rPr>
        <w:t>.2018</w:t>
      </w:r>
      <w:r w:rsidR="005D2B7D">
        <w:rPr>
          <w:rFonts w:ascii="Arial" w:hAnsi="Arial" w:cs="Arial"/>
          <w:sz w:val="22"/>
          <w:szCs w:val="22"/>
        </w:rPr>
        <w:t xml:space="preserve"> kello 17.00 </w:t>
      </w:r>
    </w:p>
    <w:p w:rsidR="008F24A5" w:rsidRDefault="00436EDE">
      <w:pPr>
        <w:rPr>
          <w:rFonts w:ascii="Arial" w:hAnsi="Arial" w:cs="Arial"/>
          <w:sz w:val="22"/>
          <w:szCs w:val="22"/>
        </w:rPr>
      </w:pPr>
      <w:r>
        <w:rPr>
          <w:rFonts w:ascii="Arial" w:hAnsi="Arial" w:cs="Arial"/>
          <w:sz w:val="22"/>
          <w:szCs w:val="22"/>
        </w:rPr>
        <w:t>Paikka: Pitäjänmäki, Valimotie 10</w:t>
      </w:r>
    </w:p>
    <w:p w:rsidR="008F24A5" w:rsidRDefault="008F24A5">
      <w:pPr>
        <w:rPr>
          <w:rFonts w:ascii="Arial" w:hAnsi="Arial" w:cs="Arial"/>
          <w:sz w:val="22"/>
          <w:szCs w:val="22"/>
        </w:rPr>
      </w:pPr>
    </w:p>
    <w:p w:rsidR="008F24A5" w:rsidRDefault="00B91D05">
      <w:pPr>
        <w:rPr>
          <w:rFonts w:ascii="Arial" w:hAnsi="Arial" w:cs="Arial"/>
          <w:sz w:val="22"/>
          <w:szCs w:val="22"/>
        </w:rPr>
      </w:pPr>
      <w:r>
        <w:rPr>
          <w:rFonts w:ascii="Arial" w:hAnsi="Arial" w:cs="Arial"/>
          <w:sz w:val="22"/>
          <w:szCs w:val="22"/>
        </w:rPr>
        <w:t>Läsnä</w:t>
      </w:r>
      <w:bookmarkStart w:id="0" w:name="_GoBack"/>
      <w:bookmarkEnd w:id="0"/>
      <w:r w:rsidR="00B13CB5">
        <w:rPr>
          <w:rFonts w:ascii="Arial" w:hAnsi="Arial" w:cs="Arial"/>
          <w:sz w:val="22"/>
          <w:szCs w:val="22"/>
        </w:rPr>
        <w:t>: Esko Heikkinen, Sonja Grefberg, Bengt Ahti, Kimmo Pihkala, Riku Anttila, Hannu Sihvo, Pasi Valasti, Måns Holmberg, Teemu Oin</w:t>
      </w:r>
      <w:r w:rsidR="00B462DC">
        <w:rPr>
          <w:rFonts w:ascii="Arial" w:hAnsi="Arial" w:cs="Arial"/>
          <w:sz w:val="22"/>
          <w:szCs w:val="22"/>
        </w:rPr>
        <w:t>as, Matti Kurvinen, Kimmo Arenius, Mika Räsänen</w:t>
      </w:r>
    </w:p>
    <w:p w:rsidR="008F24A5" w:rsidRDefault="008F24A5">
      <w:pPr>
        <w:rPr>
          <w:rFonts w:ascii="Arial" w:hAnsi="Arial" w:cs="Arial"/>
          <w:sz w:val="22"/>
          <w:szCs w:val="22"/>
        </w:rPr>
      </w:pPr>
    </w:p>
    <w:p w:rsidR="00B462DC" w:rsidRDefault="00B462DC" w:rsidP="00B462DC">
      <w:pPr>
        <w:numPr>
          <w:ilvl w:val="0"/>
          <w:numId w:val="2"/>
        </w:numPr>
        <w:rPr>
          <w:rFonts w:ascii="Arial" w:hAnsi="Arial" w:cs="Arial"/>
        </w:rPr>
      </w:pPr>
      <w:r>
        <w:rPr>
          <w:rFonts w:ascii="Arial" w:hAnsi="Arial" w:cs="Arial"/>
        </w:rPr>
        <w:t>Kokouksen avaus</w:t>
      </w:r>
    </w:p>
    <w:p w:rsidR="00B462DC" w:rsidRPr="00D90844" w:rsidRDefault="00B462DC" w:rsidP="00B462DC">
      <w:pPr>
        <w:numPr>
          <w:ilvl w:val="0"/>
          <w:numId w:val="13"/>
        </w:numPr>
        <w:rPr>
          <w:rFonts w:ascii="Arial" w:hAnsi="Arial" w:cs="Arial"/>
        </w:rPr>
      </w:pPr>
      <w:r>
        <w:rPr>
          <w:rFonts w:ascii="Arial" w:hAnsi="Arial" w:cs="Arial"/>
        </w:rPr>
        <w:t>Puheenjohtaja avasi kokouksen klo 17:05. Kokouksen aluksi kunnioitettiin liiton kunniapuheenjohtaja Esa Ellosen poismenoa hiljaisella hetkellä.</w:t>
      </w:r>
    </w:p>
    <w:p w:rsidR="00B462DC" w:rsidRDefault="00B462DC" w:rsidP="00B462DC">
      <w:pPr>
        <w:rPr>
          <w:rFonts w:ascii="Arial" w:hAnsi="Arial" w:cs="Arial"/>
        </w:rPr>
      </w:pPr>
    </w:p>
    <w:p w:rsidR="00B462DC" w:rsidRDefault="00B462DC" w:rsidP="00B462DC">
      <w:pPr>
        <w:numPr>
          <w:ilvl w:val="0"/>
          <w:numId w:val="2"/>
        </w:numPr>
        <w:rPr>
          <w:rFonts w:ascii="Arial" w:hAnsi="Arial" w:cs="Arial"/>
        </w:rPr>
      </w:pPr>
      <w:r>
        <w:rPr>
          <w:rFonts w:ascii="Arial" w:hAnsi="Arial" w:cs="Arial"/>
        </w:rPr>
        <w:t>Kokouksen laillisuus</w:t>
      </w:r>
    </w:p>
    <w:p w:rsidR="00B462DC" w:rsidRDefault="00B462DC" w:rsidP="00B462DC">
      <w:pPr>
        <w:numPr>
          <w:ilvl w:val="0"/>
          <w:numId w:val="13"/>
        </w:numPr>
        <w:rPr>
          <w:rFonts w:ascii="Arial" w:hAnsi="Arial" w:cs="Arial"/>
        </w:rPr>
      </w:pPr>
      <w:r>
        <w:rPr>
          <w:rFonts w:ascii="Arial" w:hAnsi="Arial" w:cs="Arial"/>
        </w:rPr>
        <w:t>Kokous todettiin päätösvaltaiseksi</w:t>
      </w:r>
    </w:p>
    <w:p w:rsidR="00B462DC" w:rsidRDefault="00B462DC" w:rsidP="00B462DC">
      <w:pPr>
        <w:rPr>
          <w:rFonts w:ascii="Arial" w:hAnsi="Arial" w:cs="Arial"/>
        </w:rPr>
      </w:pPr>
    </w:p>
    <w:p w:rsidR="00B462DC" w:rsidRDefault="00B462DC" w:rsidP="00B462DC">
      <w:pPr>
        <w:numPr>
          <w:ilvl w:val="0"/>
          <w:numId w:val="2"/>
        </w:numPr>
        <w:rPr>
          <w:rFonts w:ascii="Arial" w:hAnsi="Arial" w:cs="Arial"/>
        </w:rPr>
      </w:pPr>
      <w:r>
        <w:rPr>
          <w:rFonts w:ascii="Arial" w:hAnsi="Arial" w:cs="Arial"/>
        </w:rPr>
        <w:t>Esityslistan hyväksyminen</w:t>
      </w:r>
    </w:p>
    <w:p w:rsidR="00B462DC" w:rsidRDefault="00B462DC" w:rsidP="00B462DC">
      <w:pPr>
        <w:numPr>
          <w:ilvl w:val="0"/>
          <w:numId w:val="13"/>
        </w:numPr>
        <w:rPr>
          <w:rFonts w:ascii="Arial" w:hAnsi="Arial" w:cs="Arial"/>
        </w:rPr>
      </w:pPr>
      <w:r>
        <w:rPr>
          <w:rFonts w:ascii="Arial" w:hAnsi="Arial" w:cs="Arial"/>
        </w:rPr>
        <w:t>Esityslista hyväksyttiin</w:t>
      </w:r>
    </w:p>
    <w:p w:rsidR="00B462DC" w:rsidRDefault="00B462DC" w:rsidP="00B462DC">
      <w:pPr>
        <w:rPr>
          <w:rFonts w:ascii="Arial" w:hAnsi="Arial" w:cs="Arial"/>
        </w:rPr>
      </w:pPr>
    </w:p>
    <w:p w:rsidR="00B462DC" w:rsidRDefault="00B462DC" w:rsidP="00B462DC">
      <w:pPr>
        <w:numPr>
          <w:ilvl w:val="0"/>
          <w:numId w:val="2"/>
        </w:numPr>
        <w:rPr>
          <w:rFonts w:ascii="Arial" w:hAnsi="Arial" w:cs="Arial"/>
        </w:rPr>
      </w:pPr>
      <w:r>
        <w:rPr>
          <w:rFonts w:ascii="Arial" w:hAnsi="Arial" w:cs="Arial"/>
        </w:rPr>
        <w:t>Edellisen kokouksen pöytäkirjan hyväksyminen</w:t>
      </w:r>
    </w:p>
    <w:p w:rsidR="00474909" w:rsidRDefault="00B462DC" w:rsidP="00B462DC">
      <w:pPr>
        <w:numPr>
          <w:ilvl w:val="0"/>
          <w:numId w:val="13"/>
        </w:numPr>
        <w:rPr>
          <w:rFonts w:ascii="Arial" w:hAnsi="Arial" w:cs="Arial"/>
        </w:rPr>
      </w:pPr>
      <w:r>
        <w:rPr>
          <w:rFonts w:ascii="Arial" w:hAnsi="Arial" w:cs="Arial"/>
        </w:rPr>
        <w:t>Edellisen kokouksen pöytäkirja hyväksyttiin</w:t>
      </w:r>
    </w:p>
    <w:p w:rsidR="00B462DC" w:rsidRPr="006172F6" w:rsidRDefault="00B462DC" w:rsidP="00B462DC">
      <w:pPr>
        <w:rPr>
          <w:rFonts w:ascii="Arial" w:hAnsi="Arial" w:cs="Arial"/>
        </w:rPr>
      </w:pPr>
    </w:p>
    <w:p w:rsidR="00D62190" w:rsidRPr="00D62190" w:rsidRDefault="005D2B7D" w:rsidP="00D62190">
      <w:pPr>
        <w:numPr>
          <w:ilvl w:val="0"/>
          <w:numId w:val="2"/>
        </w:numPr>
        <w:rPr>
          <w:rFonts w:ascii="Arial" w:hAnsi="Arial" w:cs="Arial"/>
        </w:rPr>
      </w:pPr>
      <w:r w:rsidRPr="00D62190">
        <w:rPr>
          <w:rFonts w:ascii="Arial" w:hAnsi="Arial" w:cs="Arial"/>
        </w:rPr>
        <w:t>Valiokuntien</w:t>
      </w:r>
      <w:r w:rsidR="006172F6" w:rsidRPr="00D62190">
        <w:rPr>
          <w:rFonts w:ascii="Arial" w:hAnsi="Arial" w:cs="Arial"/>
        </w:rPr>
        <w:t xml:space="preserve"> tilannekatsaus</w:t>
      </w:r>
      <w:r w:rsidR="00A94446" w:rsidRPr="00D62190">
        <w:rPr>
          <w:rFonts w:ascii="Arial" w:hAnsi="Arial" w:cs="Arial"/>
        </w:rPr>
        <w:t xml:space="preserve"> </w:t>
      </w:r>
    </w:p>
    <w:p w:rsidR="00B462DC" w:rsidRDefault="00B462DC" w:rsidP="00B462DC">
      <w:pPr>
        <w:numPr>
          <w:ilvl w:val="0"/>
          <w:numId w:val="13"/>
        </w:numPr>
        <w:rPr>
          <w:rFonts w:ascii="Arial" w:hAnsi="Arial" w:cs="Arial"/>
        </w:rPr>
      </w:pPr>
      <w:r>
        <w:rPr>
          <w:rFonts w:ascii="Arial" w:hAnsi="Arial" w:cs="Arial"/>
        </w:rPr>
        <w:t>Työvaliokunta</w:t>
      </w:r>
    </w:p>
    <w:p w:rsidR="00B462DC" w:rsidRDefault="00B462DC" w:rsidP="00B462DC">
      <w:pPr>
        <w:numPr>
          <w:ilvl w:val="0"/>
          <w:numId w:val="14"/>
        </w:numPr>
        <w:rPr>
          <w:rFonts w:ascii="Arial" w:hAnsi="Arial" w:cs="Arial"/>
        </w:rPr>
      </w:pPr>
      <w:r>
        <w:rPr>
          <w:rFonts w:ascii="Arial" w:hAnsi="Arial" w:cs="Arial"/>
        </w:rPr>
        <w:t xml:space="preserve">Ei kokouksia lähiaikoina, liiton puheenjohtaja oli mukana ETTU- ja </w:t>
      </w:r>
      <w:proofErr w:type="spellStart"/>
      <w:r>
        <w:rPr>
          <w:rFonts w:ascii="Arial" w:hAnsi="Arial" w:cs="Arial"/>
        </w:rPr>
        <w:t>NETU-kokouksissa</w:t>
      </w:r>
      <w:proofErr w:type="spellEnd"/>
      <w:r>
        <w:rPr>
          <w:rFonts w:ascii="Arial" w:hAnsi="Arial" w:cs="Arial"/>
        </w:rPr>
        <w:t xml:space="preserve"> jotka järjestettiin EM-kisojen yhteydessä Alicantessa</w:t>
      </w:r>
      <w:r w:rsidR="00D62190">
        <w:rPr>
          <w:rFonts w:ascii="Arial" w:hAnsi="Arial" w:cs="Arial"/>
        </w:rPr>
        <w:br/>
      </w:r>
    </w:p>
    <w:p w:rsidR="00B462DC" w:rsidRDefault="00B462DC" w:rsidP="00B462DC">
      <w:pPr>
        <w:numPr>
          <w:ilvl w:val="0"/>
          <w:numId w:val="13"/>
        </w:numPr>
        <w:rPr>
          <w:rFonts w:ascii="Arial" w:hAnsi="Arial" w:cs="Arial"/>
        </w:rPr>
      </w:pPr>
      <w:proofErr w:type="spellStart"/>
      <w:r>
        <w:rPr>
          <w:rFonts w:ascii="Arial" w:hAnsi="Arial" w:cs="Arial"/>
        </w:rPr>
        <w:t>Paravaliokunta</w:t>
      </w:r>
      <w:proofErr w:type="spellEnd"/>
    </w:p>
    <w:p w:rsidR="00B462DC" w:rsidRDefault="00B462DC" w:rsidP="00B462DC">
      <w:pPr>
        <w:numPr>
          <w:ilvl w:val="0"/>
          <w:numId w:val="14"/>
        </w:numPr>
        <w:rPr>
          <w:rFonts w:ascii="Arial" w:hAnsi="Arial" w:cs="Arial"/>
        </w:rPr>
      </w:pPr>
      <w:proofErr w:type="spellStart"/>
      <w:r>
        <w:rPr>
          <w:rFonts w:ascii="Arial" w:hAnsi="Arial" w:cs="Arial"/>
        </w:rPr>
        <w:t>Paravaliokunta</w:t>
      </w:r>
      <w:proofErr w:type="spellEnd"/>
      <w:r>
        <w:rPr>
          <w:rFonts w:ascii="Arial" w:hAnsi="Arial" w:cs="Arial"/>
        </w:rPr>
        <w:t xml:space="preserve"> on järjestänyt neljä leiriä</w:t>
      </w:r>
    </w:p>
    <w:p w:rsidR="00B462DC" w:rsidRDefault="00B462DC" w:rsidP="00B462DC">
      <w:pPr>
        <w:numPr>
          <w:ilvl w:val="0"/>
          <w:numId w:val="14"/>
        </w:numPr>
        <w:rPr>
          <w:rFonts w:ascii="Arial" w:hAnsi="Arial" w:cs="Arial"/>
        </w:rPr>
      </w:pPr>
      <w:r>
        <w:rPr>
          <w:rFonts w:ascii="Arial" w:hAnsi="Arial" w:cs="Arial"/>
        </w:rPr>
        <w:t xml:space="preserve">Aino Tapola on mukana Nuorten </w:t>
      </w:r>
      <w:proofErr w:type="spellStart"/>
      <w:r>
        <w:rPr>
          <w:rFonts w:ascii="Arial" w:hAnsi="Arial" w:cs="Arial"/>
        </w:rPr>
        <w:t>paralympiaryhmässä</w:t>
      </w:r>
      <w:proofErr w:type="spellEnd"/>
      <w:r>
        <w:rPr>
          <w:rFonts w:ascii="Arial" w:hAnsi="Arial" w:cs="Arial"/>
        </w:rPr>
        <w:t>, Aaro Mäkelä kutsutaan todennäköisesti seuraavalle testileirille</w:t>
      </w:r>
    </w:p>
    <w:p w:rsidR="00B462DC" w:rsidRDefault="00B462DC" w:rsidP="00B462DC">
      <w:pPr>
        <w:numPr>
          <w:ilvl w:val="0"/>
          <w:numId w:val="14"/>
        </w:numPr>
        <w:rPr>
          <w:rFonts w:ascii="Arial" w:hAnsi="Arial" w:cs="Arial"/>
        </w:rPr>
      </w:pPr>
      <w:r>
        <w:rPr>
          <w:rFonts w:ascii="Arial" w:hAnsi="Arial" w:cs="Arial"/>
        </w:rPr>
        <w:t xml:space="preserve">Hannu Sihvo ja Martti Autio ovat käyneet useissa eri kokouksissa sekä tilaisuuksissa joita on järjestetty </w:t>
      </w:r>
      <w:proofErr w:type="spellStart"/>
      <w:r>
        <w:rPr>
          <w:rFonts w:ascii="Arial" w:hAnsi="Arial" w:cs="Arial"/>
        </w:rPr>
        <w:t>paralympiakomitean</w:t>
      </w:r>
      <w:proofErr w:type="spellEnd"/>
      <w:r>
        <w:rPr>
          <w:rFonts w:ascii="Arial" w:hAnsi="Arial" w:cs="Arial"/>
        </w:rPr>
        <w:t xml:space="preserve"> sekä </w:t>
      </w:r>
      <w:proofErr w:type="spellStart"/>
      <w:r>
        <w:rPr>
          <w:rFonts w:ascii="Arial" w:hAnsi="Arial" w:cs="Arial"/>
        </w:rPr>
        <w:t>VAU:n</w:t>
      </w:r>
      <w:proofErr w:type="spellEnd"/>
      <w:r>
        <w:rPr>
          <w:rFonts w:ascii="Arial" w:hAnsi="Arial" w:cs="Arial"/>
        </w:rPr>
        <w:t xml:space="preserve"> toimesta.</w:t>
      </w:r>
    </w:p>
    <w:p w:rsidR="00B462DC" w:rsidRDefault="00B462DC" w:rsidP="00B462DC">
      <w:pPr>
        <w:numPr>
          <w:ilvl w:val="0"/>
          <w:numId w:val="13"/>
        </w:numPr>
        <w:rPr>
          <w:rFonts w:ascii="Arial" w:hAnsi="Arial" w:cs="Arial"/>
        </w:rPr>
      </w:pPr>
      <w:r>
        <w:rPr>
          <w:rFonts w:ascii="Arial" w:hAnsi="Arial" w:cs="Arial"/>
        </w:rPr>
        <w:t>Kilpailuvaliokunta</w:t>
      </w:r>
    </w:p>
    <w:p w:rsidR="00193D4D" w:rsidRDefault="00B462DC" w:rsidP="00B462DC">
      <w:pPr>
        <w:numPr>
          <w:ilvl w:val="0"/>
          <w:numId w:val="14"/>
        </w:numPr>
        <w:rPr>
          <w:rFonts w:ascii="Arial" w:hAnsi="Arial" w:cs="Arial"/>
        </w:rPr>
      </w:pPr>
      <w:r>
        <w:rPr>
          <w:rFonts w:ascii="Arial" w:hAnsi="Arial" w:cs="Arial"/>
        </w:rPr>
        <w:t>Valioku</w:t>
      </w:r>
      <w:r w:rsidR="00193D4D">
        <w:rPr>
          <w:rFonts w:ascii="Arial" w:hAnsi="Arial" w:cs="Arial"/>
        </w:rPr>
        <w:t xml:space="preserve">nta on päivittänyt </w:t>
      </w:r>
      <w:proofErr w:type="spellStart"/>
      <w:r w:rsidR="00193D4D">
        <w:rPr>
          <w:rFonts w:ascii="Arial" w:hAnsi="Arial" w:cs="Arial"/>
        </w:rPr>
        <w:t>kilpailukategoreihin</w:t>
      </w:r>
      <w:proofErr w:type="spellEnd"/>
      <w:r>
        <w:rPr>
          <w:rFonts w:ascii="Arial" w:hAnsi="Arial" w:cs="Arial"/>
        </w:rPr>
        <w:t xml:space="preserve"> liittyvää ohjeistusta, </w:t>
      </w:r>
      <w:r w:rsidR="00193D4D">
        <w:rPr>
          <w:rFonts w:ascii="Arial" w:hAnsi="Arial" w:cs="Arial"/>
        </w:rPr>
        <w:t>tarkoitus ottaa käyttöön ensi kaudella.</w:t>
      </w:r>
    </w:p>
    <w:p w:rsidR="00B462DC" w:rsidRDefault="00193D4D" w:rsidP="00B462DC">
      <w:pPr>
        <w:numPr>
          <w:ilvl w:val="0"/>
          <w:numId w:val="14"/>
        </w:numPr>
        <w:rPr>
          <w:rFonts w:ascii="Arial" w:hAnsi="Arial" w:cs="Arial"/>
        </w:rPr>
      </w:pPr>
      <w:r>
        <w:rPr>
          <w:rFonts w:ascii="Arial" w:hAnsi="Arial" w:cs="Arial"/>
        </w:rPr>
        <w:t>uudet kisajärjestäjän ohjeet on päivitetty liiton nettisivuille</w:t>
      </w:r>
      <w:r w:rsidR="00B462DC">
        <w:rPr>
          <w:rFonts w:ascii="Arial" w:hAnsi="Arial" w:cs="Arial"/>
        </w:rPr>
        <w:t>.</w:t>
      </w:r>
    </w:p>
    <w:p w:rsidR="00193D4D" w:rsidRDefault="00193D4D" w:rsidP="00B462DC">
      <w:pPr>
        <w:numPr>
          <w:ilvl w:val="0"/>
          <w:numId w:val="14"/>
        </w:numPr>
        <w:rPr>
          <w:rFonts w:ascii="Arial" w:hAnsi="Arial" w:cs="Arial"/>
        </w:rPr>
      </w:pPr>
      <w:r>
        <w:rPr>
          <w:rFonts w:ascii="Arial" w:hAnsi="Arial" w:cs="Arial"/>
        </w:rPr>
        <w:t xml:space="preserve">Junioreiden </w:t>
      </w:r>
      <w:proofErr w:type="spellStart"/>
      <w:r>
        <w:rPr>
          <w:rFonts w:ascii="Arial" w:hAnsi="Arial" w:cs="Arial"/>
        </w:rPr>
        <w:t>TOP-kilpailun</w:t>
      </w:r>
      <w:proofErr w:type="spellEnd"/>
      <w:r>
        <w:rPr>
          <w:rFonts w:ascii="Arial" w:hAnsi="Arial" w:cs="Arial"/>
        </w:rPr>
        <w:t xml:space="preserve"> kutsu on julkaistu liiton sivuilla</w:t>
      </w:r>
      <w:r w:rsidR="00D62190">
        <w:rPr>
          <w:rFonts w:ascii="Arial" w:hAnsi="Arial" w:cs="Arial"/>
        </w:rPr>
        <w:br/>
      </w:r>
    </w:p>
    <w:p w:rsidR="00B462DC" w:rsidRDefault="00193D4D" w:rsidP="00193D4D">
      <w:pPr>
        <w:numPr>
          <w:ilvl w:val="0"/>
          <w:numId w:val="13"/>
        </w:numPr>
        <w:rPr>
          <w:rFonts w:ascii="Arial" w:hAnsi="Arial" w:cs="Arial"/>
        </w:rPr>
      </w:pPr>
      <w:r>
        <w:rPr>
          <w:rFonts w:ascii="Arial" w:hAnsi="Arial" w:cs="Arial"/>
        </w:rPr>
        <w:t>IT-valiokunta</w:t>
      </w:r>
    </w:p>
    <w:p w:rsidR="00193D4D" w:rsidRDefault="00193D4D" w:rsidP="00193D4D">
      <w:pPr>
        <w:numPr>
          <w:ilvl w:val="0"/>
          <w:numId w:val="14"/>
        </w:numPr>
        <w:rPr>
          <w:rFonts w:ascii="Arial" w:hAnsi="Arial" w:cs="Arial"/>
        </w:rPr>
      </w:pPr>
      <w:r>
        <w:rPr>
          <w:rFonts w:ascii="Arial" w:hAnsi="Arial" w:cs="Arial"/>
        </w:rPr>
        <w:t>Ratinglaskennan automatisointia liiton sivuille tehdään Anders Lundströmin ratingsoftan pohjalta.</w:t>
      </w:r>
    </w:p>
    <w:p w:rsidR="00193D4D" w:rsidRDefault="00193D4D" w:rsidP="00193D4D">
      <w:pPr>
        <w:numPr>
          <w:ilvl w:val="0"/>
          <w:numId w:val="14"/>
        </w:numPr>
        <w:rPr>
          <w:rFonts w:ascii="Arial" w:hAnsi="Arial" w:cs="Arial"/>
        </w:rPr>
      </w:pPr>
      <w:r>
        <w:rPr>
          <w:rFonts w:ascii="Arial" w:hAnsi="Arial" w:cs="Arial"/>
        </w:rPr>
        <w:t xml:space="preserve">Pingis TV:n lähetyksiä tehdään </w:t>
      </w:r>
      <w:proofErr w:type="spellStart"/>
      <w:r>
        <w:rPr>
          <w:rFonts w:ascii="Arial" w:hAnsi="Arial" w:cs="Arial"/>
        </w:rPr>
        <w:t>Stiga-maljasta</w:t>
      </w:r>
      <w:proofErr w:type="spellEnd"/>
      <w:r>
        <w:rPr>
          <w:rFonts w:ascii="Arial" w:hAnsi="Arial" w:cs="Arial"/>
        </w:rPr>
        <w:t xml:space="preserve"> sekä SM-sarjasta Tampereelta.</w:t>
      </w:r>
    </w:p>
    <w:p w:rsidR="00193D4D" w:rsidRDefault="00193D4D" w:rsidP="00193D4D">
      <w:pPr>
        <w:numPr>
          <w:ilvl w:val="0"/>
          <w:numId w:val="14"/>
        </w:numPr>
        <w:rPr>
          <w:rFonts w:ascii="Arial" w:hAnsi="Arial" w:cs="Arial"/>
        </w:rPr>
      </w:pPr>
      <w:r>
        <w:rPr>
          <w:rFonts w:ascii="Arial" w:hAnsi="Arial" w:cs="Arial"/>
        </w:rPr>
        <w:t>Jyrki Nummenmaa kehittää edelleen kisanvetosoftaa</w:t>
      </w:r>
      <w:r w:rsidR="00D62190">
        <w:rPr>
          <w:rFonts w:ascii="Arial" w:hAnsi="Arial" w:cs="Arial"/>
        </w:rPr>
        <w:br/>
      </w:r>
    </w:p>
    <w:p w:rsidR="00193D4D" w:rsidRDefault="00D62190" w:rsidP="00193D4D">
      <w:pPr>
        <w:numPr>
          <w:ilvl w:val="0"/>
          <w:numId w:val="13"/>
        </w:numPr>
        <w:rPr>
          <w:rFonts w:ascii="Arial" w:hAnsi="Arial" w:cs="Arial"/>
        </w:rPr>
      </w:pPr>
      <w:r>
        <w:rPr>
          <w:rFonts w:ascii="Arial" w:hAnsi="Arial" w:cs="Arial"/>
        </w:rPr>
        <w:t>HUV</w:t>
      </w:r>
    </w:p>
    <w:p w:rsidR="00D62190" w:rsidRDefault="00193D4D" w:rsidP="00193D4D">
      <w:pPr>
        <w:numPr>
          <w:ilvl w:val="0"/>
          <w:numId w:val="14"/>
        </w:numPr>
        <w:rPr>
          <w:rFonts w:ascii="Arial" w:hAnsi="Arial" w:cs="Arial"/>
        </w:rPr>
      </w:pPr>
      <w:r>
        <w:rPr>
          <w:rFonts w:ascii="Arial" w:hAnsi="Arial" w:cs="Arial"/>
        </w:rPr>
        <w:t xml:space="preserve">Henkilökohtaiset EM-kilpailut käytiin Alicantessa, Suomelta mukana </w:t>
      </w:r>
      <w:proofErr w:type="spellStart"/>
      <w:r>
        <w:rPr>
          <w:rFonts w:ascii="Arial" w:hAnsi="Arial" w:cs="Arial"/>
        </w:rPr>
        <w:t>Benedek</w:t>
      </w:r>
      <w:proofErr w:type="spellEnd"/>
      <w:r>
        <w:rPr>
          <w:rFonts w:ascii="Arial" w:hAnsi="Arial" w:cs="Arial"/>
        </w:rPr>
        <w:t xml:space="preserve"> </w:t>
      </w:r>
      <w:proofErr w:type="spellStart"/>
      <w:r>
        <w:rPr>
          <w:rFonts w:ascii="Arial" w:hAnsi="Arial" w:cs="Arial"/>
        </w:rPr>
        <w:t>Olah</w:t>
      </w:r>
      <w:proofErr w:type="spellEnd"/>
      <w:r>
        <w:rPr>
          <w:rFonts w:ascii="Arial" w:hAnsi="Arial" w:cs="Arial"/>
        </w:rPr>
        <w:t xml:space="preserve">, Alex Naumi ja Anna </w:t>
      </w:r>
      <w:proofErr w:type="spellStart"/>
      <w:r>
        <w:rPr>
          <w:rFonts w:ascii="Arial" w:hAnsi="Arial" w:cs="Arial"/>
        </w:rPr>
        <w:t>Kirichenko</w:t>
      </w:r>
      <w:proofErr w:type="spellEnd"/>
      <w:r>
        <w:rPr>
          <w:rFonts w:ascii="Arial" w:hAnsi="Arial" w:cs="Arial"/>
        </w:rPr>
        <w:t xml:space="preserve">. </w:t>
      </w:r>
      <w:proofErr w:type="spellStart"/>
      <w:r>
        <w:rPr>
          <w:rFonts w:ascii="Arial" w:hAnsi="Arial" w:cs="Arial"/>
        </w:rPr>
        <w:t>Olah</w:t>
      </w:r>
      <w:proofErr w:type="spellEnd"/>
      <w:r>
        <w:rPr>
          <w:rFonts w:ascii="Arial" w:hAnsi="Arial" w:cs="Arial"/>
        </w:rPr>
        <w:t xml:space="preserve"> esitti parempaa peliä kuin pitkään aikaan, karsiutuminen 32 parhaan joukossa Ukrainan </w:t>
      </w:r>
      <w:proofErr w:type="spellStart"/>
      <w:r>
        <w:rPr>
          <w:rFonts w:ascii="Arial" w:hAnsi="Arial" w:cs="Arial"/>
        </w:rPr>
        <w:t>Kou</w:t>
      </w:r>
      <w:proofErr w:type="spellEnd"/>
      <w:r>
        <w:rPr>
          <w:rFonts w:ascii="Arial" w:hAnsi="Arial" w:cs="Arial"/>
        </w:rPr>
        <w:t xml:space="preserve"> Leille tiukast</w:t>
      </w:r>
      <w:r w:rsidR="0046091C">
        <w:rPr>
          <w:rFonts w:ascii="Arial" w:hAnsi="Arial" w:cs="Arial"/>
        </w:rPr>
        <w:t>i</w:t>
      </w:r>
      <w:r>
        <w:rPr>
          <w:rFonts w:ascii="Arial" w:hAnsi="Arial" w:cs="Arial"/>
        </w:rPr>
        <w:t xml:space="preserve"> 2-4. </w:t>
      </w:r>
    </w:p>
    <w:p w:rsidR="00193D4D" w:rsidRDefault="00193D4D" w:rsidP="00D62190">
      <w:pPr>
        <w:ind w:left="1440"/>
        <w:rPr>
          <w:rFonts w:ascii="Arial" w:hAnsi="Arial" w:cs="Arial"/>
        </w:rPr>
      </w:pPr>
      <w:r>
        <w:rPr>
          <w:rFonts w:ascii="Arial" w:hAnsi="Arial" w:cs="Arial"/>
        </w:rPr>
        <w:t xml:space="preserve">Alex Naumi oli lähellä hyvää voittoa alkulohkossa, Anna </w:t>
      </w:r>
      <w:proofErr w:type="spellStart"/>
      <w:r>
        <w:rPr>
          <w:rFonts w:ascii="Arial" w:hAnsi="Arial" w:cs="Arial"/>
        </w:rPr>
        <w:t>Kirichenko</w:t>
      </w:r>
      <w:proofErr w:type="spellEnd"/>
      <w:r>
        <w:rPr>
          <w:rFonts w:ascii="Arial" w:hAnsi="Arial" w:cs="Arial"/>
        </w:rPr>
        <w:t xml:space="preserve"> kärsi</w:t>
      </w:r>
      <w:r w:rsidR="00D62190">
        <w:rPr>
          <w:rFonts w:ascii="Arial" w:hAnsi="Arial" w:cs="Arial"/>
        </w:rPr>
        <w:t xml:space="preserve"> kisan aikana</w:t>
      </w:r>
      <w:r>
        <w:rPr>
          <w:rFonts w:ascii="Arial" w:hAnsi="Arial" w:cs="Arial"/>
        </w:rPr>
        <w:t xml:space="preserve"> olkapäävaivoista</w:t>
      </w:r>
      <w:r w:rsidR="00D62190">
        <w:rPr>
          <w:rFonts w:ascii="Arial" w:hAnsi="Arial" w:cs="Arial"/>
        </w:rPr>
        <w:t xml:space="preserve"> eikä pystynyt esittämään parasta peliä</w:t>
      </w:r>
      <w:r>
        <w:rPr>
          <w:rFonts w:ascii="Arial" w:hAnsi="Arial" w:cs="Arial"/>
        </w:rPr>
        <w:t>.</w:t>
      </w:r>
    </w:p>
    <w:p w:rsidR="00D62190" w:rsidRDefault="00D62190" w:rsidP="00193D4D">
      <w:pPr>
        <w:numPr>
          <w:ilvl w:val="0"/>
          <w:numId w:val="14"/>
        </w:numPr>
        <w:rPr>
          <w:rFonts w:ascii="Arial" w:hAnsi="Arial" w:cs="Arial"/>
        </w:rPr>
      </w:pPr>
      <w:r>
        <w:rPr>
          <w:rFonts w:ascii="Arial" w:hAnsi="Arial" w:cs="Arial"/>
        </w:rPr>
        <w:lastRenderedPageBreak/>
        <w:t>Joukkueiden EM-kisojen 1.vaiheen pelit jatkuvat tiistaina 2.10. Naisilla on kotipelissä vastassa Liettua, miehillä on vieraspeli Skotlannissa.</w:t>
      </w:r>
    </w:p>
    <w:p w:rsidR="00D62190" w:rsidRDefault="00D62190" w:rsidP="00D62190">
      <w:pPr>
        <w:ind w:left="1440"/>
        <w:rPr>
          <w:rFonts w:ascii="Arial" w:hAnsi="Arial" w:cs="Arial"/>
        </w:rPr>
      </w:pPr>
    </w:p>
    <w:p w:rsidR="00D62190" w:rsidRDefault="00D62190" w:rsidP="00D62190">
      <w:pPr>
        <w:numPr>
          <w:ilvl w:val="0"/>
          <w:numId w:val="13"/>
        </w:numPr>
        <w:rPr>
          <w:rFonts w:ascii="Arial" w:hAnsi="Arial" w:cs="Arial"/>
        </w:rPr>
      </w:pPr>
      <w:r>
        <w:rPr>
          <w:rFonts w:ascii="Arial" w:hAnsi="Arial" w:cs="Arial"/>
        </w:rPr>
        <w:t>Sääntövaliokunta</w:t>
      </w:r>
    </w:p>
    <w:p w:rsidR="00193D4D" w:rsidRDefault="00D62190" w:rsidP="00D62190">
      <w:pPr>
        <w:numPr>
          <w:ilvl w:val="0"/>
          <w:numId w:val="14"/>
        </w:numPr>
        <w:rPr>
          <w:rFonts w:ascii="Arial" w:hAnsi="Arial" w:cs="Arial"/>
        </w:rPr>
      </w:pPr>
      <w:r>
        <w:rPr>
          <w:rFonts w:ascii="Arial" w:hAnsi="Arial" w:cs="Arial"/>
        </w:rPr>
        <w:t>Ei raportoitavaa</w:t>
      </w:r>
      <w:r>
        <w:rPr>
          <w:rFonts w:ascii="Arial" w:hAnsi="Arial" w:cs="Arial"/>
        </w:rPr>
        <w:br/>
      </w:r>
    </w:p>
    <w:p w:rsidR="00D62190" w:rsidRDefault="00D62190" w:rsidP="00D62190">
      <w:pPr>
        <w:numPr>
          <w:ilvl w:val="0"/>
          <w:numId w:val="13"/>
        </w:numPr>
        <w:rPr>
          <w:rFonts w:ascii="Arial" w:hAnsi="Arial" w:cs="Arial"/>
        </w:rPr>
      </w:pPr>
      <w:r>
        <w:rPr>
          <w:rFonts w:ascii="Arial" w:hAnsi="Arial" w:cs="Arial"/>
        </w:rPr>
        <w:t>Seuravaliokunta</w:t>
      </w:r>
    </w:p>
    <w:p w:rsidR="00D62190" w:rsidRDefault="00D62190" w:rsidP="00D62190">
      <w:pPr>
        <w:numPr>
          <w:ilvl w:val="0"/>
          <w:numId w:val="14"/>
        </w:numPr>
        <w:rPr>
          <w:rFonts w:ascii="Arial" w:hAnsi="Arial" w:cs="Arial"/>
        </w:rPr>
      </w:pPr>
      <w:r>
        <w:rPr>
          <w:rFonts w:ascii="Arial" w:hAnsi="Arial" w:cs="Arial"/>
        </w:rPr>
        <w:t>Taneli Keinosella on parhaillaan käynnissä useiden aikaisempien vuosien tapaan syksyinen kouluesittely- ja seurakäyntikierros.</w:t>
      </w:r>
    </w:p>
    <w:p w:rsidR="00D62190" w:rsidRDefault="00D62190" w:rsidP="00D62190">
      <w:pPr>
        <w:ind w:left="1440"/>
        <w:rPr>
          <w:rFonts w:ascii="Arial" w:hAnsi="Arial" w:cs="Arial"/>
        </w:rPr>
      </w:pPr>
      <w:r>
        <w:rPr>
          <w:rFonts w:ascii="Arial" w:hAnsi="Arial" w:cs="Arial"/>
        </w:rPr>
        <w:t xml:space="preserve"> </w:t>
      </w:r>
    </w:p>
    <w:p w:rsidR="00D62190" w:rsidRDefault="00D62190" w:rsidP="00D62190">
      <w:pPr>
        <w:numPr>
          <w:ilvl w:val="0"/>
          <w:numId w:val="13"/>
        </w:numPr>
        <w:rPr>
          <w:rFonts w:ascii="Arial" w:hAnsi="Arial" w:cs="Arial"/>
        </w:rPr>
      </w:pPr>
      <w:r>
        <w:rPr>
          <w:rFonts w:ascii="Arial" w:hAnsi="Arial" w:cs="Arial"/>
        </w:rPr>
        <w:t>Veteraanivaliokunta</w:t>
      </w:r>
    </w:p>
    <w:p w:rsidR="00383F14" w:rsidRPr="00383F14" w:rsidRDefault="00D62190" w:rsidP="00D62190">
      <w:pPr>
        <w:numPr>
          <w:ilvl w:val="0"/>
          <w:numId w:val="14"/>
        </w:numPr>
        <w:rPr>
          <w:rFonts w:ascii="Arial" w:hAnsi="Arial" w:cs="Arial"/>
        </w:rPr>
      </w:pPr>
      <w:r>
        <w:rPr>
          <w:rFonts w:ascii="Arial" w:hAnsi="Arial" w:cs="Arial"/>
        </w:rPr>
        <w:t xml:space="preserve">Uppsalan </w:t>
      </w:r>
      <w:proofErr w:type="spellStart"/>
      <w:r>
        <w:rPr>
          <w:rFonts w:ascii="Arial" w:hAnsi="Arial" w:cs="Arial"/>
        </w:rPr>
        <w:t>NETU-kisoista</w:t>
      </w:r>
      <w:proofErr w:type="spellEnd"/>
      <w:r>
        <w:rPr>
          <w:rFonts w:ascii="Arial" w:hAnsi="Arial" w:cs="Arial"/>
        </w:rPr>
        <w:t xml:space="preserve"> tuli kaksi kultaa, Kai Merimaa M80-kaksinpelissä ja Jouko Manni yhdessä virolaisparinsa kanssa 60-vuotiaiden sekan</w:t>
      </w:r>
      <w:r w:rsidR="00383F14">
        <w:rPr>
          <w:rFonts w:ascii="Arial" w:hAnsi="Arial" w:cs="Arial"/>
        </w:rPr>
        <w:t xml:space="preserve">elinpelissä. Muita mitalisteja: </w:t>
      </w:r>
      <w:r w:rsidR="00383F14">
        <w:rPr>
          <w:rFonts w:ascii="Helvetica" w:hAnsi="Helvetica"/>
          <w:color w:val="141412"/>
        </w:rPr>
        <w:t xml:space="preserve">(M50) </w:t>
      </w:r>
      <w:r>
        <w:rPr>
          <w:rFonts w:ascii="Helvetica" w:hAnsi="Helvetica"/>
          <w:color w:val="141412"/>
          <w:shd w:val="clear" w:color="auto" w:fill="FFFFFF"/>
        </w:rPr>
        <w:t>3. Jorma Lahtinen</w:t>
      </w:r>
      <w:r w:rsidR="00383F14">
        <w:rPr>
          <w:rFonts w:ascii="Helvetica" w:hAnsi="Helvetica"/>
          <w:color w:val="141412"/>
          <w:shd w:val="clear" w:color="auto" w:fill="FFFFFF"/>
        </w:rPr>
        <w:t>, (M65)</w:t>
      </w:r>
      <w:r>
        <w:rPr>
          <w:rFonts w:ascii="Helvetica" w:hAnsi="Helvetica"/>
          <w:color w:val="141412"/>
          <w:shd w:val="clear" w:color="auto" w:fill="FFFFFF"/>
        </w:rPr>
        <w:t xml:space="preserve"> 3. Jouko Manni</w:t>
      </w:r>
      <w:r w:rsidR="00383F14">
        <w:rPr>
          <w:rFonts w:ascii="Helvetica" w:hAnsi="Helvetica"/>
          <w:color w:val="141412"/>
          <w:shd w:val="clear" w:color="auto" w:fill="FFFFFF"/>
        </w:rPr>
        <w:t xml:space="preserve">, (MN 70) </w:t>
      </w:r>
      <w:r>
        <w:rPr>
          <w:rFonts w:ascii="Helvetica" w:hAnsi="Helvetica"/>
          <w:color w:val="141412"/>
          <w:shd w:val="clear" w:color="auto" w:fill="FFFFFF"/>
        </w:rPr>
        <w:t>3. Matti Lappalainen</w:t>
      </w:r>
      <w:r w:rsidR="00383F14">
        <w:rPr>
          <w:rFonts w:ascii="Helvetica" w:hAnsi="Helvetica"/>
          <w:color w:val="141412"/>
          <w:shd w:val="clear" w:color="auto" w:fill="FFFFFF"/>
        </w:rPr>
        <w:t xml:space="preserve">, (MN 70) </w:t>
      </w:r>
      <w:r>
        <w:rPr>
          <w:rFonts w:ascii="Helvetica" w:hAnsi="Helvetica"/>
          <w:color w:val="141412"/>
          <w:shd w:val="clear" w:color="auto" w:fill="FFFFFF"/>
        </w:rPr>
        <w:t>2. Kari Lehtonen / Seppo Reiman</w:t>
      </w:r>
      <w:r w:rsidR="00383F14">
        <w:rPr>
          <w:rFonts w:ascii="Helvetica" w:hAnsi="Helvetica"/>
          <w:color w:val="141412"/>
          <w:shd w:val="clear" w:color="auto" w:fill="FFFFFF"/>
        </w:rPr>
        <w:t xml:space="preserve">, </w:t>
      </w:r>
      <w:r>
        <w:rPr>
          <w:rFonts w:ascii="Helvetica" w:hAnsi="Helvetica"/>
          <w:color w:val="141412"/>
          <w:shd w:val="clear" w:color="auto" w:fill="FFFFFF"/>
        </w:rPr>
        <w:t>3. Matti Lappalainen / Håkan Nyberg</w:t>
      </w:r>
      <w:r w:rsidR="00383F14">
        <w:rPr>
          <w:rFonts w:ascii="Helvetica" w:hAnsi="Helvetica"/>
          <w:color w:val="141412"/>
          <w:shd w:val="clear" w:color="auto" w:fill="FFFFFF"/>
        </w:rPr>
        <w:t xml:space="preserve"> </w:t>
      </w:r>
      <w:r>
        <w:rPr>
          <w:rFonts w:ascii="Helvetica" w:hAnsi="Helvetica"/>
          <w:color w:val="141412"/>
          <w:shd w:val="clear" w:color="auto" w:fill="FFFFFF"/>
        </w:rPr>
        <w:t>3. Antti Kirveskari / Jukka Leino</w:t>
      </w:r>
      <w:r>
        <w:rPr>
          <w:rFonts w:ascii="Helvetica" w:hAnsi="Helvetica"/>
          <w:color w:val="141412"/>
        </w:rPr>
        <w:br/>
      </w:r>
      <w:r w:rsidR="00383F14">
        <w:rPr>
          <w:rFonts w:ascii="Helvetica" w:hAnsi="Helvetica"/>
          <w:color w:val="141412"/>
          <w:shd w:val="clear" w:color="auto" w:fill="FFFFFF"/>
        </w:rPr>
        <w:t>(</w:t>
      </w:r>
      <w:r>
        <w:rPr>
          <w:rFonts w:ascii="Helvetica" w:hAnsi="Helvetica"/>
          <w:color w:val="141412"/>
          <w:shd w:val="clear" w:color="auto" w:fill="FFFFFF"/>
        </w:rPr>
        <w:t>MN80</w:t>
      </w:r>
      <w:r w:rsidR="00383F14">
        <w:rPr>
          <w:rFonts w:ascii="Helvetica" w:hAnsi="Helvetica"/>
          <w:color w:val="141412"/>
          <w:shd w:val="clear" w:color="auto" w:fill="FFFFFF"/>
        </w:rPr>
        <w:t>)</w:t>
      </w:r>
      <w:r w:rsidR="00383F14">
        <w:rPr>
          <w:rFonts w:ascii="Helvetica" w:hAnsi="Helvetica"/>
          <w:color w:val="141412"/>
        </w:rPr>
        <w:t xml:space="preserve"> </w:t>
      </w:r>
      <w:r>
        <w:rPr>
          <w:rFonts w:ascii="Helvetica" w:hAnsi="Helvetica"/>
          <w:color w:val="141412"/>
          <w:shd w:val="clear" w:color="auto" w:fill="FFFFFF"/>
        </w:rPr>
        <w:t>3. Ingvar Söderström / Kai Merimaa</w:t>
      </w:r>
    </w:p>
    <w:p w:rsidR="00383F14" w:rsidRPr="00383F14" w:rsidRDefault="00383F14" w:rsidP="00D62190">
      <w:pPr>
        <w:numPr>
          <w:ilvl w:val="0"/>
          <w:numId w:val="14"/>
        </w:numPr>
        <w:rPr>
          <w:rFonts w:ascii="Arial" w:hAnsi="Arial" w:cs="Arial"/>
        </w:rPr>
      </w:pPr>
      <w:r>
        <w:rPr>
          <w:rFonts w:ascii="Helvetica" w:hAnsi="Helvetica"/>
          <w:color w:val="141412"/>
          <w:shd w:val="clear" w:color="auto" w:fill="FFFFFF"/>
        </w:rPr>
        <w:t>Viru Cup järjestetään 19- 21.10</w:t>
      </w:r>
    </w:p>
    <w:p w:rsidR="00383F14" w:rsidRDefault="00383F14" w:rsidP="00383F14">
      <w:pPr>
        <w:ind w:left="1080"/>
        <w:rPr>
          <w:rFonts w:ascii="Helvetica" w:hAnsi="Helvetica"/>
          <w:color w:val="141412"/>
          <w:shd w:val="clear" w:color="auto" w:fill="FFFFFF"/>
        </w:rPr>
      </w:pPr>
    </w:p>
    <w:p w:rsidR="00383F14" w:rsidRPr="00383F14" w:rsidRDefault="00383F14" w:rsidP="00383F14">
      <w:pPr>
        <w:numPr>
          <w:ilvl w:val="0"/>
          <w:numId w:val="13"/>
        </w:numPr>
        <w:rPr>
          <w:rFonts w:ascii="Arial" w:hAnsi="Arial" w:cs="Arial"/>
        </w:rPr>
      </w:pPr>
      <w:r>
        <w:rPr>
          <w:rFonts w:ascii="Helvetica" w:hAnsi="Helvetica"/>
          <w:color w:val="141412"/>
          <w:shd w:val="clear" w:color="auto" w:fill="FFFFFF"/>
        </w:rPr>
        <w:t>Kansainväliset asiat</w:t>
      </w:r>
    </w:p>
    <w:p w:rsidR="00383F14" w:rsidRPr="00383F14" w:rsidRDefault="00383F14" w:rsidP="00383F14">
      <w:pPr>
        <w:numPr>
          <w:ilvl w:val="0"/>
          <w:numId w:val="14"/>
        </w:numPr>
        <w:rPr>
          <w:rFonts w:ascii="Arial" w:hAnsi="Arial" w:cs="Arial"/>
        </w:rPr>
      </w:pPr>
      <w:r>
        <w:rPr>
          <w:rFonts w:ascii="Helvetica" w:hAnsi="Helvetica"/>
          <w:color w:val="141412"/>
          <w:shd w:val="clear" w:color="auto" w:fill="FFFFFF"/>
        </w:rPr>
        <w:t>Sonja Grefberg raportoi kansainvälisistä asioista</w:t>
      </w:r>
    </w:p>
    <w:p w:rsidR="00383F14" w:rsidRPr="00383F14" w:rsidRDefault="00383F14" w:rsidP="00383F14">
      <w:pPr>
        <w:numPr>
          <w:ilvl w:val="0"/>
          <w:numId w:val="14"/>
        </w:numPr>
        <w:rPr>
          <w:rFonts w:ascii="Arial" w:hAnsi="Arial" w:cs="Arial"/>
        </w:rPr>
      </w:pPr>
      <w:proofErr w:type="spellStart"/>
      <w:r>
        <w:rPr>
          <w:rFonts w:ascii="Helvetica" w:hAnsi="Helvetica"/>
          <w:color w:val="141412"/>
          <w:shd w:val="clear" w:color="auto" w:fill="FFFFFF"/>
        </w:rPr>
        <w:t>ETTU:n</w:t>
      </w:r>
      <w:proofErr w:type="spellEnd"/>
      <w:r>
        <w:rPr>
          <w:rFonts w:ascii="Helvetica" w:hAnsi="Helvetica"/>
          <w:color w:val="141412"/>
          <w:shd w:val="clear" w:color="auto" w:fill="FFFFFF"/>
        </w:rPr>
        <w:t xml:space="preserve"> puheenjohtaja sekä hallitus saivat EM-kisoissa pidetyn kokouksen yhteydessä valtuutuksen jatkaa tehtävissään</w:t>
      </w:r>
    </w:p>
    <w:p w:rsidR="00383F14" w:rsidRPr="00383F14" w:rsidRDefault="00383F14" w:rsidP="00383F14">
      <w:pPr>
        <w:numPr>
          <w:ilvl w:val="0"/>
          <w:numId w:val="14"/>
        </w:numPr>
        <w:rPr>
          <w:rFonts w:ascii="Arial" w:hAnsi="Arial" w:cs="Arial"/>
        </w:rPr>
      </w:pPr>
      <w:r>
        <w:rPr>
          <w:rFonts w:ascii="Helvetica" w:hAnsi="Helvetica"/>
          <w:color w:val="141412"/>
          <w:shd w:val="clear" w:color="auto" w:fill="FFFFFF"/>
        </w:rPr>
        <w:t xml:space="preserve">ITTF ja ETTU yhtenäistävät sääntöjään kansalaisuuteen ja pelaajien edustusoikeuksiin liittyvissä pykälissä </w:t>
      </w:r>
    </w:p>
    <w:p w:rsidR="00D62190" w:rsidRDefault="00383F14" w:rsidP="00383F14">
      <w:pPr>
        <w:numPr>
          <w:ilvl w:val="0"/>
          <w:numId w:val="14"/>
        </w:numPr>
        <w:rPr>
          <w:rFonts w:ascii="Arial" w:hAnsi="Arial" w:cs="Arial"/>
        </w:rPr>
      </w:pPr>
      <w:r>
        <w:rPr>
          <w:rFonts w:ascii="Helvetica" w:hAnsi="Helvetica"/>
          <w:color w:val="141412"/>
          <w:shd w:val="clear" w:color="auto" w:fill="FFFFFF"/>
        </w:rPr>
        <w:t xml:space="preserve">ITTF ja </w:t>
      </w:r>
      <w:proofErr w:type="spellStart"/>
      <w:r>
        <w:rPr>
          <w:rFonts w:ascii="Helvetica" w:hAnsi="Helvetica"/>
          <w:color w:val="141412"/>
          <w:shd w:val="clear" w:color="auto" w:fill="FFFFFF"/>
        </w:rPr>
        <w:t>ETTU:n</w:t>
      </w:r>
      <w:proofErr w:type="spellEnd"/>
      <w:r>
        <w:rPr>
          <w:rFonts w:ascii="Helvetica" w:hAnsi="Helvetica"/>
          <w:color w:val="141412"/>
          <w:shd w:val="clear" w:color="auto" w:fill="FFFFFF"/>
        </w:rPr>
        <w:t xml:space="preserve"> jäsenmaat ovat erimielisiä MM-kisojen joukkuemäärien pienentämisestä.</w:t>
      </w:r>
    </w:p>
    <w:p w:rsidR="00820CB8" w:rsidRDefault="00820CB8" w:rsidP="00820CB8">
      <w:pPr>
        <w:pStyle w:val="Luettelokappale"/>
        <w:rPr>
          <w:rFonts w:ascii="Arial" w:hAnsi="Arial" w:cs="Arial"/>
        </w:rPr>
      </w:pPr>
    </w:p>
    <w:p w:rsidR="0043544B" w:rsidRPr="00383F14" w:rsidRDefault="00820CB8" w:rsidP="00820CB8">
      <w:pPr>
        <w:numPr>
          <w:ilvl w:val="0"/>
          <w:numId w:val="2"/>
        </w:numPr>
        <w:rPr>
          <w:rFonts w:ascii="Arial" w:hAnsi="Arial" w:cs="Arial"/>
        </w:rPr>
      </w:pPr>
      <w:r>
        <w:rPr>
          <w:rFonts w:ascii="Arial" w:hAnsi="Arial" w:cs="Arial"/>
        </w:rPr>
        <w:t xml:space="preserve">80v-juhlat ja </w:t>
      </w:r>
      <w:r>
        <w:rPr>
          <w:rFonts w:ascii="Arial" w:hAnsi="Arial" w:cs="Arial"/>
          <w:color w:val="000000"/>
        </w:rPr>
        <w:t>ansiomerkkianomukset</w:t>
      </w:r>
    </w:p>
    <w:p w:rsidR="00383F14" w:rsidRPr="001C15BB" w:rsidRDefault="001C15BB" w:rsidP="001C15BB">
      <w:pPr>
        <w:numPr>
          <w:ilvl w:val="0"/>
          <w:numId w:val="13"/>
        </w:numPr>
        <w:rPr>
          <w:rFonts w:ascii="Arial" w:hAnsi="Arial" w:cs="Arial"/>
        </w:rPr>
      </w:pPr>
      <w:r>
        <w:rPr>
          <w:rFonts w:ascii="Arial" w:hAnsi="Arial" w:cs="Arial"/>
          <w:color w:val="000000"/>
        </w:rPr>
        <w:t>Bengt Ahti kävi läpi liiton 80-vuotisjuhlien tilannetta</w:t>
      </w:r>
    </w:p>
    <w:p w:rsidR="001C15BB" w:rsidRPr="001C15BB" w:rsidRDefault="001C15BB" w:rsidP="001C15BB">
      <w:pPr>
        <w:numPr>
          <w:ilvl w:val="0"/>
          <w:numId w:val="14"/>
        </w:numPr>
        <w:rPr>
          <w:rFonts w:ascii="Arial" w:hAnsi="Arial" w:cs="Arial"/>
        </w:rPr>
      </w:pPr>
      <w:r>
        <w:rPr>
          <w:rFonts w:ascii="Arial" w:hAnsi="Arial" w:cs="Arial"/>
          <w:color w:val="000000"/>
        </w:rPr>
        <w:t>Juhliin on ilmoittautunut yli 100 henkilöä</w:t>
      </w:r>
    </w:p>
    <w:p w:rsidR="001C15BB" w:rsidRPr="001C15BB" w:rsidRDefault="001C15BB" w:rsidP="001C15BB">
      <w:pPr>
        <w:numPr>
          <w:ilvl w:val="0"/>
          <w:numId w:val="14"/>
        </w:numPr>
        <w:rPr>
          <w:rFonts w:ascii="Arial" w:hAnsi="Arial" w:cs="Arial"/>
        </w:rPr>
      </w:pPr>
      <w:r>
        <w:rPr>
          <w:rFonts w:ascii="Arial" w:hAnsi="Arial" w:cs="Arial"/>
          <w:color w:val="000000"/>
        </w:rPr>
        <w:t>Juhlapäivänä hallituksen jäsenet käyvät liiton ensimmäisen puheenjohtajan Bruce Campbellin haudalla klo 11.</w:t>
      </w:r>
    </w:p>
    <w:p w:rsidR="001C15BB" w:rsidRPr="001C15BB" w:rsidRDefault="001C15BB" w:rsidP="001C15BB">
      <w:pPr>
        <w:numPr>
          <w:ilvl w:val="0"/>
          <w:numId w:val="14"/>
        </w:numPr>
        <w:rPr>
          <w:rFonts w:ascii="Arial" w:hAnsi="Arial" w:cs="Arial"/>
        </w:rPr>
      </w:pPr>
      <w:r>
        <w:rPr>
          <w:rFonts w:ascii="Arial" w:hAnsi="Arial" w:cs="Arial"/>
          <w:color w:val="000000"/>
        </w:rPr>
        <w:t>Suomi-Viro 50vs50 maaottelu käynnistyy Ruskeasuolla klo 11</w:t>
      </w:r>
    </w:p>
    <w:p w:rsidR="001C15BB" w:rsidRDefault="001C15BB" w:rsidP="001C15BB">
      <w:pPr>
        <w:numPr>
          <w:ilvl w:val="0"/>
          <w:numId w:val="14"/>
        </w:numPr>
        <w:rPr>
          <w:rFonts w:ascii="Arial" w:hAnsi="Arial" w:cs="Arial"/>
        </w:rPr>
      </w:pPr>
      <w:r>
        <w:rPr>
          <w:rFonts w:ascii="Arial" w:hAnsi="Arial" w:cs="Arial"/>
        </w:rPr>
        <w:t>Kaksinpelin Suomen mestareiden tapaaminen hotelli Presidentissä klo 16</w:t>
      </w:r>
    </w:p>
    <w:p w:rsidR="001C15BB" w:rsidRDefault="001C15BB" w:rsidP="001C15BB">
      <w:pPr>
        <w:numPr>
          <w:ilvl w:val="0"/>
          <w:numId w:val="14"/>
        </w:numPr>
        <w:rPr>
          <w:rFonts w:ascii="Arial" w:hAnsi="Arial" w:cs="Arial"/>
        </w:rPr>
      </w:pPr>
      <w:r>
        <w:rPr>
          <w:rFonts w:ascii="Arial" w:hAnsi="Arial" w:cs="Arial"/>
        </w:rPr>
        <w:t>Pääjuhla klo 17, juhlassa jaetaan pronssiset ja hopeiset ansiomerkit</w:t>
      </w:r>
    </w:p>
    <w:p w:rsidR="001C15BB" w:rsidRDefault="001C15BB" w:rsidP="001C15BB">
      <w:pPr>
        <w:numPr>
          <w:ilvl w:val="0"/>
          <w:numId w:val="14"/>
        </w:numPr>
        <w:rPr>
          <w:rFonts w:ascii="Arial" w:hAnsi="Arial" w:cs="Arial"/>
        </w:rPr>
      </w:pPr>
      <w:r>
        <w:rPr>
          <w:rFonts w:ascii="Arial" w:hAnsi="Arial" w:cs="Arial"/>
        </w:rPr>
        <w:t>Illallinen klo 19, mm. kultaisten ansiomerkkien jako ja kunniagallerian jäsenten julkaisu</w:t>
      </w:r>
    </w:p>
    <w:p w:rsidR="001C15BB" w:rsidRDefault="001C15BB" w:rsidP="001C15BB">
      <w:pPr>
        <w:numPr>
          <w:ilvl w:val="0"/>
          <w:numId w:val="14"/>
        </w:numPr>
        <w:rPr>
          <w:rFonts w:ascii="Arial" w:hAnsi="Arial" w:cs="Arial"/>
        </w:rPr>
      </w:pPr>
      <w:r>
        <w:rPr>
          <w:rFonts w:ascii="Arial" w:hAnsi="Arial" w:cs="Arial"/>
        </w:rPr>
        <w:t xml:space="preserve">Pukukoodi </w:t>
      </w:r>
      <w:proofErr w:type="spellStart"/>
      <w:r>
        <w:rPr>
          <w:rFonts w:ascii="Arial" w:hAnsi="Arial" w:cs="Arial"/>
        </w:rPr>
        <w:t>Smart</w:t>
      </w:r>
      <w:proofErr w:type="spellEnd"/>
      <w:r>
        <w:rPr>
          <w:rFonts w:ascii="Arial" w:hAnsi="Arial" w:cs="Arial"/>
        </w:rPr>
        <w:t xml:space="preserve"> </w:t>
      </w:r>
      <w:proofErr w:type="spellStart"/>
      <w:r>
        <w:rPr>
          <w:rFonts w:ascii="Arial" w:hAnsi="Arial" w:cs="Arial"/>
        </w:rPr>
        <w:t>Casual</w:t>
      </w:r>
      <w:proofErr w:type="spellEnd"/>
      <w:r w:rsidR="0046091C">
        <w:rPr>
          <w:rFonts w:ascii="Arial" w:hAnsi="Arial" w:cs="Arial"/>
        </w:rPr>
        <w:t xml:space="preserve"> ja urheilun ansiomerkit</w:t>
      </w:r>
    </w:p>
    <w:p w:rsidR="001C15BB" w:rsidRDefault="001C15BB" w:rsidP="001C15BB">
      <w:pPr>
        <w:numPr>
          <w:ilvl w:val="0"/>
          <w:numId w:val="14"/>
        </w:numPr>
        <w:rPr>
          <w:rFonts w:ascii="Arial" w:hAnsi="Arial" w:cs="Arial"/>
        </w:rPr>
      </w:pPr>
      <w:r>
        <w:rPr>
          <w:rFonts w:ascii="Arial" w:hAnsi="Arial" w:cs="Arial"/>
        </w:rPr>
        <w:t>Seuraavat ansiomerkkihakemukset hyväksyttiin:</w:t>
      </w:r>
    </w:p>
    <w:p w:rsidR="001C15BB" w:rsidRDefault="001C15BB" w:rsidP="001C15BB">
      <w:pPr>
        <w:ind w:left="1440"/>
        <w:rPr>
          <w:rFonts w:ascii="Arial" w:hAnsi="Arial" w:cs="Arial"/>
        </w:rPr>
      </w:pPr>
      <w:r>
        <w:rPr>
          <w:rFonts w:ascii="Arial" w:hAnsi="Arial" w:cs="Arial"/>
        </w:rPr>
        <w:t xml:space="preserve">MBF: pronssi Jon Eriksson, Frank </w:t>
      </w:r>
      <w:proofErr w:type="spellStart"/>
      <w:r>
        <w:rPr>
          <w:rFonts w:ascii="Arial" w:hAnsi="Arial" w:cs="Arial"/>
        </w:rPr>
        <w:t>O´Connor</w:t>
      </w:r>
      <w:proofErr w:type="spellEnd"/>
      <w:r>
        <w:rPr>
          <w:rFonts w:ascii="Arial" w:hAnsi="Arial" w:cs="Arial"/>
        </w:rPr>
        <w:t xml:space="preserve">, Aleksander </w:t>
      </w:r>
      <w:proofErr w:type="spellStart"/>
      <w:r>
        <w:rPr>
          <w:rFonts w:ascii="Arial" w:hAnsi="Arial" w:cs="Arial"/>
        </w:rPr>
        <w:t>Dyroff</w:t>
      </w:r>
      <w:proofErr w:type="spellEnd"/>
      <w:r>
        <w:rPr>
          <w:rFonts w:ascii="Arial" w:hAnsi="Arial" w:cs="Arial"/>
        </w:rPr>
        <w:t xml:space="preserve">, Emil </w:t>
      </w:r>
      <w:proofErr w:type="spellStart"/>
      <w:r>
        <w:rPr>
          <w:rFonts w:ascii="Arial" w:hAnsi="Arial" w:cs="Arial"/>
        </w:rPr>
        <w:t>Rantatulkkila</w:t>
      </w:r>
      <w:proofErr w:type="spellEnd"/>
    </w:p>
    <w:p w:rsidR="001C15BB" w:rsidRDefault="001C15BB" w:rsidP="001C15BB">
      <w:pPr>
        <w:ind w:left="1440"/>
        <w:rPr>
          <w:rFonts w:ascii="Arial" w:hAnsi="Arial" w:cs="Arial"/>
        </w:rPr>
      </w:pPr>
      <w:proofErr w:type="spellStart"/>
      <w:r>
        <w:rPr>
          <w:rFonts w:ascii="Arial" w:hAnsi="Arial" w:cs="Arial"/>
        </w:rPr>
        <w:t>TuKa</w:t>
      </w:r>
      <w:proofErr w:type="spellEnd"/>
      <w:r>
        <w:rPr>
          <w:rFonts w:ascii="Arial" w:hAnsi="Arial" w:cs="Arial"/>
        </w:rPr>
        <w:t>: pronssi Ari Tammi</w:t>
      </w:r>
    </w:p>
    <w:p w:rsidR="001C15BB" w:rsidRDefault="001C15BB" w:rsidP="001C15BB">
      <w:pPr>
        <w:ind w:left="1440"/>
        <w:rPr>
          <w:rFonts w:ascii="Arial" w:hAnsi="Arial" w:cs="Arial"/>
        </w:rPr>
      </w:pPr>
      <w:proofErr w:type="spellStart"/>
      <w:r>
        <w:rPr>
          <w:rFonts w:ascii="Arial" w:hAnsi="Arial" w:cs="Arial"/>
        </w:rPr>
        <w:t>KoKa</w:t>
      </w:r>
      <w:proofErr w:type="spellEnd"/>
      <w:r>
        <w:rPr>
          <w:rFonts w:ascii="Arial" w:hAnsi="Arial" w:cs="Arial"/>
        </w:rPr>
        <w:t xml:space="preserve">: hopea </w:t>
      </w:r>
      <w:r w:rsidR="004F1786">
        <w:rPr>
          <w:rFonts w:ascii="Arial" w:hAnsi="Arial" w:cs="Arial"/>
        </w:rPr>
        <w:t>Esko Akkanen, Jyrki Ylenius, Antti Posti, Tero Naumi, pronssi Jarmo Ruohonen, Pasi Autio</w:t>
      </w:r>
    </w:p>
    <w:p w:rsidR="004F1786" w:rsidRDefault="004F1786" w:rsidP="001C15BB">
      <w:pPr>
        <w:ind w:left="1440"/>
        <w:rPr>
          <w:rFonts w:ascii="Arial" w:hAnsi="Arial" w:cs="Arial"/>
        </w:rPr>
      </w:pPr>
      <w:r>
        <w:rPr>
          <w:rFonts w:ascii="Arial" w:hAnsi="Arial" w:cs="Arial"/>
        </w:rPr>
        <w:t>TIP-70:</w:t>
      </w:r>
      <w:r w:rsidR="0090231E">
        <w:rPr>
          <w:rFonts w:ascii="Arial" w:hAnsi="Arial" w:cs="Arial"/>
        </w:rPr>
        <w:t xml:space="preserve"> k</w:t>
      </w:r>
      <w:r>
        <w:rPr>
          <w:rFonts w:ascii="Arial" w:hAnsi="Arial" w:cs="Arial"/>
        </w:rPr>
        <w:t>ulta Simo Pokki</w:t>
      </w:r>
    </w:p>
    <w:p w:rsidR="004F1786" w:rsidRDefault="004F1786" w:rsidP="001C15BB">
      <w:pPr>
        <w:ind w:left="1440"/>
        <w:rPr>
          <w:rFonts w:ascii="Arial" w:hAnsi="Arial" w:cs="Arial"/>
        </w:rPr>
      </w:pPr>
      <w:r>
        <w:rPr>
          <w:rFonts w:ascii="Arial" w:hAnsi="Arial" w:cs="Arial"/>
        </w:rPr>
        <w:t xml:space="preserve">BF-78: </w:t>
      </w:r>
      <w:r w:rsidR="0090231E">
        <w:rPr>
          <w:rFonts w:ascii="Arial" w:hAnsi="Arial" w:cs="Arial"/>
        </w:rPr>
        <w:t>k</w:t>
      </w:r>
      <w:r>
        <w:rPr>
          <w:rFonts w:ascii="Arial" w:hAnsi="Arial" w:cs="Arial"/>
        </w:rPr>
        <w:t>ulta Stefan Söderberg</w:t>
      </w:r>
    </w:p>
    <w:p w:rsidR="004F1786" w:rsidRPr="00820CB8" w:rsidRDefault="0090231E" w:rsidP="001C15BB">
      <w:pPr>
        <w:ind w:left="1440"/>
        <w:rPr>
          <w:rFonts w:ascii="Arial" w:hAnsi="Arial" w:cs="Arial"/>
        </w:rPr>
      </w:pPr>
      <w:r>
        <w:rPr>
          <w:rFonts w:ascii="Arial" w:hAnsi="Arial" w:cs="Arial"/>
        </w:rPr>
        <w:t>PT Espoo: k</w:t>
      </w:r>
      <w:r w:rsidR="004F1786">
        <w:rPr>
          <w:rFonts w:ascii="Arial" w:hAnsi="Arial" w:cs="Arial"/>
        </w:rPr>
        <w:t xml:space="preserve">ulta Erkki Puranen, hopea Svetlana </w:t>
      </w:r>
      <w:proofErr w:type="spellStart"/>
      <w:r w:rsidR="004F1786">
        <w:rPr>
          <w:rFonts w:ascii="Arial" w:hAnsi="Arial" w:cs="Arial"/>
        </w:rPr>
        <w:t>Kirichenko</w:t>
      </w:r>
      <w:proofErr w:type="spellEnd"/>
      <w:r w:rsidR="004F1786">
        <w:rPr>
          <w:rFonts w:ascii="Arial" w:hAnsi="Arial" w:cs="Arial"/>
        </w:rPr>
        <w:t>, pronssi Vesa Jormanainen</w:t>
      </w:r>
      <w:r w:rsidR="0046091C">
        <w:rPr>
          <w:rFonts w:ascii="Arial" w:hAnsi="Arial" w:cs="Arial"/>
        </w:rPr>
        <w:br/>
        <w:t>SPTL: Pekka Korva YPTS pronssi</w:t>
      </w:r>
    </w:p>
    <w:p w:rsidR="00DC59F1" w:rsidRDefault="00DC59F1" w:rsidP="00DC59F1">
      <w:pPr>
        <w:pStyle w:val="Luettelokappale"/>
        <w:rPr>
          <w:rFonts w:ascii="Arial" w:hAnsi="Arial" w:cs="Arial"/>
        </w:rPr>
      </w:pPr>
    </w:p>
    <w:p w:rsidR="004F1786" w:rsidRPr="004F1786" w:rsidRDefault="00464528" w:rsidP="004F1786">
      <w:pPr>
        <w:numPr>
          <w:ilvl w:val="0"/>
          <w:numId w:val="2"/>
        </w:numPr>
        <w:rPr>
          <w:rFonts w:ascii="Arial" w:hAnsi="Arial" w:cs="Arial"/>
        </w:rPr>
      </w:pPr>
      <w:r>
        <w:rPr>
          <w:rFonts w:ascii="Arial" w:hAnsi="Arial" w:cs="Arial"/>
        </w:rPr>
        <w:t>Pöytätennislehti 3/18</w:t>
      </w:r>
    </w:p>
    <w:p w:rsidR="00820CB8" w:rsidRDefault="004F1786" w:rsidP="004F1786">
      <w:pPr>
        <w:pStyle w:val="Luettelokappale"/>
        <w:numPr>
          <w:ilvl w:val="0"/>
          <w:numId w:val="13"/>
        </w:numPr>
        <w:rPr>
          <w:rFonts w:ascii="Arial" w:hAnsi="Arial" w:cs="Arial"/>
        </w:rPr>
      </w:pPr>
      <w:r>
        <w:rPr>
          <w:rFonts w:ascii="Arial" w:hAnsi="Arial" w:cs="Arial"/>
        </w:rPr>
        <w:lastRenderedPageBreak/>
        <w:t>Lehti on pääosin valmiina ja taitettu, lehti menee painoon viikon 40 alussa</w:t>
      </w:r>
    </w:p>
    <w:p w:rsidR="00820CB8" w:rsidRPr="004F1786" w:rsidRDefault="00820CB8" w:rsidP="00820CB8">
      <w:pPr>
        <w:numPr>
          <w:ilvl w:val="0"/>
          <w:numId w:val="2"/>
        </w:numPr>
        <w:rPr>
          <w:rFonts w:ascii="Arial" w:hAnsi="Arial" w:cs="Arial"/>
        </w:rPr>
      </w:pPr>
      <w:r>
        <w:rPr>
          <w:rFonts w:ascii="Arial" w:hAnsi="Arial" w:cs="Arial"/>
          <w:color w:val="000000"/>
        </w:rPr>
        <w:t>Taloustilanne</w:t>
      </w:r>
    </w:p>
    <w:p w:rsidR="004F1786" w:rsidRPr="00820CB8" w:rsidRDefault="004F1786" w:rsidP="004F1786">
      <w:pPr>
        <w:numPr>
          <w:ilvl w:val="0"/>
          <w:numId w:val="13"/>
        </w:numPr>
        <w:rPr>
          <w:rFonts w:ascii="Arial" w:hAnsi="Arial" w:cs="Arial"/>
        </w:rPr>
      </w:pPr>
      <w:r>
        <w:rPr>
          <w:rFonts w:ascii="Arial" w:hAnsi="Arial" w:cs="Arial"/>
          <w:color w:val="000000"/>
        </w:rPr>
        <w:t>Talous menee pitkälti edellisen vuoden tahdissa. Lisenssien lunastamisen jälkeen tiedetään tarkemmin tilannetta tämän vuoden osalta.</w:t>
      </w:r>
    </w:p>
    <w:p w:rsidR="00053B98" w:rsidRDefault="00053B98" w:rsidP="00053B98">
      <w:pPr>
        <w:pStyle w:val="Luettelokappale"/>
        <w:rPr>
          <w:rFonts w:ascii="Arial" w:hAnsi="Arial" w:cs="Arial"/>
        </w:rPr>
      </w:pPr>
    </w:p>
    <w:p w:rsidR="00E562AA" w:rsidRDefault="00C33F19" w:rsidP="00820CB8">
      <w:pPr>
        <w:numPr>
          <w:ilvl w:val="0"/>
          <w:numId w:val="2"/>
        </w:numPr>
        <w:rPr>
          <w:rFonts w:ascii="Arial" w:hAnsi="Arial" w:cs="Arial"/>
        </w:rPr>
      </w:pPr>
      <w:r>
        <w:rPr>
          <w:rFonts w:ascii="Arial" w:hAnsi="Arial" w:cs="Arial"/>
        </w:rPr>
        <w:t>Toimintasuunnitelman ja budjetin laadinta</w:t>
      </w:r>
    </w:p>
    <w:p w:rsidR="004F1786" w:rsidRPr="00820CB8" w:rsidRDefault="004F1786" w:rsidP="004F1786">
      <w:pPr>
        <w:numPr>
          <w:ilvl w:val="0"/>
          <w:numId w:val="13"/>
        </w:numPr>
        <w:rPr>
          <w:rFonts w:ascii="Arial" w:hAnsi="Arial" w:cs="Arial"/>
        </w:rPr>
      </w:pPr>
      <w:r>
        <w:rPr>
          <w:rFonts w:ascii="Arial" w:hAnsi="Arial" w:cs="Arial"/>
        </w:rPr>
        <w:t>Valiokuntien puheenjohtajat lähettävät omien alueidensa ensi vuoden suunnitelmat Mika Räsäselle 15.10 mennessä. Toiminnanjohtaja tekee toimintasuunnitelman valmiiksi ennen lokakuun loppua. Ennen lopullista toimintasuunnitelman tekemistä käydään vielä työvaliokunnassa läpi suunnitelman sekä liiton strategian päivittämistarpeet.</w:t>
      </w:r>
    </w:p>
    <w:p w:rsidR="005C74F7" w:rsidRDefault="005C74F7" w:rsidP="003271D4">
      <w:pPr>
        <w:pStyle w:val="Luettelokappale"/>
        <w:ind w:left="0"/>
        <w:rPr>
          <w:rFonts w:ascii="Arial" w:hAnsi="Arial" w:cs="Arial"/>
        </w:rPr>
      </w:pPr>
    </w:p>
    <w:p w:rsidR="007F573C" w:rsidRDefault="005D2B7D" w:rsidP="00436EDE">
      <w:pPr>
        <w:numPr>
          <w:ilvl w:val="0"/>
          <w:numId w:val="2"/>
        </w:numPr>
        <w:rPr>
          <w:rFonts w:ascii="Arial" w:hAnsi="Arial" w:cs="Arial"/>
        </w:rPr>
      </w:pPr>
      <w:r>
        <w:rPr>
          <w:rFonts w:ascii="Arial" w:hAnsi="Arial" w:cs="Arial"/>
        </w:rPr>
        <w:t>Muut asiat</w:t>
      </w:r>
    </w:p>
    <w:p w:rsidR="00820CB8" w:rsidRDefault="004F1786" w:rsidP="004F1786">
      <w:pPr>
        <w:pStyle w:val="Luettelokappale"/>
        <w:numPr>
          <w:ilvl w:val="0"/>
          <w:numId w:val="12"/>
        </w:numPr>
        <w:rPr>
          <w:rFonts w:ascii="Arial" w:hAnsi="Arial" w:cs="Arial"/>
        </w:rPr>
      </w:pPr>
      <w:r>
        <w:rPr>
          <w:rFonts w:ascii="Arial" w:hAnsi="Arial" w:cs="Arial"/>
        </w:rPr>
        <w:t>Liitto tukee Annika Lundströmin junioreiden MM-kisamatkaa, mikäli pelaaja selviytyy kisoihin.</w:t>
      </w:r>
    </w:p>
    <w:p w:rsidR="00820CB8" w:rsidRPr="00436EDE" w:rsidRDefault="0090231E" w:rsidP="00820CB8">
      <w:pPr>
        <w:numPr>
          <w:ilvl w:val="0"/>
          <w:numId w:val="12"/>
        </w:numPr>
        <w:rPr>
          <w:rFonts w:ascii="Arial" w:hAnsi="Arial" w:cs="Arial"/>
        </w:rPr>
      </w:pPr>
      <w:r>
        <w:rPr>
          <w:rFonts w:ascii="Arial" w:hAnsi="Arial" w:cs="Arial"/>
        </w:rPr>
        <w:t xml:space="preserve">Hallitus hyväksyi PT Espoon anomuksen, jonka perusteella </w:t>
      </w:r>
      <w:proofErr w:type="spellStart"/>
      <w:r>
        <w:rPr>
          <w:rFonts w:ascii="Arial" w:hAnsi="Arial" w:cs="Arial"/>
        </w:rPr>
        <w:t>Ellinoora</w:t>
      </w:r>
      <w:proofErr w:type="spellEnd"/>
      <w:r>
        <w:rPr>
          <w:rFonts w:ascii="Arial" w:hAnsi="Arial" w:cs="Arial"/>
        </w:rPr>
        <w:t xml:space="preserve"> </w:t>
      </w:r>
      <w:proofErr w:type="spellStart"/>
      <w:r>
        <w:rPr>
          <w:rFonts w:ascii="Arial" w:hAnsi="Arial" w:cs="Arial"/>
        </w:rPr>
        <w:t>Roosioks</w:t>
      </w:r>
      <w:proofErr w:type="spellEnd"/>
      <w:r>
        <w:rPr>
          <w:rFonts w:ascii="Arial" w:hAnsi="Arial" w:cs="Arial"/>
        </w:rPr>
        <w:t xml:space="preserve"> ja </w:t>
      </w:r>
      <w:proofErr w:type="spellStart"/>
      <w:r>
        <w:rPr>
          <w:rFonts w:ascii="Arial" w:hAnsi="Arial" w:cs="Arial"/>
        </w:rPr>
        <w:t>Alessia</w:t>
      </w:r>
      <w:proofErr w:type="spellEnd"/>
      <w:r>
        <w:rPr>
          <w:rFonts w:ascii="Arial" w:hAnsi="Arial" w:cs="Arial"/>
        </w:rPr>
        <w:t xml:space="preserve"> Nikkarinen saavat edustaa tulevalla kaudella PT Espoon joukkuetta sarja- sekä joukkuepeleissä. Pelaajien seurasiirtopaperit tulivat liittoon ajoissa ennen siirtoajan päättymistä mutta ilman vanhan seuran hyväksyntää. Seurasiirto on kuitenkin hyväksytty myös vanhan seuran osalta jälkikäteen.</w:t>
      </w:r>
    </w:p>
    <w:p w:rsidR="003271D4" w:rsidRDefault="003271D4" w:rsidP="003271D4">
      <w:pPr>
        <w:rPr>
          <w:rFonts w:ascii="Arial" w:hAnsi="Arial" w:cs="Arial"/>
        </w:rPr>
      </w:pPr>
    </w:p>
    <w:p w:rsidR="008F24A5" w:rsidRDefault="005D2B7D">
      <w:pPr>
        <w:numPr>
          <w:ilvl w:val="0"/>
          <w:numId w:val="2"/>
        </w:numPr>
        <w:rPr>
          <w:rFonts w:ascii="Arial" w:hAnsi="Arial" w:cs="Arial"/>
        </w:rPr>
      </w:pPr>
      <w:r>
        <w:rPr>
          <w:rFonts w:ascii="Arial" w:hAnsi="Arial" w:cs="Arial"/>
        </w:rPr>
        <w:t>Seuraava</w:t>
      </w:r>
      <w:r w:rsidR="000A2873">
        <w:rPr>
          <w:rFonts w:ascii="Arial" w:hAnsi="Arial" w:cs="Arial"/>
        </w:rPr>
        <w:t>t kokoukset</w:t>
      </w:r>
    </w:p>
    <w:p w:rsidR="0090231E" w:rsidRDefault="0090231E" w:rsidP="0090231E">
      <w:pPr>
        <w:numPr>
          <w:ilvl w:val="0"/>
          <w:numId w:val="12"/>
        </w:numPr>
        <w:rPr>
          <w:rFonts w:ascii="Arial" w:hAnsi="Arial" w:cs="Arial"/>
        </w:rPr>
      </w:pPr>
      <w:r>
        <w:rPr>
          <w:rFonts w:ascii="Arial" w:hAnsi="Arial" w:cs="Arial"/>
        </w:rPr>
        <w:t>Seuraava kokous pidetään 14.11</w:t>
      </w:r>
    </w:p>
    <w:p w:rsidR="008F24A5" w:rsidRDefault="008F24A5">
      <w:pPr>
        <w:rPr>
          <w:rFonts w:ascii="Arial" w:hAnsi="Arial" w:cs="Arial"/>
        </w:rPr>
      </w:pPr>
    </w:p>
    <w:p w:rsidR="008F24A5" w:rsidRPr="0090231E" w:rsidRDefault="005D2B7D">
      <w:pPr>
        <w:numPr>
          <w:ilvl w:val="0"/>
          <w:numId w:val="2"/>
        </w:numPr>
      </w:pPr>
      <w:r>
        <w:rPr>
          <w:rFonts w:ascii="Arial" w:hAnsi="Arial" w:cs="Arial"/>
        </w:rPr>
        <w:t>Kokouksen päättäminen</w:t>
      </w:r>
    </w:p>
    <w:p w:rsidR="0090231E" w:rsidRDefault="0090231E" w:rsidP="0090231E">
      <w:pPr>
        <w:numPr>
          <w:ilvl w:val="0"/>
          <w:numId w:val="12"/>
        </w:numPr>
      </w:pPr>
      <w:r>
        <w:rPr>
          <w:rFonts w:ascii="Arial" w:hAnsi="Arial" w:cs="Arial"/>
        </w:rPr>
        <w:t>Kokous päättyi 19:39</w:t>
      </w:r>
    </w:p>
    <w:p w:rsidR="008F24A5" w:rsidRDefault="008F24A5"/>
    <w:sectPr w:rsidR="008F24A5">
      <w:pgSz w:w="11906" w:h="16838"/>
      <w:pgMar w:top="1077" w:right="1134" w:bottom="907" w:left="1134" w:header="708" w:footer="70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Otsikko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161E322C"/>
    <w:multiLevelType w:val="hybridMultilevel"/>
    <w:tmpl w:val="D49CEB98"/>
    <w:lvl w:ilvl="0" w:tplc="7BCA7638">
      <w:start w:val="15"/>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4">
    <w:nsid w:val="1D8403CB"/>
    <w:multiLevelType w:val="hybridMultilevel"/>
    <w:tmpl w:val="5B961CCA"/>
    <w:lvl w:ilvl="0" w:tplc="7CF090D2">
      <w:numFmt w:val="bullet"/>
      <w:lvlText w:val=""/>
      <w:lvlJc w:val="left"/>
      <w:pPr>
        <w:ind w:left="1440" w:hanging="360"/>
      </w:pPr>
      <w:rPr>
        <w:rFonts w:ascii="Symbol" w:eastAsia="Times New Roman" w:hAnsi="Symbol" w:cs="Aria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5">
    <w:nsid w:val="1F0F414F"/>
    <w:multiLevelType w:val="hybridMultilevel"/>
    <w:tmpl w:val="59A21ED4"/>
    <w:lvl w:ilvl="0" w:tplc="FC920768">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6">
    <w:nsid w:val="314F5212"/>
    <w:multiLevelType w:val="hybridMultilevel"/>
    <w:tmpl w:val="7F44F3C4"/>
    <w:lvl w:ilvl="0" w:tplc="F234623E">
      <w:numFmt w:val="bullet"/>
      <w:lvlText w:val=""/>
      <w:lvlJc w:val="left"/>
      <w:pPr>
        <w:ind w:left="1080" w:hanging="360"/>
      </w:pPr>
      <w:rPr>
        <w:rFonts w:ascii="Symbol" w:eastAsia="Times New Roman" w:hAnsi="Symbo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7">
    <w:nsid w:val="3305135A"/>
    <w:multiLevelType w:val="hybridMultilevel"/>
    <w:tmpl w:val="1436AA32"/>
    <w:lvl w:ilvl="0" w:tplc="9D1CE788">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8">
    <w:nsid w:val="3EA159F5"/>
    <w:multiLevelType w:val="hybridMultilevel"/>
    <w:tmpl w:val="12127D58"/>
    <w:lvl w:ilvl="0" w:tplc="BC7EBE9C">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9">
    <w:nsid w:val="47AE1A60"/>
    <w:multiLevelType w:val="hybridMultilevel"/>
    <w:tmpl w:val="ADA8B5E8"/>
    <w:lvl w:ilvl="0" w:tplc="9B9C3C54">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0">
    <w:nsid w:val="47F95F32"/>
    <w:multiLevelType w:val="hybridMultilevel"/>
    <w:tmpl w:val="10A2941E"/>
    <w:lvl w:ilvl="0" w:tplc="ED70AAC0">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1">
    <w:nsid w:val="52DF013B"/>
    <w:multiLevelType w:val="hybridMultilevel"/>
    <w:tmpl w:val="62B29D0E"/>
    <w:lvl w:ilvl="0" w:tplc="4C4EC134">
      <w:numFmt w:val="bullet"/>
      <w:lvlText w:val=""/>
      <w:lvlJc w:val="left"/>
      <w:pPr>
        <w:ind w:left="720" w:hanging="360"/>
      </w:pPr>
      <w:rPr>
        <w:rFonts w:ascii="Symbol" w:eastAsia="Times New Roman" w:hAnsi="Symbo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nsid w:val="571A4CF6"/>
    <w:multiLevelType w:val="hybridMultilevel"/>
    <w:tmpl w:val="83C806F6"/>
    <w:lvl w:ilvl="0" w:tplc="3D8EDC5E">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3">
    <w:nsid w:val="60BE219B"/>
    <w:multiLevelType w:val="hybridMultilevel"/>
    <w:tmpl w:val="B9E4EA3C"/>
    <w:lvl w:ilvl="0" w:tplc="2390BDB8">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7"/>
  </w:num>
  <w:num w:numId="6">
    <w:abstractNumId w:val="11"/>
  </w:num>
  <w:num w:numId="7">
    <w:abstractNumId w:val="12"/>
  </w:num>
  <w:num w:numId="8">
    <w:abstractNumId w:val="13"/>
  </w:num>
  <w:num w:numId="9">
    <w:abstractNumId w:val="6"/>
  </w:num>
  <w:num w:numId="10">
    <w:abstractNumId w:val="9"/>
  </w:num>
  <w:num w:numId="11">
    <w:abstractNumId w:val="10"/>
  </w:num>
  <w:num w:numId="12">
    <w:abstractNumId w:val="5"/>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1304"/>
  <w:hyphenationZone w:val="425"/>
  <w:defaultTableStyle w:val="Normaali"/>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2B7D"/>
    <w:rsid w:val="0000353F"/>
    <w:rsid w:val="00052B0D"/>
    <w:rsid w:val="00053B98"/>
    <w:rsid w:val="00064472"/>
    <w:rsid w:val="000A2873"/>
    <w:rsid w:val="00183D65"/>
    <w:rsid w:val="00193D4D"/>
    <w:rsid w:val="001949AD"/>
    <w:rsid w:val="001C15BB"/>
    <w:rsid w:val="00205FF0"/>
    <w:rsid w:val="002E3B45"/>
    <w:rsid w:val="002F3009"/>
    <w:rsid w:val="002F538D"/>
    <w:rsid w:val="003271D4"/>
    <w:rsid w:val="00346C59"/>
    <w:rsid w:val="00383F14"/>
    <w:rsid w:val="0043544B"/>
    <w:rsid w:val="00436EDE"/>
    <w:rsid w:val="0046091C"/>
    <w:rsid w:val="00464528"/>
    <w:rsid w:val="00474909"/>
    <w:rsid w:val="004F1786"/>
    <w:rsid w:val="00534073"/>
    <w:rsid w:val="005851DC"/>
    <w:rsid w:val="005C74F7"/>
    <w:rsid w:val="005D2B7D"/>
    <w:rsid w:val="006172F6"/>
    <w:rsid w:val="0062229F"/>
    <w:rsid w:val="006A7042"/>
    <w:rsid w:val="0071498A"/>
    <w:rsid w:val="00752073"/>
    <w:rsid w:val="007602F9"/>
    <w:rsid w:val="007F573C"/>
    <w:rsid w:val="00820CB8"/>
    <w:rsid w:val="008F24A5"/>
    <w:rsid w:val="0090231E"/>
    <w:rsid w:val="009775A2"/>
    <w:rsid w:val="009A7429"/>
    <w:rsid w:val="00A94446"/>
    <w:rsid w:val="00AD3F27"/>
    <w:rsid w:val="00B13CB5"/>
    <w:rsid w:val="00B15C9F"/>
    <w:rsid w:val="00B462DC"/>
    <w:rsid w:val="00B91D05"/>
    <w:rsid w:val="00C33F19"/>
    <w:rsid w:val="00C5347D"/>
    <w:rsid w:val="00CA5ED8"/>
    <w:rsid w:val="00D03EB5"/>
    <w:rsid w:val="00D27B91"/>
    <w:rsid w:val="00D62190"/>
    <w:rsid w:val="00DC59F1"/>
    <w:rsid w:val="00E562AA"/>
    <w:rsid w:val="00E86716"/>
    <w:rsid w:val="00EC4BA6"/>
    <w:rsid w:val="00F3644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pPr>
      <w:suppressAutoHyphens/>
    </w:pPr>
    <w:rPr>
      <w:sz w:val="24"/>
      <w:szCs w:val="24"/>
      <w:lang w:eastAsia="ar-SA"/>
    </w:rPr>
  </w:style>
  <w:style w:type="paragraph" w:styleId="Otsikko2">
    <w:name w:val="heading 2"/>
    <w:basedOn w:val="Normaali"/>
    <w:next w:val="Leipteksti"/>
    <w:qFormat/>
    <w:pPr>
      <w:keepNext/>
      <w:numPr>
        <w:ilvl w:val="1"/>
        <w:numId w:val="1"/>
      </w:numPr>
      <w:outlineLvl w:val="1"/>
    </w:pPr>
    <w:rPr>
      <w:rFonts w:ascii="Arial" w:hAnsi="Arial" w:cs="Arial"/>
      <w:b/>
      <w:bCs/>
      <w:sz w:val="28"/>
      <w:szCs w:val="20"/>
      <w:lang w:val="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Kappaleenoletusfontti1">
    <w:name w:val="Kappaleen oletusfontti1"/>
  </w:style>
  <w:style w:type="character" w:customStyle="1" w:styleId="Otsikko2Char">
    <w:name w:val="Otsikko 2 Char"/>
    <w:rPr>
      <w:rFonts w:ascii="Arial" w:eastAsia="Times New Roman" w:hAnsi="Arial" w:cs="Arial"/>
      <w:b/>
      <w:bCs/>
      <w:sz w:val="28"/>
    </w:rPr>
  </w:style>
  <w:style w:type="character" w:customStyle="1" w:styleId="AlatunnisteChar">
    <w:name w:val="Alatunniste Char"/>
    <w:rPr>
      <w:rFonts w:ascii="Times New Roman" w:eastAsia="Times New Roman" w:hAnsi="Times New Roman" w:cs="Times New Roman"/>
      <w:sz w:val="24"/>
      <w:szCs w:val="24"/>
    </w:rPr>
  </w:style>
  <w:style w:type="character" w:customStyle="1" w:styleId="SelitetekstiChar">
    <w:name w:val="Seliteteksti Char"/>
    <w:rPr>
      <w:rFonts w:ascii="Tahoma" w:eastAsia="Times New Roman" w:hAnsi="Tahoma" w:cs="Tahoma"/>
      <w:sz w:val="16"/>
      <w:szCs w:val="16"/>
    </w:rPr>
  </w:style>
  <w:style w:type="character" w:customStyle="1" w:styleId="ListLabel1">
    <w:name w:val="ListLabel 1"/>
    <w:rPr>
      <w:rFonts w:eastAsia="Times New Roman" w:cs="Arial"/>
    </w:rPr>
  </w:style>
  <w:style w:type="character" w:customStyle="1" w:styleId="ListLabel2">
    <w:name w:val="ListLabel 2"/>
    <w:rPr>
      <w:rFonts w:cs="Courier New"/>
    </w:rPr>
  </w:style>
  <w:style w:type="character" w:customStyle="1" w:styleId="Luetelmamerkit">
    <w:name w:val="Luetelmamerkit"/>
    <w:rPr>
      <w:rFonts w:ascii="OpenSymbol" w:eastAsia="OpenSymbol" w:hAnsi="OpenSymbol" w:cs="OpenSymbol"/>
    </w:rPr>
  </w:style>
  <w:style w:type="paragraph" w:customStyle="1" w:styleId="Otsikko1">
    <w:name w:val="Otsikko1"/>
    <w:basedOn w:val="Normaali"/>
    <w:next w:val="Leipteksti"/>
    <w:pPr>
      <w:keepNext/>
      <w:spacing w:before="240" w:after="120"/>
    </w:pPr>
    <w:rPr>
      <w:rFonts w:ascii="Arial" w:eastAsia="Microsoft YaHei" w:hAnsi="Arial" w:cs="Lucida Sans"/>
      <w:sz w:val="28"/>
      <w:szCs w:val="28"/>
    </w:rPr>
  </w:style>
  <w:style w:type="paragraph" w:styleId="Leipteksti">
    <w:name w:val="Body Text"/>
    <w:basedOn w:val="Normaali"/>
    <w:pPr>
      <w:spacing w:after="120"/>
    </w:pPr>
  </w:style>
  <w:style w:type="paragraph" w:styleId="Luettelo">
    <w:name w:val="List"/>
    <w:basedOn w:val="Leipteksti"/>
    <w:rPr>
      <w:rFonts w:cs="Lucida Sans"/>
    </w:rPr>
  </w:style>
  <w:style w:type="paragraph" w:customStyle="1" w:styleId="Kuvaotsikko">
    <w:name w:val="Kuvaotsikko"/>
    <w:basedOn w:val="Normaali"/>
    <w:pPr>
      <w:suppressLineNumbers/>
      <w:spacing w:before="120" w:after="120"/>
    </w:pPr>
    <w:rPr>
      <w:rFonts w:cs="Lucida Sans"/>
      <w:i/>
      <w:iCs/>
    </w:rPr>
  </w:style>
  <w:style w:type="paragraph" w:customStyle="1" w:styleId="Hakemisto">
    <w:name w:val="Hakemisto"/>
    <w:basedOn w:val="Normaali"/>
    <w:pPr>
      <w:suppressLineNumbers/>
    </w:pPr>
    <w:rPr>
      <w:rFonts w:cs="Lucida Sans"/>
    </w:rPr>
  </w:style>
  <w:style w:type="paragraph" w:styleId="Alatunniste">
    <w:name w:val="footer"/>
    <w:basedOn w:val="Normaali"/>
    <w:pPr>
      <w:suppressLineNumbers/>
      <w:tabs>
        <w:tab w:val="center" w:pos="4819"/>
        <w:tab w:val="right" w:pos="9638"/>
      </w:tabs>
    </w:pPr>
    <w:rPr>
      <w:lang w:val="en-US"/>
    </w:rPr>
  </w:style>
  <w:style w:type="paragraph" w:customStyle="1" w:styleId="Luettelokappale1">
    <w:name w:val="Luettelokappale1"/>
    <w:basedOn w:val="Normaali"/>
    <w:pPr>
      <w:ind w:left="1304"/>
    </w:pPr>
  </w:style>
  <w:style w:type="paragraph" w:customStyle="1" w:styleId="Seliteteksti1">
    <w:name w:val="Seliteteksti1"/>
    <w:basedOn w:val="Normaali"/>
    <w:rPr>
      <w:rFonts w:ascii="Tahoma" w:hAnsi="Tahoma" w:cs="Tahoma"/>
      <w:sz w:val="16"/>
      <w:szCs w:val="16"/>
      <w:lang w:val="en-US"/>
    </w:rPr>
  </w:style>
  <w:style w:type="paragraph" w:styleId="Luettelokappale">
    <w:name w:val="List Paragraph"/>
    <w:basedOn w:val="Normaali"/>
    <w:uiPriority w:val="34"/>
    <w:qFormat/>
    <w:rsid w:val="005D2B7D"/>
    <w:pPr>
      <w:ind w:left="130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592</Words>
  <Characters>4804</Characters>
  <Application>Microsoft Office Word</Application>
  <DocSecurity>0</DocSecurity>
  <Lines>40</Lines>
  <Paragraphs>10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Taneli</dc:creator>
  <cp:keywords/>
  <cp:lastModifiedBy>Mika</cp:lastModifiedBy>
  <cp:revision>4</cp:revision>
  <cp:lastPrinted>2018-09-27T14:09:00Z</cp:lastPrinted>
  <dcterms:created xsi:type="dcterms:W3CDTF">2018-09-28T11:16:00Z</dcterms:created>
  <dcterms:modified xsi:type="dcterms:W3CDTF">2018-09-28T14:30:00Z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