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r>
        <w:tab/>
      </w:r>
      <w:proofErr w:type="spellStart"/>
      <w:r w:rsidR="002E14A2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1E2CB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28.08</w:t>
      </w:r>
      <w:r w:rsidR="008B2783">
        <w:rPr>
          <w:rFonts w:ascii="Arial" w:hAnsi="Arial" w:cs="Arial"/>
          <w:sz w:val="22"/>
          <w:szCs w:val="22"/>
        </w:rPr>
        <w:t>.2019</w:t>
      </w:r>
      <w:proofErr w:type="gramEnd"/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DC1765">
        <w:rPr>
          <w:rFonts w:ascii="Arial" w:hAnsi="Arial" w:cs="Arial"/>
          <w:sz w:val="22"/>
          <w:szCs w:val="22"/>
        </w:rPr>
        <w:t xml:space="preserve">Esko Heikkinen, Kimmo Pihkala, Sonja Grefberg, Pasi Valasti, Måns Holmberg, Hannu Sihvo, Bahman Khosravi, Mika Räsänen, </w:t>
      </w:r>
      <w:proofErr w:type="spellStart"/>
      <w:r w:rsidR="00DC1765">
        <w:rPr>
          <w:rFonts w:ascii="Arial" w:hAnsi="Arial" w:cs="Arial"/>
          <w:sz w:val="22"/>
          <w:szCs w:val="22"/>
        </w:rPr>
        <w:t>Eve</w:t>
      </w:r>
      <w:proofErr w:type="spellEnd"/>
      <w:r w:rsidR="00DC1765">
        <w:rPr>
          <w:rFonts w:ascii="Arial" w:hAnsi="Arial" w:cs="Arial"/>
          <w:sz w:val="22"/>
          <w:szCs w:val="22"/>
        </w:rPr>
        <w:t xml:space="preserve"> Autio (poistui kohdan 5 jälkeen) 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DC1765" w:rsidRDefault="00DC1765" w:rsidP="00DC176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17:05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DC1765" w:rsidRDefault="00DC1765" w:rsidP="00DC176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DC1765" w:rsidRDefault="00DC1765" w:rsidP="00DC176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Päivitetty esityslista hyväksyttiin</w:t>
      </w:r>
    </w:p>
    <w:p w:rsidR="008F24A5" w:rsidRDefault="008F24A5">
      <w:pPr>
        <w:rPr>
          <w:rFonts w:ascii="Arial" w:hAnsi="Arial" w:cs="Arial"/>
        </w:rPr>
      </w:pPr>
    </w:p>
    <w:p w:rsidR="00286F11" w:rsidRDefault="005D2B7D" w:rsidP="00501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DC1765" w:rsidRDefault="00DC1765" w:rsidP="00DC176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CD0785" w:rsidRDefault="00CD0785" w:rsidP="00CD0785">
      <w:pPr>
        <w:pStyle w:val="Luettelokappale"/>
        <w:rPr>
          <w:rFonts w:ascii="Arial" w:hAnsi="Arial" w:cs="Arial"/>
        </w:rPr>
      </w:pPr>
    </w:p>
    <w:p w:rsidR="00CD0785" w:rsidRDefault="00CD0785" w:rsidP="00CD0785">
      <w:pPr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Parakisat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11-13.10</w:t>
      </w:r>
      <w:proofErr w:type="gramEnd"/>
      <w:r>
        <w:rPr>
          <w:rFonts w:ascii="Arial" w:hAnsi="Arial" w:cs="Arial"/>
        </w:rPr>
        <w:t>,Pajulahti</w:t>
      </w:r>
    </w:p>
    <w:p w:rsidR="00DC1765" w:rsidRDefault="00DC1765" w:rsidP="00DC1765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Eve</w:t>
      </w:r>
      <w:proofErr w:type="spellEnd"/>
      <w:r>
        <w:rPr>
          <w:rFonts w:ascii="Arial" w:hAnsi="Arial" w:cs="Arial"/>
        </w:rPr>
        <w:t xml:space="preserve"> Autio kertoi Pajulahdessa ensimmäistä kertaa järjestettävän </w:t>
      </w:r>
      <w:proofErr w:type="spellStart"/>
      <w:r>
        <w:rPr>
          <w:rFonts w:ascii="Arial" w:hAnsi="Arial" w:cs="Arial"/>
        </w:rPr>
        <w:t>parakisan</w:t>
      </w:r>
      <w:proofErr w:type="spellEnd"/>
      <w:r>
        <w:rPr>
          <w:rFonts w:ascii="Arial" w:hAnsi="Arial" w:cs="Arial"/>
        </w:rPr>
        <w:t xml:space="preserve"> järjestelyiden etenemisestä.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 w:rsidRPr="00DC1765">
        <w:rPr>
          <w:rFonts w:ascii="Arial" w:hAnsi="Arial" w:cs="Arial"/>
        </w:rPr>
        <w:t>Kisoissa on 180 osallistujaa yli 30 maasta. Mukana on erityisen paljon osallistujia naisten luokissa sekä pyörätuoliluokissa.</w:t>
      </w:r>
      <w:r>
        <w:rPr>
          <w:rFonts w:ascii="Arial" w:hAnsi="Arial" w:cs="Arial"/>
        </w:rPr>
        <w:t xml:space="preserve"> Suomesta kisoihin osallistuu 9 pelaajaa. 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Kisojen järjestelyitä hoidetaan yhteistyössä Pajulahden kanssa.</w:t>
      </w:r>
      <w:r w:rsidRPr="00DC1765">
        <w:rPr>
          <w:rFonts w:ascii="Arial" w:hAnsi="Arial" w:cs="Arial"/>
        </w:rPr>
        <w:t xml:space="preserve"> Pajulahdesta saadaan myös opiskelijoita auttamaan järjestelyissä. 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 w:rsidRPr="00DC1765">
        <w:rPr>
          <w:rFonts w:ascii="Arial" w:hAnsi="Arial" w:cs="Arial"/>
        </w:rPr>
        <w:t xml:space="preserve">Osallistujien kuljetukset lentokentältä Pajulahteen hoitaa Lakkapää-liikenne. </w:t>
      </w:r>
    </w:p>
    <w:p w:rsidR="003E59C4" w:rsidRDefault="003E59C4" w:rsidP="00DC176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Kisoihin tulee kansainvälisen liiton määräämät kaksi ylituomaria sekä kisojen vetäjä (</w:t>
      </w:r>
      <w:proofErr w:type="spellStart"/>
      <w:r>
        <w:rPr>
          <w:rFonts w:ascii="Arial" w:hAnsi="Arial" w:cs="Arial"/>
        </w:rPr>
        <w:t>technical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delegate</w:t>
      </w:r>
      <w:proofErr w:type="spellEnd"/>
      <w:r>
        <w:rPr>
          <w:rFonts w:ascii="Arial" w:hAnsi="Arial" w:cs="Arial"/>
        </w:rPr>
        <w:t>). Asko Rasinen on tuomarivastaava ja Hannu Sihvo vastaa kalustosta.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Kisojen järjestelyt etenevät suunnitellusti, erityisesti on tarvetta tuomareille kisojen aikana.</w:t>
      </w:r>
    </w:p>
    <w:p w:rsidR="00DC1765" w:rsidRPr="00CD0785" w:rsidRDefault="00DC1765" w:rsidP="00DC1765">
      <w:pPr>
        <w:ind w:left="1440"/>
        <w:rPr>
          <w:rFonts w:ascii="Arial" w:hAnsi="Arial" w:cs="Arial"/>
        </w:rPr>
      </w:pPr>
    </w:p>
    <w:p w:rsidR="001E2CBE" w:rsidRDefault="001E2CBE" w:rsidP="001E2CBE">
      <w:pPr>
        <w:ind w:left="720"/>
        <w:rPr>
          <w:rFonts w:ascii="Arial" w:hAnsi="Arial" w:cs="Arial"/>
        </w:rPr>
      </w:pPr>
    </w:p>
    <w:p w:rsidR="005013AB" w:rsidRDefault="005D2B7D" w:rsidP="00262F58">
      <w:pPr>
        <w:numPr>
          <w:ilvl w:val="0"/>
          <w:numId w:val="2"/>
        </w:numPr>
        <w:rPr>
          <w:rFonts w:ascii="Arial" w:hAnsi="Arial" w:cs="Arial"/>
        </w:rPr>
      </w:pPr>
      <w:r w:rsidRPr="005013AB">
        <w:rPr>
          <w:rFonts w:ascii="Arial" w:hAnsi="Arial" w:cs="Arial"/>
        </w:rPr>
        <w:t>Valiokun</w:t>
      </w:r>
      <w:r w:rsidR="001E2CBE">
        <w:rPr>
          <w:rFonts w:ascii="Arial" w:hAnsi="Arial" w:cs="Arial"/>
        </w:rPr>
        <w:t>tien</w:t>
      </w:r>
      <w:r w:rsidR="008B2783" w:rsidRPr="005013AB">
        <w:rPr>
          <w:rFonts w:ascii="Arial" w:hAnsi="Arial" w:cs="Arial"/>
        </w:rPr>
        <w:t xml:space="preserve"> tilannekatsaus</w:t>
      </w:r>
    </w:p>
    <w:p w:rsidR="00DC1765" w:rsidRDefault="00DC1765" w:rsidP="00DC1765">
      <w:pPr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  <w:r>
        <w:rPr>
          <w:rFonts w:ascii="Arial" w:hAnsi="Arial" w:cs="Arial"/>
        </w:rPr>
        <w:t>: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Pelaajat ovat aloittaneet harjoittelun lyhyen kesäloman jälkeen. 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EM-kisat tulossa syyskuun puolivälissä.</w:t>
      </w:r>
      <w:proofErr w:type="gramEnd"/>
      <w:r>
        <w:rPr>
          <w:rFonts w:ascii="Arial" w:hAnsi="Arial" w:cs="Arial"/>
        </w:rPr>
        <w:t xml:space="preserve"> 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Muutamia pelaajia osallistuu Hollannin avoimiin loka/marraskuussa.</w:t>
      </w:r>
    </w:p>
    <w:p w:rsidR="00DC1765" w:rsidRDefault="00DC1765" w:rsidP="00DC176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Nuorten </w:t>
      </w:r>
      <w:proofErr w:type="spellStart"/>
      <w:r>
        <w:rPr>
          <w:rFonts w:ascii="Arial" w:hAnsi="Arial" w:cs="Arial"/>
        </w:rPr>
        <w:t>para</w:t>
      </w:r>
      <w:r w:rsidR="00DF322C">
        <w:rPr>
          <w:rFonts w:ascii="Arial" w:hAnsi="Arial" w:cs="Arial"/>
        </w:rPr>
        <w:t>lympialeiri</w:t>
      </w:r>
      <w:proofErr w:type="spellEnd"/>
      <w:r w:rsidR="00DF322C">
        <w:rPr>
          <w:rFonts w:ascii="Arial" w:hAnsi="Arial" w:cs="Arial"/>
        </w:rPr>
        <w:t xml:space="preserve"> järjestetään Pajulahdessa elo/syyskuun vaihteessa</w:t>
      </w:r>
    </w:p>
    <w:p w:rsidR="00DF322C" w:rsidRDefault="00DF322C" w:rsidP="00DF322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Työvaliokunta: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Valiokunta ei ole kokoontunut kesän aikana. Muutamia vanhoihin sopimuksiin sekä liiton välinesopimukseen liittyviä neuvotteluita on käyty.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Liiton rahaston perustamiseen liittyviä asioita on käynnistetty </w:t>
      </w:r>
      <w:proofErr w:type="spellStart"/>
      <w:r>
        <w:rPr>
          <w:rFonts w:ascii="Arial" w:hAnsi="Arial" w:cs="Arial"/>
        </w:rPr>
        <w:t>P</w:t>
      </w:r>
      <w:proofErr w:type="gramStart"/>
      <w:r>
        <w:rPr>
          <w:rFonts w:ascii="Arial" w:hAnsi="Arial" w:cs="Arial"/>
        </w:rPr>
        <w:t>.Kolppasen</w:t>
      </w:r>
      <w:proofErr w:type="spellEnd"/>
      <w:proofErr w:type="gramEnd"/>
      <w:r>
        <w:rPr>
          <w:rFonts w:ascii="Arial" w:hAnsi="Arial" w:cs="Arial"/>
        </w:rPr>
        <w:t xml:space="preserve"> ja </w:t>
      </w:r>
      <w:proofErr w:type="spellStart"/>
      <w:r>
        <w:rPr>
          <w:rFonts w:ascii="Arial" w:hAnsi="Arial" w:cs="Arial"/>
        </w:rPr>
        <w:t>E.Heikkisen</w:t>
      </w:r>
      <w:proofErr w:type="spellEnd"/>
      <w:r>
        <w:rPr>
          <w:rFonts w:ascii="Arial" w:hAnsi="Arial" w:cs="Arial"/>
        </w:rPr>
        <w:t xml:space="preserve"> kesken.</w:t>
      </w:r>
    </w:p>
    <w:p w:rsidR="00DF322C" w:rsidRDefault="00DF322C" w:rsidP="00DF322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Sääntövaliokunta: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Säännöt on päivitetty liiton sivuille</w:t>
      </w:r>
    </w:p>
    <w:p w:rsidR="00DF322C" w:rsidRDefault="00DF322C" w:rsidP="00DF322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IT: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Liiton sivujen kauden vaihto on suoritettu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Kisanvetosoftan kehittäminen on kesken</w:t>
      </w:r>
    </w:p>
    <w:p w:rsidR="00DF322C" w:rsidRDefault="00DF322C" w:rsidP="00DF322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Kilpailuvaliokunta: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kilpailukalenteri </w:t>
      </w:r>
      <w:r w:rsidR="00C0600F">
        <w:rPr>
          <w:rFonts w:ascii="Arial" w:hAnsi="Arial" w:cs="Arial"/>
        </w:rPr>
        <w:t xml:space="preserve">kaudelle 19/20 </w:t>
      </w:r>
      <w:r>
        <w:rPr>
          <w:rFonts w:ascii="Arial" w:hAnsi="Arial" w:cs="Arial"/>
        </w:rPr>
        <w:t>on kunnossa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Sarjoista 3-divisioonan lohkojaot on vielä hieman auki, 4-6 divisioonien ilmoittautuminen päättyy elokuun lopussa.</w:t>
      </w:r>
    </w:p>
    <w:p w:rsidR="00DF322C" w:rsidRDefault="00DF322C" w:rsidP="00DF322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Kansainväliset asiat: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Asko Rasinen on valittu Tokion </w:t>
      </w:r>
      <w:proofErr w:type="spellStart"/>
      <w:r>
        <w:rPr>
          <w:rFonts w:ascii="Arial" w:hAnsi="Arial" w:cs="Arial"/>
        </w:rPr>
        <w:t>Paralympialaisiin</w:t>
      </w:r>
      <w:proofErr w:type="spellEnd"/>
      <w:r>
        <w:rPr>
          <w:rFonts w:ascii="Arial" w:hAnsi="Arial" w:cs="Arial"/>
        </w:rPr>
        <w:t xml:space="preserve"> tuomariksi. Sonja Grefberg toimii samoissa kisoissa juryn jäsenenä.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ETTU-</w:t>
      </w:r>
      <w:r w:rsidR="00C060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kongressi järjestetään joukkueiden EM-kisojen yhteydessä </w:t>
      </w:r>
      <w:proofErr w:type="spellStart"/>
      <w:r>
        <w:rPr>
          <w:rFonts w:ascii="Arial" w:hAnsi="Arial" w:cs="Arial"/>
        </w:rPr>
        <w:t>Nantesissa</w:t>
      </w:r>
      <w:proofErr w:type="spellEnd"/>
      <w:r>
        <w:rPr>
          <w:rFonts w:ascii="Arial" w:hAnsi="Arial" w:cs="Arial"/>
        </w:rPr>
        <w:t>.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EM-karsintoihin tulee pieniä muutoksia, jatkossa karsinnat pelataan yhtenä viikonloppuna lohkoissa.</w:t>
      </w:r>
    </w:p>
    <w:p w:rsidR="00DF322C" w:rsidRDefault="00DF322C" w:rsidP="00DF322C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Seuravaliokunta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7.9 järjestetään seurapäivät Tallinnassa. Mukana on n. 10 osallistujaa kuudesta seurasta.</w:t>
      </w:r>
    </w:p>
    <w:p w:rsidR="00DF322C" w:rsidRDefault="00DF322C" w:rsidP="00DF322C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Suunnitteilla on seurakisa uusien lisenssipelaajien määrästä.</w:t>
      </w:r>
    </w:p>
    <w:p w:rsidR="00831675" w:rsidRDefault="00831675" w:rsidP="0083167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Ruskeasuon hallin siivoustalkoot suoritetaan loppuun syksyn aikana. Toiveissa on saada mukaan enemmän henkilöitä seuroista, jotka hallia käyttävät.</w:t>
      </w:r>
    </w:p>
    <w:p w:rsidR="00831675" w:rsidRDefault="00831675" w:rsidP="00831675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Juha </w:t>
      </w:r>
      <w:proofErr w:type="spellStart"/>
      <w:r>
        <w:rPr>
          <w:rFonts w:ascii="Arial" w:hAnsi="Arial" w:cs="Arial"/>
        </w:rPr>
        <w:t>Suotmaa</w:t>
      </w:r>
      <w:proofErr w:type="spellEnd"/>
      <w:r>
        <w:rPr>
          <w:rFonts w:ascii="Arial" w:hAnsi="Arial" w:cs="Arial"/>
        </w:rPr>
        <w:t xml:space="preserve"> vastaa jatkossa liiton ansiomerkkilistan päivittämisestä.</w:t>
      </w:r>
    </w:p>
    <w:p w:rsidR="00B61D98" w:rsidRDefault="00B61D98" w:rsidP="00B61D98">
      <w:pPr>
        <w:numPr>
          <w:ilvl w:val="0"/>
          <w:numId w:val="18"/>
        </w:numPr>
        <w:rPr>
          <w:rFonts w:ascii="Arial" w:hAnsi="Arial" w:cs="Arial"/>
        </w:rPr>
      </w:pPr>
      <w:r w:rsidRPr="00B61D98">
        <w:rPr>
          <w:rFonts w:ascii="Arial" w:hAnsi="Arial" w:cs="Arial"/>
        </w:rPr>
        <w:t>Veteraaniv</w:t>
      </w:r>
      <w:r>
        <w:rPr>
          <w:rFonts w:ascii="Arial" w:hAnsi="Arial" w:cs="Arial"/>
        </w:rPr>
        <w:t xml:space="preserve">aliokunta: </w:t>
      </w:r>
    </w:p>
    <w:p w:rsidR="00B61D98" w:rsidRDefault="00B61D98" w:rsidP="00B61D9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Kes</w:t>
      </w:r>
      <w:r w:rsidRPr="00B61D98">
        <w:rPr>
          <w:rFonts w:ascii="Arial" w:hAnsi="Arial" w:cs="Arial"/>
        </w:rPr>
        <w:t xml:space="preserve">ällä käydyissä veteraanien EM-kilpailuissa </w:t>
      </w:r>
      <w:r>
        <w:rPr>
          <w:rFonts w:ascii="Arial" w:hAnsi="Arial" w:cs="Arial"/>
        </w:rPr>
        <w:t xml:space="preserve">Kai Merimaa iski </w:t>
      </w:r>
      <w:r w:rsidRPr="00B61D98">
        <w:rPr>
          <w:rFonts w:ascii="Arial" w:hAnsi="Arial" w:cs="Arial"/>
        </w:rPr>
        <w:t xml:space="preserve">kaksoismestariksi voittamalla 85-vuotiaissa sekä kaksinpelin että nelinpelin yhdessä ruotsalaisen Georg </w:t>
      </w:r>
      <w:proofErr w:type="spellStart"/>
      <w:r w:rsidRPr="00B61D98">
        <w:rPr>
          <w:rFonts w:ascii="Arial" w:hAnsi="Arial" w:cs="Arial"/>
        </w:rPr>
        <w:t>Karlssinin</w:t>
      </w:r>
      <w:proofErr w:type="spellEnd"/>
      <w:r w:rsidRPr="00B61D98">
        <w:rPr>
          <w:rFonts w:ascii="Arial" w:hAnsi="Arial" w:cs="Arial"/>
        </w:rPr>
        <w:t xml:space="preserve"> kanssa.</w:t>
      </w:r>
      <w:r>
        <w:rPr>
          <w:rFonts w:ascii="Arial" w:hAnsi="Arial" w:cs="Arial"/>
        </w:rPr>
        <w:t xml:space="preserve"> Matti Lappalainen oli nelinpelissä hopealla 70-vuotiaiden luokassa ja Eeva Eriksson pronssilla 85-vuotiaiden nelinpelissä.</w:t>
      </w:r>
    </w:p>
    <w:p w:rsidR="00B61D98" w:rsidRDefault="00B61D98" w:rsidP="00B61D98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Suomi hakee järjestettäväksi veteraanien </w:t>
      </w:r>
      <w:proofErr w:type="spellStart"/>
      <w:r>
        <w:rPr>
          <w:rFonts w:ascii="Arial" w:hAnsi="Arial" w:cs="Arial"/>
        </w:rPr>
        <w:t>NETU-kilpailua</w:t>
      </w:r>
      <w:proofErr w:type="spellEnd"/>
      <w:r>
        <w:rPr>
          <w:rFonts w:ascii="Arial" w:hAnsi="Arial" w:cs="Arial"/>
        </w:rPr>
        <w:t xml:space="preserve"> 2022.</w:t>
      </w:r>
    </w:p>
    <w:p w:rsidR="00B61D98" w:rsidRPr="00B61D98" w:rsidRDefault="00B61D98" w:rsidP="00B61D98">
      <w:pPr>
        <w:numPr>
          <w:ilvl w:val="0"/>
          <w:numId w:val="19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Viru-cup</w:t>
      </w:r>
      <w:proofErr w:type="spellEnd"/>
      <w:r>
        <w:rPr>
          <w:rFonts w:ascii="Arial" w:hAnsi="Arial" w:cs="Arial"/>
        </w:rPr>
        <w:t xml:space="preserve"> ja Viro-Suomi maaottelu pelataan 6-8.9 Tallinnassa.</w:t>
      </w:r>
    </w:p>
    <w:p w:rsidR="00B61D98" w:rsidRDefault="00B61D98" w:rsidP="00B61D98">
      <w:pPr>
        <w:ind w:left="720"/>
        <w:rPr>
          <w:rFonts w:ascii="Arial" w:hAnsi="Arial" w:cs="Arial"/>
        </w:rPr>
      </w:pPr>
      <w:bookmarkStart w:id="0" w:name="_GoBack"/>
      <w:bookmarkEnd w:id="0"/>
    </w:p>
    <w:p w:rsidR="00262F58" w:rsidRDefault="001E2CBE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Kesän </w:t>
      </w:r>
      <w:r w:rsidR="005013AB" w:rsidRPr="00A07B9D">
        <w:rPr>
          <w:rFonts w:ascii="Arial" w:hAnsi="Arial" w:cs="Arial"/>
        </w:rPr>
        <w:t>tapahtumien lyhyt yhteenveto</w:t>
      </w:r>
      <w:r>
        <w:rPr>
          <w:rFonts w:ascii="Arial" w:hAnsi="Arial" w:cs="Arial"/>
        </w:rPr>
        <w:t xml:space="preserve"> ja maajoukkuetoiminta jatkossa</w:t>
      </w:r>
      <w:r w:rsidR="00D668C5" w:rsidRPr="00A07B9D">
        <w:rPr>
          <w:rFonts w:ascii="Arial" w:hAnsi="Arial" w:cs="Arial"/>
        </w:rPr>
        <w:t xml:space="preserve"> </w:t>
      </w:r>
    </w:p>
    <w:p w:rsidR="001E2CBE" w:rsidRDefault="00831675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Gamesissa</w:t>
      </w:r>
      <w:proofErr w:type="spellEnd"/>
      <w:r>
        <w:rPr>
          <w:rFonts w:ascii="Arial" w:hAnsi="Arial" w:cs="Arial"/>
        </w:rPr>
        <w:t xml:space="preserve"> olivat mukana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 ja Anna </w:t>
      </w:r>
      <w:proofErr w:type="spellStart"/>
      <w:r>
        <w:rPr>
          <w:rFonts w:ascii="Arial" w:hAnsi="Arial" w:cs="Arial"/>
        </w:rPr>
        <w:t>Kirichenko</w:t>
      </w:r>
      <w:proofErr w:type="spellEnd"/>
      <w:r>
        <w:rPr>
          <w:rFonts w:ascii="Arial" w:hAnsi="Arial" w:cs="Arial"/>
        </w:rPr>
        <w:t>. Kisoista ei tull</w:t>
      </w:r>
      <w:r w:rsidR="00C0600F">
        <w:rPr>
          <w:rFonts w:ascii="Arial" w:hAnsi="Arial" w:cs="Arial"/>
        </w:rPr>
        <w:t>ut mainittavampaa suomalaismenes</w:t>
      </w:r>
      <w:r>
        <w:rPr>
          <w:rFonts w:ascii="Arial" w:hAnsi="Arial" w:cs="Arial"/>
        </w:rPr>
        <w:t xml:space="preserve">tystä. </w:t>
      </w:r>
    </w:p>
    <w:p w:rsidR="00831675" w:rsidRDefault="00831675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Liettuan kadettiavoimissa kadettipojat Sam Khosravi ja Aleksi Räsänen olivat joukkuekisan semifinaalissa ja Aleksi Räsänen kaksinpeleissä semifinaalissa.</w:t>
      </w:r>
    </w:p>
    <w:p w:rsidR="00831675" w:rsidRDefault="00831675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NETU: Kisoissa oli paljon ensikertalaisia, joille tapahtumasta tuli mukavaa kokemusta. Menestys oli edellisvuotta vaatimattomampi, kadettipojista Sam Khosravi ja Aleksi Räsänen olivat semifinaalissa, jossa hävi</w:t>
      </w:r>
      <w:r w:rsidR="00C0600F">
        <w:rPr>
          <w:rFonts w:ascii="Arial" w:hAnsi="Arial" w:cs="Arial"/>
        </w:rPr>
        <w:t xml:space="preserve">sivät Tanskalle. Molemmat </w:t>
      </w:r>
      <w:r>
        <w:rPr>
          <w:rFonts w:ascii="Arial" w:hAnsi="Arial" w:cs="Arial"/>
        </w:rPr>
        <w:t>hävisivät tanskalaisille myös kaksinpeleissä. Muille kadettipojille</w:t>
      </w:r>
      <w:r w:rsidR="00C0600F">
        <w:rPr>
          <w:rFonts w:ascii="Arial" w:hAnsi="Arial" w:cs="Arial"/>
        </w:rPr>
        <w:t xml:space="preserve"> ja mukana olleille</w:t>
      </w:r>
      <w:r w:rsidR="00B267A3">
        <w:rPr>
          <w:rFonts w:ascii="Arial" w:hAnsi="Arial" w:cs="Arial"/>
        </w:rPr>
        <w:t xml:space="preserve"> junioripojille</w:t>
      </w:r>
      <w:r>
        <w:rPr>
          <w:rFonts w:ascii="Arial" w:hAnsi="Arial" w:cs="Arial"/>
        </w:rPr>
        <w:t xml:space="preserve"> ei</w:t>
      </w:r>
      <w:r w:rsidR="00C0600F">
        <w:rPr>
          <w:rFonts w:ascii="Arial" w:hAnsi="Arial" w:cs="Arial"/>
        </w:rPr>
        <w:t xml:space="preserve"> tullut suurempaa</w:t>
      </w:r>
      <w:r w:rsidR="00B267A3">
        <w:rPr>
          <w:rFonts w:ascii="Arial" w:hAnsi="Arial" w:cs="Arial"/>
        </w:rPr>
        <w:t xml:space="preserve"> menestystä. Junioritytöt </w:t>
      </w:r>
      <w:proofErr w:type="spellStart"/>
      <w:r w:rsidR="00B267A3">
        <w:rPr>
          <w:rFonts w:ascii="Arial" w:hAnsi="Arial" w:cs="Arial"/>
        </w:rPr>
        <w:t>Ramona</w:t>
      </w:r>
      <w:proofErr w:type="spellEnd"/>
      <w:r w:rsidR="00B267A3">
        <w:rPr>
          <w:rFonts w:ascii="Arial" w:hAnsi="Arial" w:cs="Arial"/>
        </w:rPr>
        <w:t xml:space="preserve"> </w:t>
      </w:r>
      <w:proofErr w:type="spellStart"/>
      <w:r w:rsidR="00B267A3">
        <w:rPr>
          <w:rFonts w:ascii="Arial" w:hAnsi="Arial" w:cs="Arial"/>
        </w:rPr>
        <w:t>Betz</w:t>
      </w:r>
      <w:proofErr w:type="spellEnd"/>
      <w:r w:rsidR="00B267A3">
        <w:rPr>
          <w:rFonts w:ascii="Arial" w:hAnsi="Arial" w:cs="Arial"/>
        </w:rPr>
        <w:t xml:space="preserve">, Kaarina Saarialho ja Anni Heljala olivat kolmansia joukkuekilpailussa. Aleksandra </w:t>
      </w:r>
      <w:proofErr w:type="spellStart"/>
      <w:r w:rsidR="00B267A3">
        <w:rPr>
          <w:rFonts w:ascii="Arial" w:hAnsi="Arial" w:cs="Arial"/>
        </w:rPr>
        <w:t>Titievskaja</w:t>
      </w:r>
      <w:proofErr w:type="spellEnd"/>
      <w:r w:rsidR="00B267A3">
        <w:rPr>
          <w:rFonts w:ascii="Arial" w:hAnsi="Arial" w:cs="Arial"/>
        </w:rPr>
        <w:t xml:space="preserve"> oli kolmas kadettityttöjen kaksinpelissä.</w:t>
      </w:r>
    </w:p>
    <w:p w:rsidR="00B267A3" w:rsidRDefault="00B267A3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JEM: Kisat menivät ennakko-odotuksiin nähden alakanttiin eikä isompaa venymistä nähty. Junioripojat Alex Naumi, Arttu Pihkala ja </w:t>
      </w:r>
      <w:proofErr w:type="spellStart"/>
      <w:r>
        <w:rPr>
          <w:rFonts w:ascii="Arial" w:hAnsi="Arial" w:cs="Arial"/>
        </w:rPr>
        <w:t>Noah</w:t>
      </w:r>
      <w:proofErr w:type="spellEnd"/>
      <w:r>
        <w:rPr>
          <w:rFonts w:ascii="Arial" w:hAnsi="Arial" w:cs="Arial"/>
        </w:rPr>
        <w:t xml:space="preserve"> Steif olivat joukkueessa 26. Kadettipojat Sam Khosravi ja Aleksi Räsänen 29. Kaksinpelissä Alex Naumi oli 32 joukossa.</w:t>
      </w:r>
    </w:p>
    <w:p w:rsidR="00B267A3" w:rsidRDefault="00B267A3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Syksyllä </w:t>
      </w:r>
      <w:proofErr w:type="spellStart"/>
      <w:r>
        <w:rPr>
          <w:rFonts w:ascii="Arial" w:hAnsi="Arial" w:cs="Arial"/>
        </w:rPr>
        <w:t>Benedek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Olah</w:t>
      </w:r>
      <w:proofErr w:type="spellEnd"/>
      <w:r>
        <w:rPr>
          <w:rFonts w:ascii="Arial" w:hAnsi="Arial" w:cs="Arial"/>
        </w:rPr>
        <w:t xml:space="preserve"> osallistuu Saksan, Itävallan ja Puolan avoimiin. Alex Naumi osallistuu Ruotsin sekä Puolan avoimiin. Naumi saa todennäköisesti paikan myös nuorten MM-kisoihin, jotka käydään Thaimaassa.</w:t>
      </w:r>
    </w:p>
    <w:p w:rsidR="00B267A3" w:rsidRDefault="00B267A3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Liiton kannalta </w:t>
      </w:r>
      <w:proofErr w:type="spellStart"/>
      <w:r>
        <w:rPr>
          <w:rFonts w:ascii="Arial" w:hAnsi="Arial" w:cs="Arial"/>
        </w:rPr>
        <w:t>Olahin</w:t>
      </w:r>
      <w:proofErr w:type="spellEnd"/>
      <w:r>
        <w:rPr>
          <w:rFonts w:ascii="Arial" w:hAnsi="Arial" w:cs="Arial"/>
        </w:rPr>
        <w:t xml:space="preserve"> Olympiapaikan tavoittelu on tärkeässä asemassa ja keväällä käydään kisapaikan kannalta ratkaisevia karsintaturnauksia. Samalla kuitenkin valmentaja Bergkvistin pitäisi pystyä tehokkaampaan toimintaan Ruskeasuon valmennuksen kanssa.</w:t>
      </w:r>
    </w:p>
    <w:p w:rsidR="00B267A3" w:rsidRDefault="00B267A3" w:rsidP="00831675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Keväällä on paljon tapahtumia, jotka asettavat haasteita niin taloudellisesti kuin henkilöresurssien suhteen. Liitto tulee tekemään jatkosuunnitelmia asioiden suhteen pienemmällä ryhmällä.</w:t>
      </w:r>
    </w:p>
    <w:p w:rsidR="001E2CBE" w:rsidRDefault="001E2CBE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Lajin huippu-urheilusuunnitelma (HUY)</w:t>
      </w:r>
    </w:p>
    <w:p w:rsidR="00B267A3" w:rsidRDefault="00B267A3" w:rsidP="00B267A3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Olympiakomitealle toimitettava lajin huippu-urheilusuunnitelma tehdään edellisten vuosien tapaan Mika Räsäsen toimesta, muka</w:t>
      </w:r>
      <w:r w:rsidR="00C0600F">
        <w:rPr>
          <w:rFonts w:ascii="Arial" w:hAnsi="Arial" w:cs="Arial"/>
        </w:rPr>
        <w:t xml:space="preserve">na suunnitelman tekemisessä on Esko Heikkinen. </w:t>
      </w:r>
      <w:r>
        <w:rPr>
          <w:rFonts w:ascii="Arial" w:hAnsi="Arial" w:cs="Arial"/>
        </w:rPr>
        <w:t xml:space="preserve"> </w:t>
      </w:r>
    </w:p>
    <w:p w:rsidR="00B226A5" w:rsidRDefault="00B226A5" w:rsidP="00B226A5">
      <w:pPr>
        <w:pStyle w:val="Luettelokappale"/>
        <w:rPr>
          <w:rFonts w:ascii="Arial" w:hAnsi="Arial" w:cs="Arial"/>
        </w:rPr>
      </w:pPr>
    </w:p>
    <w:p w:rsidR="00B226A5" w:rsidRDefault="00B226A5" w:rsidP="001E2CB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Taloustilanne</w:t>
      </w:r>
    </w:p>
    <w:p w:rsidR="00C0600F" w:rsidRPr="00C0600F" w:rsidRDefault="00C0600F" w:rsidP="00C0600F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Liiton taloustilanne näyttää toistaiseksi kohtalaisen hyvältä. Loppuvuodesta on kuitenkin kaksi liiton järjestämää kansainvälistä kilpailua, joiden onnistuminen vaikuttaa lopulliseen tilikauden tulokseen.</w:t>
      </w:r>
    </w:p>
    <w:p w:rsidR="00C0600F" w:rsidRPr="00C0600F" w:rsidRDefault="0088767F" w:rsidP="00C0600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Vakuutuksen korotus</w:t>
      </w:r>
      <w:r w:rsidR="00C0600F">
        <w:rPr>
          <w:rFonts w:ascii="Arial" w:hAnsi="Arial" w:cs="Arial"/>
        </w:rPr>
        <w:br/>
        <w:t xml:space="preserve">- Lisenssin yhteydessä lunastettavaan vapaaehtoiseen vakuutukseen tulee </w:t>
      </w:r>
      <w:proofErr w:type="spellStart"/>
      <w:r w:rsidR="00C0600F">
        <w:rPr>
          <w:rFonts w:ascii="Arial" w:hAnsi="Arial" w:cs="Arial"/>
        </w:rPr>
        <w:t>OP-Pohjolan</w:t>
      </w:r>
      <w:proofErr w:type="spellEnd"/>
      <w:r w:rsidR="00C0600F">
        <w:rPr>
          <w:rFonts w:ascii="Arial" w:hAnsi="Arial" w:cs="Arial"/>
        </w:rPr>
        <w:t xml:space="preserve"> toimesta pieni 2€ korotus kaikkiin lisenssiluokkiin, pois</w:t>
      </w:r>
      <w:r w:rsidR="002E14A2">
        <w:rPr>
          <w:rFonts w:ascii="Arial" w:hAnsi="Arial" w:cs="Arial"/>
        </w:rPr>
        <w:t xml:space="preserve"> </w:t>
      </w:r>
      <w:r w:rsidR="00C0600F">
        <w:rPr>
          <w:rFonts w:ascii="Arial" w:hAnsi="Arial" w:cs="Arial"/>
        </w:rPr>
        <w:t xml:space="preserve">lukien harrastajat. </w:t>
      </w:r>
    </w:p>
    <w:p w:rsidR="001E2CBE" w:rsidRDefault="001E2CBE" w:rsidP="001E2CBE">
      <w:pPr>
        <w:pStyle w:val="Luettelokappale"/>
        <w:rPr>
          <w:rFonts w:ascii="Arial" w:hAnsi="Arial" w:cs="Arial"/>
        </w:rPr>
      </w:pPr>
    </w:p>
    <w:p w:rsidR="00C0600F" w:rsidRPr="002E14A2" w:rsidRDefault="001E2CBE" w:rsidP="00C0600F">
      <w:pPr>
        <w:numPr>
          <w:ilvl w:val="0"/>
          <w:numId w:val="2"/>
        </w:numPr>
        <w:rPr>
          <w:rFonts w:ascii="Arial" w:hAnsi="Arial" w:cs="Arial"/>
        </w:rPr>
      </w:pPr>
      <w:r w:rsidRPr="002E14A2">
        <w:rPr>
          <w:rFonts w:ascii="Arial" w:hAnsi="Arial" w:cs="Arial"/>
        </w:rPr>
        <w:t>Valtion hakemukset, toimintasuunnitelman ja budjetin teko</w:t>
      </w:r>
    </w:p>
    <w:p w:rsidR="00C0600F" w:rsidRPr="001E2CBE" w:rsidRDefault="00C0600F" w:rsidP="00C0600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Työvaliokunta kokoontuu tekemään pohjaa toimintasuunnitelmalle sekä budjetille. Valtion hakemukset tulee tehdä loka/marraskuun aikana, tarkempi päivämäärä ei vielä ole tiedossa.</w:t>
      </w:r>
    </w:p>
    <w:p w:rsidR="009277CA" w:rsidRDefault="009277CA" w:rsidP="009277CA">
      <w:pPr>
        <w:pStyle w:val="Luettelokappale"/>
        <w:rPr>
          <w:rFonts w:ascii="Arial" w:hAnsi="Arial" w:cs="Arial"/>
        </w:rPr>
      </w:pPr>
    </w:p>
    <w:p w:rsidR="009277CA" w:rsidRPr="005013AB" w:rsidRDefault="001E2CBE" w:rsidP="00501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Pingislehti 3</w:t>
      </w:r>
      <w:r w:rsidR="009277CA">
        <w:rPr>
          <w:rFonts w:ascii="Arial" w:hAnsi="Arial" w:cs="Arial"/>
        </w:rPr>
        <w:t>/19</w:t>
      </w:r>
    </w:p>
    <w:p w:rsidR="005C74F7" w:rsidRDefault="00C0600F" w:rsidP="00C0600F">
      <w:pPr>
        <w:pStyle w:val="Luettelokappale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Seuraava lehti ilmestyy syyskuun loppupuolella.</w:t>
      </w:r>
    </w:p>
    <w:p w:rsidR="003271D4" w:rsidRPr="00FB4584" w:rsidRDefault="005D2B7D" w:rsidP="00FB4584">
      <w:pPr>
        <w:numPr>
          <w:ilvl w:val="0"/>
          <w:numId w:val="2"/>
        </w:numPr>
        <w:rPr>
          <w:rFonts w:ascii="Arial" w:hAnsi="Arial" w:cs="Arial"/>
        </w:rPr>
      </w:pPr>
      <w:r w:rsidRPr="00933751">
        <w:rPr>
          <w:rFonts w:ascii="Arial" w:hAnsi="Arial" w:cs="Arial"/>
        </w:rPr>
        <w:t>Muut asiat</w:t>
      </w:r>
      <w:r w:rsidR="00C30F38" w:rsidRPr="00933751">
        <w:rPr>
          <w:rFonts w:ascii="Arial" w:hAnsi="Arial" w:cs="Arial"/>
        </w:rPr>
        <w:br/>
        <w:t>- J</w:t>
      </w:r>
      <w:r w:rsidR="00C0600F">
        <w:rPr>
          <w:rFonts w:ascii="Arial" w:hAnsi="Arial" w:cs="Arial"/>
        </w:rPr>
        <w:t xml:space="preserve">oukkueiden EM-kisoissa järjestettävään </w:t>
      </w:r>
      <w:proofErr w:type="spellStart"/>
      <w:r w:rsidR="00C0600F">
        <w:rPr>
          <w:rFonts w:ascii="Arial" w:hAnsi="Arial" w:cs="Arial"/>
        </w:rPr>
        <w:t>ETTU-kongressiin</w:t>
      </w:r>
      <w:proofErr w:type="spellEnd"/>
      <w:r w:rsidR="00C0600F">
        <w:rPr>
          <w:rFonts w:ascii="Arial" w:hAnsi="Arial" w:cs="Arial"/>
        </w:rPr>
        <w:t xml:space="preserve"> lähtee delegaatiksi Esko Heikkinen.</w:t>
      </w:r>
      <w:r w:rsidR="00933751" w:rsidRPr="00933751">
        <w:rPr>
          <w:rFonts w:ascii="Arial" w:hAnsi="Arial" w:cs="Arial"/>
        </w:rPr>
        <w:br/>
      </w:r>
      <w:proofErr w:type="gramStart"/>
      <w:r w:rsidR="00933751" w:rsidRPr="00933751">
        <w:rPr>
          <w:rFonts w:ascii="Arial" w:hAnsi="Arial" w:cs="Arial"/>
        </w:rPr>
        <w:t>-</w:t>
      </w:r>
      <w:proofErr w:type="gramEnd"/>
      <w:r w:rsidR="00933751" w:rsidRPr="00933751">
        <w:rPr>
          <w:rFonts w:ascii="Arial" w:hAnsi="Arial" w:cs="Arial"/>
        </w:rPr>
        <w:t xml:space="preserve"> Kalerv</w:t>
      </w:r>
      <w:r w:rsidR="00C0600F">
        <w:rPr>
          <w:rFonts w:ascii="Arial" w:hAnsi="Arial" w:cs="Arial"/>
        </w:rPr>
        <w:t>o Järvelle myönnetään pronssinen ansiomerkki</w:t>
      </w:r>
      <w:r w:rsidR="00EE7C25" w:rsidRPr="00FB4584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C0600F" w:rsidRDefault="00C0600F" w:rsidP="00C0600F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seuraava kokous järjestetään 24.9</w:t>
      </w:r>
    </w:p>
    <w:p w:rsidR="008F24A5" w:rsidRDefault="008F24A5">
      <w:pPr>
        <w:rPr>
          <w:rFonts w:ascii="Arial" w:hAnsi="Arial" w:cs="Arial"/>
        </w:rPr>
      </w:pPr>
    </w:p>
    <w:p w:rsidR="008F24A5" w:rsidRPr="00C0600F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C0600F" w:rsidRDefault="00C0600F" w:rsidP="00C0600F">
      <w:pPr>
        <w:numPr>
          <w:ilvl w:val="0"/>
          <w:numId w:val="18"/>
        </w:numPr>
      </w:pPr>
      <w:r>
        <w:rPr>
          <w:rFonts w:ascii="Arial" w:hAnsi="Arial" w:cs="Arial"/>
        </w:rPr>
        <w:t>Kokous päättyi 19:45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F8419A"/>
    <w:multiLevelType w:val="hybridMultilevel"/>
    <w:tmpl w:val="E0A0EF84"/>
    <w:lvl w:ilvl="0" w:tplc="7804A20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62075E"/>
    <w:multiLevelType w:val="hybridMultilevel"/>
    <w:tmpl w:val="8188D1D0"/>
    <w:lvl w:ilvl="0" w:tplc="ABAE9C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346724"/>
    <w:multiLevelType w:val="hybridMultilevel"/>
    <w:tmpl w:val="40D22F1C"/>
    <w:lvl w:ilvl="0" w:tplc="F79A90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18"/>
  </w:num>
  <w:num w:numId="17">
    <w:abstractNumId w:val="6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4472"/>
    <w:rsid w:val="000A2873"/>
    <w:rsid w:val="000C7826"/>
    <w:rsid w:val="00183D65"/>
    <w:rsid w:val="001949AD"/>
    <w:rsid w:val="001C2340"/>
    <w:rsid w:val="001E2CBE"/>
    <w:rsid w:val="001E6ADF"/>
    <w:rsid w:val="00205FF0"/>
    <w:rsid w:val="00262F58"/>
    <w:rsid w:val="00286F11"/>
    <w:rsid w:val="002E14A2"/>
    <w:rsid w:val="002E3B45"/>
    <w:rsid w:val="002F3009"/>
    <w:rsid w:val="002F538D"/>
    <w:rsid w:val="003271D4"/>
    <w:rsid w:val="00330910"/>
    <w:rsid w:val="00346C59"/>
    <w:rsid w:val="00375F9A"/>
    <w:rsid w:val="003E59C4"/>
    <w:rsid w:val="004316F0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6172F6"/>
    <w:rsid w:val="0062229F"/>
    <w:rsid w:val="006A7042"/>
    <w:rsid w:val="007602F9"/>
    <w:rsid w:val="007F573C"/>
    <w:rsid w:val="008301BC"/>
    <w:rsid w:val="00831675"/>
    <w:rsid w:val="0088767F"/>
    <w:rsid w:val="008B2783"/>
    <w:rsid w:val="008F24A5"/>
    <w:rsid w:val="009277CA"/>
    <w:rsid w:val="00933751"/>
    <w:rsid w:val="00956791"/>
    <w:rsid w:val="009775A2"/>
    <w:rsid w:val="009A7429"/>
    <w:rsid w:val="009F21AE"/>
    <w:rsid w:val="00A07B9D"/>
    <w:rsid w:val="00A94446"/>
    <w:rsid w:val="00AB0006"/>
    <w:rsid w:val="00AD043C"/>
    <w:rsid w:val="00AD3F27"/>
    <w:rsid w:val="00B15C9F"/>
    <w:rsid w:val="00B226A5"/>
    <w:rsid w:val="00B267A3"/>
    <w:rsid w:val="00B61D98"/>
    <w:rsid w:val="00BA4E36"/>
    <w:rsid w:val="00C0600F"/>
    <w:rsid w:val="00C30F38"/>
    <w:rsid w:val="00C5347D"/>
    <w:rsid w:val="00CA5ED8"/>
    <w:rsid w:val="00CD0785"/>
    <w:rsid w:val="00D03EB5"/>
    <w:rsid w:val="00D13885"/>
    <w:rsid w:val="00D27B91"/>
    <w:rsid w:val="00D668C5"/>
    <w:rsid w:val="00DC1765"/>
    <w:rsid w:val="00DC59F1"/>
    <w:rsid w:val="00DF322C"/>
    <w:rsid w:val="00E562AA"/>
    <w:rsid w:val="00E63F69"/>
    <w:rsid w:val="00E743A7"/>
    <w:rsid w:val="00E86716"/>
    <w:rsid w:val="00EC4BA6"/>
    <w:rsid w:val="00EE7C25"/>
    <w:rsid w:val="00F36449"/>
    <w:rsid w:val="00F723FA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694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4</cp:revision>
  <cp:lastPrinted>2019-08-28T10:21:00Z</cp:lastPrinted>
  <dcterms:created xsi:type="dcterms:W3CDTF">2019-08-29T12:57:00Z</dcterms:created>
  <dcterms:modified xsi:type="dcterms:W3CDTF">2019-08-30T09:15:00Z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