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E523D5">
        <w:t>Pöytäkirja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AD3F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5.10</w:t>
      </w:r>
      <w:r w:rsidR="006172F6">
        <w:rPr>
          <w:rFonts w:ascii="Arial" w:hAnsi="Arial" w:cs="Arial"/>
          <w:sz w:val="22"/>
          <w:szCs w:val="22"/>
        </w:rPr>
        <w:t>.2017</w:t>
      </w:r>
      <w:r w:rsidR="005D2B7D">
        <w:rPr>
          <w:rFonts w:ascii="Arial" w:hAnsi="Arial" w:cs="Arial"/>
          <w:sz w:val="22"/>
          <w:szCs w:val="22"/>
        </w:rPr>
        <w:t xml:space="preserve"> kello 17.00 </w:t>
      </w:r>
    </w:p>
    <w:p w:rsidR="008F24A5" w:rsidRDefault="00AD3F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Olympiakomitean talo</w:t>
      </w:r>
      <w:r w:rsidR="005D2B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Pasila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657C55" w:rsidRDefault="005D2B7D" w:rsidP="00657C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</w:t>
      </w:r>
      <w:r w:rsidR="00657C55">
        <w:rPr>
          <w:rFonts w:ascii="Arial" w:hAnsi="Arial" w:cs="Arial"/>
          <w:sz w:val="22"/>
          <w:szCs w:val="22"/>
        </w:rPr>
        <w:t>Esko Heikkinen, Sonja Grefberg, Pasi Valasti, Riku Anttila, Teemu Oinas, Matti Kurvinen, Kimmo Arenius, Kimmo Pihkala, Jukka Nieminen, Mika Räsänen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657C55" w:rsidRDefault="00657C55" w:rsidP="00657C55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Kokous avattiin klo 17:04. Kokouksen alkuun pidettiin hiljainen hetki Jouko Lapin muiston kunniaksi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657C55" w:rsidRDefault="00657C55" w:rsidP="00657C55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Kokouksen todettiin olevan päätösvaltainen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657C55" w:rsidRDefault="00657C55" w:rsidP="00657C5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657C55" w:rsidRDefault="00657C55" w:rsidP="00657C55">
      <w:pPr>
        <w:rPr>
          <w:rFonts w:ascii="Arial" w:hAnsi="Arial" w:cs="Arial"/>
        </w:rPr>
      </w:pPr>
    </w:p>
    <w:p w:rsidR="00657C55" w:rsidRDefault="00657C55" w:rsidP="00657C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657C55" w:rsidRDefault="00657C55" w:rsidP="00657C5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 hyväksyttiin</w:t>
      </w:r>
    </w:p>
    <w:p w:rsidR="00657C55" w:rsidRPr="006172F6" w:rsidRDefault="00657C55" w:rsidP="00657C55">
      <w:pPr>
        <w:rPr>
          <w:rFonts w:ascii="Arial" w:hAnsi="Arial" w:cs="Arial"/>
        </w:rPr>
      </w:pPr>
    </w:p>
    <w:p w:rsidR="00D03EB5" w:rsidRDefault="005D2B7D" w:rsidP="003271D4">
      <w:pPr>
        <w:numPr>
          <w:ilvl w:val="0"/>
          <w:numId w:val="2"/>
        </w:numPr>
        <w:rPr>
          <w:rFonts w:ascii="Arial" w:hAnsi="Arial" w:cs="Arial"/>
        </w:rPr>
      </w:pPr>
      <w:r w:rsidRPr="005D2B7D">
        <w:rPr>
          <w:rFonts w:ascii="Arial" w:hAnsi="Arial" w:cs="Arial"/>
        </w:rPr>
        <w:t>Valiokuntien</w:t>
      </w:r>
      <w:r w:rsidR="006172F6">
        <w:rPr>
          <w:rFonts w:ascii="Arial" w:hAnsi="Arial" w:cs="Arial"/>
        </w:rPr>
        <w:t xml:space="preserve"> tilannekatsaus</w:t>
      </w:r>
    </w:p>
    <w:p w:rsidR="00657C55" w:rsidRDefault="00657C55" w:rsidP="00657C5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Työvaliokunta: </w:t>
      </w:r>
    </w:p>
    <w:p w:rsidR="00657C55" w:rsidRDefault="00657C55" w:rsidP="00657C55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Kaksi uutta yhteistyökumppania, OP-</w:t>
      </w:r>
      <w:r w:rsidR="00CF1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Pohjola ja Kisakallio, joille tulee nimikkopöydät Ruskeasuolle</w:t>
      </w:r>
    </w:p>
    <w:p w:rsidR="00657C55" w:rsidRDefault="00657C55" w:rsidP="00657C55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Ari Holm on mukana etsimässä liitolle uusia yhteistyökumppaneita</w:t>
      </w:r>
    </w:p>
    <w:p w:rsidR="00657C55" w:rsidRDefault="00657C55" w:rsidP="00657C55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Olympiakomitean selvityksiä on työstetty, jonka lisäksi M. Bergkvistille yritetään saada Nuorten Olympiavalmentaja- statusta, </w:t>
      </w:r>
    </w:p>
    <w:p w:rsidR="00657C55" w:rsidRDefault="00657C55" w:rsidP="00657C55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Toimintasuunnitelma ja budjetti rakennetaan syysliittokokoukseen</w:t>
      </w:r>
    </w:p>
    <w:p w:rsidR="00E523D5" w:rsidRPr="003271D4" w:rsidRDefault="00E523D5" w:rsidP="00E523D5">
      <w:pPr>
        <w:ind w:left="1800"/>
        <w:rPr>
          <w:rFonts w:ascii="Arial" w:hAnsi="Arial" w:cs="Arial"/>
        </w:rPr>
      </w:pPr>
    </w:p>
    <w:p w:rsidR="005C74F7" w:rsidRDefault="00657C55" w:rsidP="00657C55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Sääntö- ja tuomarivaliokunta</w:t>
      </w:r>
    </w:p>
    <w:p w:rsidR="00657C55" w:rsidRDefault="00657C55" w:rsidP="00657C55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Uusia ensi kevään kokoukseen tuotavia sääntömuutosehdotuksia on aloiteltu jo tässä vaiheessa</w:t>
      </w:r>
    </w:p>
    <w:p w:rsidR="00E523D5" w:rsidRDefault="00E523D5" w:rsidP="00E523D5">
      <w:pPr>
        <w:pStyle w:val="Luettelokappale"/>
        <w:ind w:left="1800"/>
        <w:rPr>
          <w:rFonts w:ascii="Arial" w:hAnsi="Arial" w:cs="Arial"/>
        </w:rPr>
      </w:pPr>
    </w:p>
    <w:p w:rsidR="00657C55" w:rsidRDefault="00657C55" w:rsidP="00657C55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IT:</w:t>
      </w:r>
    </w:p>
    <w:p w:rsidR="00657C55" w:rsidRDefault="00657C55" w:rsidP="00657C55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Ot</w:t>
      </w:r>
      <w:r w:rsidR="00E14929">
        <w:rPr>
          <w:rFonts w:ascii="Arial" w:hAnsi="Arial" w:cs="Arial"/>
        </w:rPr>
        <w:t>telutietokantaa on viimeistelty, jonka</w:t>
      </w:r>
      <w:r>
        <w:rPr>
          <w:rFonts w:ascii="Arial" w:hAnsi="Arial" w:cs="Arial"/>
        </w:rPr>
        <w:t xml:space="preserve"> lisäksi </w:t>
      </w:r>
      <w:r w:rsidR="00E14929">
        <w:rPr>
          <w:rFonts w:ascii="Arial" w:hAnsi="Arial" w:cs="Arial"/>
        </w:rPr>
        <w:t xml:space="preserve">on tehty sivujen ylläpitopäivityksiä </w:t>
      </w:r>
    </w:p>
    <w:p w:rsidR="00232E7C" w:rsidRDefault="00E14929" w:rsidP="00657C55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Videolähe</w:t>
      </w:r>
      <w:r w:rsidR="00232E7C">
        <w:rPr>
          <w:rFonts w:ascii="Arial" w:hAnsi="Arial" w:cs="Arial"/>
        </w:rPr>
        <w:t xml:space="preserve">tykset liiton tapahtumista ovat jälleen alkaneet </w:t>
      </w:r>
      <w:proofErr w:type="spellStart"/>
      <w:r w:rsidR="00232E7C">
        <w:rPr>
          <w:rFonts w:ascii="Arial" w:hAnsi="Arial" w:cs="Arial"/>
        </w:rPr>
        <w:t>Stiga-</w:t>
      </w:r>
      <w:proofErr w:type="spellEnd"/>
      <w:r w:rsidR="00232E7C">
        <w:rPr>
          <w:rFonts w:ascii="Arial" w:hAnsi="Arial" w:cs="Arial"/>
        </w:rPr>
        <w:t xml:space="preserve"> maljan yhteydessä</w:t>
      </w:r>
    </w:p>
    <w:p w:rsidR="00232E7C" w:rsidRDefault="00232E7C" w:rsidP="00657C55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Firmaliigan siirtäminen liiton sivuilla toimivaksi tapahtumaksi on käynnistetty</w:t>
      </w:r>
    </w:p>
    <w:p w:rsidR="00232E7C" w:rsidRDefault="00232E7C" w:rsidP="00657C55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PT 75:n kansallisissa on käytössä päivitetty versio PT </w:t>
      </w:r>
      <w:proofErr w:type="spellStart"/>
      <w:r>
        <w:rPr>
          <w:rFonts w:ascii="Arial" w:hAnsi="Arial" w:cs="Arial"/>
        </w:rPr>
        <w:t>Welho</w:t>
      </w:r>
      <w:proofErr w:type="spellEnd"/>
      <w:r>
        <w:rPr>
          <w:rFonts w:ascii="Arial" w:hAnsi="Arial" w:cs="Arial"/>
        </w:rPr>
        <w:t xml:space="preserve"> kisanveto-ohjelmasta. Ohjelmalla pitäisi pystyä vetämään jatkossa myös cup-vaiheen pelit.</w:t>
      </w:r>
    </w:p>
    <w:p w:rsidR="00E523D5" w:rsidRDefault="00E523D5" w:rsidP="00E523D5">
      <w:pPr>
        <w:pStyle w:val="Luettelokappale"/>
        <w:ind w:left="1800"/>
        <w:rPr>
          <w:rFonts w:ascii="Arial" w:hAnsi="Arial" w:cs="Arial"/>
        </w:rPr>
      </w:pPr>
    </w:p>
    <w:p w:rsidR="00232E7C" w:rsidRDefault="00232E7C" w:rsidP="00232E7C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Seuravaliokunta:</w:t>
      </w:r>
    </w:p>
    <w:p w:rsidR="00232E7C" w:rsidRDefault="00232E7C" w:rsidP="00232E7C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Seurapäivät pidettiin Vantaalla 9.9. Osallistuneita seuroja tapahtumassa oli melko vähän. Jatkossa mietitään mahdollisuutta järjestää yhdistetty seura- ja valmentajapäivä yhden viikonlopun mittaisena.</w:t>
      </w:r>
    </w:p>
    <w:p w:rsidR="00E523D5" w:rsidRDefault="00E523D5" w:rsidP="00E523D5">
      <w:pPr>
        <w:pStyle w:val="Luettelokappale"/>
        <w:ind w:left="1800"/>
        <w:rPr>
          <w:rFonts w:ascii="Arial" w:hAnsi="Arial" w:cs="Arial"/>
        </w:rPr>
      </w:pPr>
    </w:p>
    <w:p w:rsidR="00232E7C" w:rsidRDefault="00232E7C" w:rsidP="00232E7C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HUV: </w:t>
      </w:r>
    </w:p>
    <w:p w:rsidR="00E00212" w:rsidRDefault="00E00212" w:rsidP="00232E7C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Esa Miettinen ja Ismo Lallo saavuttivat luokan 9 joukkuekilpailussa</w:t>
      </w:r>
      <w:bookmarkStart w:id="0" w:name="_GoBack"/>
      <w:bookmarkEnd w:id="0"/>
      <w:r>
        <w:rPr>
          <w:rFonts w:ascii="Arial" w:hAnsi="Arial" w:cs="Arial"/>
        </w:rPr>
        <w:t xml:space="preserve"> pronssia Sloveniassa käydyissä </w:t>
      </w:r>
      <w:proofErr w:type="spellStart"/>
      <w:r>
        <w:rPr>
          <w:rFonts w:ascii="Arial" w:hAnsi="Arial" w:cs="Arial"/>
        </w:rPr>
        <w:t>parapöytätenniksen</w:t>
      </w:r>
      <w:proofErr w:type="spellEnd"/>
      <w:r>
        <w:rPr>
          <w:rFonts w:ascii="Arial" w:hAnsi="Arial" w:cs="Arial"/>
        </w:rPr>
        <w:t xml:space="preserve"> EM-kisoissa.</w:t>
      </w:r>
    </w:p>
    <w:p w:rsidR="00232E7C" w:rsidRDefault="00232E7C" w:rsidP="00232E7C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EM-kisoihin osallistuivat miesten ja naisten joukkueet. Miesten joukkue sijoittui kilpailussa sijalle 25 ja varmisti paikan ensi kevään MM-kisoihin. Alex Naumi esiintyi ensikertalaisena kilpailussa erittäin pirteästi.</w:t>
      </w:r>
    </w:p>
    <w:p w:rsidR="00834857" w:rsidRDefault="00834857" w:rsidP="00232E7C">
      <w:pPr>
        <w:pStyle w:val="Luettelokappale"/>
        <w:ind w:left="1800"/>
        <w:rPr>
          <w:rFonts w:ascii="Arial" w:hAnsi="Arial" w:cs="Arial"/>
        </w:rPr>
      </w:pPr>
      <w:r>
        <w:rPr>
          <w:rFonts w:ascii="Arial" w:hAnsi="Arial" w:cs="Arial"/>
        </w:rPr>
        <w:t>Naiset sijoittuivat sijalle 32 eivätkä selviytyneet kevään MM-kisoihin. Naiset pelasivat kuitenkin kisoissa melko hyvin ja joukkueella oli mahdollisuuksia parempaankin sijoitukseen.</w:t>
      </w:r>
    </w:p>
    <w:p w:rsidR="00834857" w:rsidRDefault="00834857" w:rsidP="00232E7C">
      <w:pPr>
        <w:pStyle w:val="Luettelokappale"/>
        <w:ind w:left="1800"/>
        <w:rPr>
          <w:rFonts w:ascii="Arial" w:hAnsi="Arial" w:cs="Arial"/>
        </w:rPr>
      </w:pPr>
    </w:p>
    <w:p w:rsidR="00834857" w:rsidRDefault="00834857" w:rsidP="00232E7C">
      <w:pPr>
        <w:pStyle w:val="Luettelokappale"/>
        <w:ind w:left="1800"/>
        <w:rPr>
          <w:rFonts w:ascii="Arial" w:hAnsi="Arial" w:cs="Arial"/>
        </w:rPr>
      </w:pPr>
      <w:r>
        <w:rPr>
          <w:rFonts w:ascii="Arial" w:hAnsi="Arial" w:cs="Arial"/>
        </w:rPr>
        <w:t>Jatkossa EM-kisoihin pääsee mukaan 24 maata. EM-kilpailuiden karsinnat alkavat keväällä 2018.</w:t>
      </w:r>
    </w:p>
    <w:p w:rsidR="00E523D5" w:rsidRDefault="00E523D5" w:rsidP="00232E7C">
      <w:pPr>
        <w:pStyle w:val="Luettelokappale"/>
        <w:ind w:left="1800"/>
        <w:rPr>
          <w:rFonts w:ascii="Arial" w:hAnsi="Arial" w:cs="Arial"/>
        </w:rPr>
      </w:pPr>
    </w:p>
    <w:p w:rsidR="00834857" w:rsidRDefault="00834857" w:rsidP="00834857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Kilpailuvaliokunta:</w:t>
      </w:r>
    </w:p>
    <w:p w:rsidR="00834857" w:rsidRDefault="00834857" w:rsidP="00834857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Junioreiden </w:t>
      </w:r>
      <w:proofErr w:type="spellStart"/>
      <w:r>
        <w:rPr>
          <w:rFonts w:ascii="Arial" w:hAnsi="Arial" w:cs="Arial"/>
        </w:rPr>
        <w:t>TOP-turnaus</w:t>
      </w:r>
      <w:proofErr w:type="spellEnd"/>
      <w:r>
        <w:rPr>
          <w:rFonts w:ascii="Arial" w:hAnsi="Arial" w:cs="Arial"/>
        </w:rPr>
        <w:t xml:space="preserve"> järjestetään ensimmäistä kertaa 2.12. </w:t>
      </w:r>
    </w:p>
    <w:p w:rsidR="00834857" w:rsidRDefault="00834857" w:rsidP="00834857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Naisten TOP 8 on tarkoitus järjestää 3.12 samaan aikaan miesten TOP-12 kanssa Ruskeasuolla.</w:t>
      </w:r>
    </w:p>
    <w:p w:rsidR="00F71DCC" w:rsidRDefault="00F71DCC" w:rsidP="00834857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Syyskuun kuukauden pelaaja julkaistaan liiton sivuilla</w:t>
      </w:r>
    </w:p>
    <w:p w:rsidR="00F71DCC" w:rsidRDefault="00F71DCC" w:rsidP="00834857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Sarjoihin on ilmoittautunut ennätysmäärä joukkueita, pääkaupunkiseudulla perustettiin myös 6.divisioona. Pohjanmaalle perustettiin omat 4- ja 5.divisioonat. </w:t>
      </w:r>
    </w:p>
    <w:p w:rsidR="00F71DCC" w:rsidRDefault="00F71DCC" w:rsidP="00834857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Historian ensimmäiset </w:t>
      </w:r>
      <w:proofErr w:type="spellStart"/>
      <w:r>
        <w:rPr>
          <w:rFonts w:ascii="Arial" w:hAnsi="Arial" w:cs="Arial"/>
        </w:rPr>
        <w:t>DE-luokkien</w:t>
      </w:r>
      <w:proofErr w:type="spellEnd"/>
      <w:r>
        <w:rPr>
          <w:rFonts w:ascii="Arial" w:hAnsi="Arial" w:cs="Arial"/>
        </w:rPr>
        <w:t xml:space="preserve"> SM-kisat järjestettiin Koskella. Kisat saivat erittäin positiivisen vastaanoton ja jatkossa kisojen voidaan odottaa kasvavan osallistujamääriltään.</w:t>
      </w:r>
    </w:p>
    <w:p w:rsidR="00E523D5" w:rsidRDefault="00E523D5" w:rsidP="00E523D5">
      <w:pPr>
        <w:pStyle w:val="Luettelokappale"/>
        <w:ind w:left="1800"/>
        <w:rPr>
          <w:rFonts w:ascii="Arial" w:hAnsi="Arial" w:cs="Arial"/>
        </w:rPr>
      </w:pPr>
    </w:p>
    <w:p w:rsidR="00F71DCC" w:rsidRDefault="00F71DCC" w:rsidP="00F71DCC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Veteraanivaliokunta:</w:t>
      </w:r>
    </w:p>
    <w:p w:rsidR="00F71DCC" w:rsidRDefault="00F71DCC" w:rsidP="00F71DCC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Viru Cup ja perinteinen maaottelu Viron kanssa pidettiin syyskuun alussa. Suomi voitti maaottelun 7-4</w:t>
      </w:r>
    </w:p>
    <w:p w:rsidR="00E523D5" w:rsidRDefault="00E523D5" w:rsidP="00E523D5">
      <w:pPr>
        <w:pStyle w:val="Luettelokappale"/>
        <w:ind w:left="1800"/>
        <w:rPr>
          <w:rFonts w:ascii="Arial" w:hAnsi="Arial" w:cs="Arial"/>
        </w:rPr>
      </w:pPr>
    </w:p>
    <w:p w:rsidR="00E14929" w:rsidRDefault="00F71DCC" w:rsidP="00F71DCC">
      <w:pPr>
        <w:pStyle w:val="Luettelokappal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Liitto 80-v:</w:t>
      </w:r>
    </w:p>
    <w:p w:rsidR="00F71DCC" w:rsidRDefault="00F71DCC" w:rsidP="00F71DCC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Juhlan päivämäärä 27.10.2018</w:t>
      </w:r>
    </w:p>
    <w:p w:rsidR="005D3110" w:rsidRPr="005D3110" w:rsidRDefault="005D3110" w:rsidP="00F71DCC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D3110">
        <w:rPr>
          <w:rFonts w:ascii="Arial" w:hAnsi="Arial" w:cs="Arial"/>
        </w:rPr>
        <w:t xml:space="preserve">yöryhmä on käynyt tutustumassa vaihtoehtoihin juhlien pitopaikasta ja tekee päätöksen syksyn aikana </w:t>
      </w:r>
    </w:p>
    <w:p w:rsidR="00F71DCC" w:rsidRPr="00F71DCC" w:rsidRDefault="00F71DCC" w:rsidP="00F71DCC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Lajihistoria etenee ja kirja on tarkoitus julkaista keväällä. Kirjan myynnin sekä 80-v juhlien markkinoinnissa käytetään Mesenaatti-sivustoa.</w:t>
      </w:r>
    </w:p>
    <w:p w:rsidR="00657C55" w:rsidRDefault="00657C55" w:rsidP="00657C55">
      <w:pPr>
        <w:pStyle w:val="Luettelokappale"/>
        <w:rPr>
          <w:rFonts w:ascii="Arial" w:hAnsi="Arial" w:cs="Arial"/>
        </w:rPr>
      </w:pPr>
    </w:p>
    <w:p w:rsidR="003271D4" w:rsidRDefault="00AD3F27" w:rsidP="00B15C9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Talousseuranta</w:t>
      </w:r>
    </w:p>
    <w:p w:rsidR="00F71DCC" w:rsidRDefault="00F71DCC" w:rsidP="00F71DC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Käytiin läpi liiton tämän hetken taloustilannetta. Varovaisen arvion mukaan liitto on suunnilleen tämän vuoden budjetissa mutta loppuvuosi voi vielä muuttaa tilannetta. Finlandia Openin onnistuminen on myös erittäin tärkeää talouden kannalta.</w:t>
      </w:r>
    </w:p>
    <w:p w:rsidR="00F36449" w:rsidRDefault="00F36449" w:rsidP="00F36449">
      <w:pPr>
        <w:pStyle w:val="Luettelokappale"/>
        <w:rPr>
          <w:rFonts w:ascii="Arial" w:hAnsi="Arial" w:cs="Arial"/>
        </w:rPr>
      </w:pPr>
    </w:p>
    <w:p w:rsidR="00AD3F27" w:rsidRDefault="00AD3F27" w:rsidP="00B15C9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Liittokokousasiat</w:t>
      </w:r>
    </w:p>
    <w:p w:rsidR="00AD3F27" w:rsidRDefault="00AD3F27" w:rsidP="00AD3F27">
      <w:pPr>
        <w:pStyle w:val="Luettelokappale"/>
        <w:rPr>
          <w:rFonts w:ascii="Arial" w:hAnsi="Arial" w:cs="Arial"/>
        </w:rPr>
      </w:pPr>
    </w:p>
    <w:p w:rsidR="0093788A" w:rsidRDefault="00F71DCC" w:rsidP="0093788A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Syysliittokokous pidetään Helsingin Ruskeasuolla 28.10 klo 17</w:t>
      </w:r>
    </w:p>
    <w:p w:rsidR="00E523D5" w:rsidRPr="0093788A" w:rsidRDefault="00E523D5" w:rsidP="0093788A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Hallituksen erovuoroisia jäseniä ovat: Jukka Nieminen, Pasi Valasti, Kimmo Pihkala ja Kimmo Arenius</w:t>
      </w:r>
    </w:p>
    <w:p w:rsidR="0093788A" w:rsidRPr="0093788A" w:rsidRDefault="0093788A" w:rsidP="0093788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Käytiin läpi alustavaa toimintasuunnitelmaa. Suunnitelmaan tehdään muutama korjaus ja se lähetetään uudestaan hallitukselle. Hallituksen hyväksymä Toimintasuunnitelma julkaistaan liiton sivuilla ennen liittokokousta.</w:t>
      </w:r>
    </w:p>
    <w:p w:rsidR="0093788A" w:rsidRPr="0093788A" w:rsidRDefault="0093788A" w:rsidP="0093788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Ensi vuoden budjetti tehdään valmiiksi ennen liittokokousta työvaliokunnan toimesta ja lähetetään hallitukselle hyväksyttäväksi. Hallituksen hyväksymä budjetti julkaistaan liiton sivuilla ennen liittokokousta.</w:t>
      </w:r>
    </w:p>
    <w:p w:rsidR="00AD3F27" w:rsidRDefault="005D3110" w:rsidP="0093788A">
      <w:pPr>
        <w:numPr>
          <w:ilvl w:val="0"/>
          <w:numId w:val="10"/>
        </w:numPr>
        <w:rPr>
          <w:rFonts w:ascii="Arial" w:hAnsi="Arial" w:cs="Arial"/>
        </w:rPr>
      </w:pPr>
      <w:r w:rsidRPr="005D3110">
        <w:rPr>
          <w:rFonts w:ascii="Arial" w:hAnsi="Arial" w:cs="Arial"/>
        </w:rPr>
        <w:t>Liiton perimistä maksuista tulee hallituksen esitys erikseen liiton sivuille</w:t>
      </w:r>
      <w:r w:rsidR="0093788A">
        <w:rPr>
          <w:rFonts w:ascii="Arial" w:hAnsi="Arial" w:cs="Arial"/>
        </w:rPr>
        <w:t>.</w:t>
      </w:r>
    </w:p>
    <w:p w:rsidR="00AD3F27" w:rsidRPr="00AD3F27" w:rsidRDefault="0093788A" w:rsidP="00AD3F27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Hallitus esittää sääntöihin lisäystä sopupelisäännön osalta, mikäli tämä on yhdistyssääntöjen mukaan mahdollista.</w:t>
      </w:r>
    </w:p>
    <w:p w:rsidR="003271D4" w:rsidRDefault="003271D4" w:rsidP="003271D4">
      <w:pPr>
        <w:pStyle w:val="Luettelokappale"/>
        <w:rPr>
          <w:rFonts w:ascii="Arial" w:hAnsi="Arial" w:cs="Arial"/>
        </w:rPr>
      </w:pPr>
    </w:p>
    <w:p w:rsidR="00534073" w:rsidRDefault="00AD3F27" w:rsidP="00AD3F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Finlandia </w:t>
      </w:r>
      <w:proofErr w:type="gramStart"/>
      <w:r>
        <w:rPr>
          <w:rFonts w:ascii="Arial" w:hAnsi="Arial" w:cs="Arial"/>
        </w:rPr>
        <w:t>Open</w:t>
      </w:r>
      <w:proofErr w:type="gramEnd"/>
      <w:r>
        <w:rPr>
          <w:rFonts w:ascii="Arial" w:hAnsi="Arial" w:cs="Arial"/>
        </w:rPr>
        <w:t xml:space="preserve"> 2017</w:t>
      </w:r>
    </w:p>
    <w:p w:rsidR="0093788A" w:rsidRDefault="0093788A" w:rsidP="0093788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Finlandia </w:t>
      </w:r>
      <w:proofErr w:type="gramStart"/>
      <w:r>
        <w:rPr>
          <w:rFonts w:ascii="Arial" w:hAnsi="Arial" w:cs="Arial"/>
        </w:rPr>
        <w:t>Open</w:t>
      </w:r>
      <w:proofErr w:type="gramEnd"/>
      <w:r>
        <w:rPr>
          <w:rFonts w:ascii="Arial" w:hAnsi="Arial" w:cs="Arial"/>
        </w:rPr>
        <w:t xml:space="preserve"> järjestetään Kisakalliossa 7-10.12.2017 yhteistyössä Kisakallion urheiluopiston kanssa</w:t>
      </w:r>
    </w:p>
    <w:p w:rsidR="003271D4" w:rsidRPr="0093788A" w:rsidRDefault="0093788A" w:rsidP="0093788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Kisoihin on ilmoittautunut jo kohtalaisesti kansainvälisiä tuomareita mutta kotimaisia tuomareita kaivataan vielä kaikille päiville reilusti lisää.</w:t>
      </w:r>
    </w:p>
    <w:p w:rsidR="005C74F7" w:rsidRDefault="005C74F7" w:rsidP="003271D4">
      <w:pPr>
        <w:pStyle w:val="Luettelokappale"/>
        <w:ind w:left="0"/>
        <w:rPr>
          <w:rFonts w:ascii="Arial" w:hAnsi="Arial" w:cs="Arial"/>
        </w:rPr>
      </w:pPr>
    </w:p>
    <w:p w:rsidR="00E86716" w:rsidRDefault="005D2B7D" w:rsidP="00B15C9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Muut asiat</w:t>
      </w:r>
    </w:p>
    <w:p w:rsidR="00AD3F27" w:rsidRDefault="00AD3F27" w:rsidP="00AD3F27">
      <w:pPr>
        <w:pStyle w:val="Luettelokappale"/>
        <w:rPr>
          <w:rFonts w:ascii="Arial" w:hAnsi="Arial" w:cs="Arial"/>
        </w:rPr>
      </w:pPr>
    </w:p>
    <w:p w:rsidR="00346C59" w:rsidRDefault="0093788A" w:rsidP="00AD3F27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Liitto järjestää keväällä Junioriavoimet, joka on viime vuosina toiminut Helsinki Junior </w:t>
      </w:r>
      <w:proofErr w:type="gramStart"/>
      <w:r>
        <w:rPr>
          <w:rFonts w:ascii="Arial" w:hAnsi="Arial" w:cs="Arial"/>
        </w:rPr>
        <w:t>Open-</w:t>
      </w:r>
      <w:proofErr w:type="gramEnd"/>
      <w:r>
        <w:rPr>
          <w:rFonts w:ascii="Arial" w:hAnsi="Arial" w:cs="Arial"/>
        </w:rPr>
        <w:t xml:space="preserve"> nimellä. Paikasta käydään vielä neuvotteluita mutta mahdollisuudesta järjestää turnaus Kisakalliossa on alustavasti neuvoteltu. Kilpailu- ja seuravaliokunta miettivät yhdessä kilpailumuotoa sekä kilpailuissa järjestettäviä luokkia.</w:t>
      </w:r>
    </w:p>
    <w:p w:rsidR="006A7042" w:rsidRDefault="00E523D5" w:rsidP="00AD3F27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BK on anonut </w:t>
      </w:r>
      <w:r w:rsidR="006A7042">
        <w:rPr>
          <w:rFonts w:ascii="Arial" w:hAnsi="Arial" w:cs="Arial"/>
        </w:rPr>
        <w:t xml:space="preserve">Per </w:t>
      </w:r>
      <w:proofErr w:type="spellStart"/>
      <w:r w:rsidR="006A7042">
        <w:rPr>
          <w:rFonts w:ascii="Arial" w:hAnsi="Arial" w:cs="Arial"/>
        </w:rPr>
        <w:t>Ellenberg</w:t>
      </w:r>
      <w:r>
        <w:rPr>
          <w:rFonts w:ascii="Arial" w:hAnsi="Arial" w:cs="Arial"/>
        </w:rPr>
        <w:t>ille</w:t>
      </w:r>
      <w:proofErr w:type="spellEnd"/>
      <w:r>
        <w:rPr>
          <w:rFonts w:ascii="Arial" w:hAnsi="Arial" w:cs="Arial"/>
        </w:rPr>
        <w:t xml:space="preserve"> pronssista</w:t>
      </w:r>
      <w:r w:rsidR="006A7042">
        <w:rPr>
          <w:rFonts w:ascii="Arial" w:hAnsi="Arial" w:cs="Arial"/>
        </w:rPr>
        <w:t xml:space="preserve"> ansiomerkki</w:t>
      </w:r>
      <w:r>
        <w:rPr>
          <w:rFonts w:ascii="Arial" w:hAnsi="Arial" w:cs="Arial"/>
        </w:rPr>
        <w:t>ä. Liittohallitus myönsi ansiomerkin.</w:t>
      </w:r>
    </w:p>
    <w:p w:rsidR="006A7042" w:rsidRDefault="006A7042" w:rsidP="00AD3F27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Eeva </w:t>
      </w:r>
      <w:r w:rsidR="00E523D5">
        <w:rPr>
          <w:rFonts w:ascii="Arial" w:hAnsi="Arial" w:cs="Arial"/>
        </w:rPr>
        <w:t>Erikssonille on anottu erityslupaa pelata ensi kevään veteraanien SM-kisoissa M85-luokassa. Lupa myönnettiin viime vuoden tapaan.</w:t>
      </w:r>
    </w:p>
    <w:p w:rsidR="006A7042" w:rsidRPr="00B15C9F" w:rsidRDefault="00E523D5" w:rsidP="00AD3F27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Martti Matilainen on myönnetty lupa edustaa </w:t>
      </w:r>
      <w:proofErr w:type="spellStart"/>
      <w:r w:rsidR="006A7042">
        <w:rPr>
          <w:rFonts w:ascii="Arial" w:hAnsi="Arial" w:cs="Arial"/>
        </w:rPr>
        <w:t>Vilhulan</w:t>
      </w:r>
      <w:proofErr w:type="spellEnd"/>
      <w:r w:rsidR="006A70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Vireen 4.divisioonan joukkuetta tulevan kauden sarjapeleissä.</w:t>
      </w:r>
    </w:p>
    <w:p w:rsidR="003271D4" w:rsidRDefault="003271D4" w:rsidP="003271D4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</w:p>
    <w:p w:rsidR="00E523D5" w:rsidRDefault="00E523D5" w:rsidP="00E523D5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9.11 Ruskeasuolla klo 17</w:t>
      </w:r>
    </w:p>
    <w:p w:rsidR="008F24A5" w:rsidRDefault="008F24A5">
      <w:pPr>
        <w:rPr>
          <w:rFonts w:ascii="Arial" w:hAnsi="Arial" w:cs="Arial"/>
        </w:rPr>
      </w:pPr>
    </w:p>
    <w:p w:rsidR="008F24A5" w:rsidRPr="00E523D5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E523D5" w:rsidRDefault="00E523D5" w:rsidP="00E523D5">
      <w:pPr>
        <w:numPr>
          <w:ilvl w:val="0"/>
          <w:numId w:val="10"/>
        </w:numPr>
      </w:pPr>
      <w:r>
        <w:rPr>
          <w:rFonts w:ascii="Arial" w:hAnsi="Arial" w:cs="Arial"/>
        </w:rPr>
        <w:t>Kokous päättyi klo 19:42</w:t>
      </w:r>
    </w:p>
    <w:p w:rsidR="008F24A5" w:rsidRDefault="008F24A5"/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965054"/>
    <w:multiLevelType w:val="hybridMultilevel"/>
    <w:tmpl w:val="D6A05A48"/>
    <w:lvl w:ilvl="0" w:tplc="FF1802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61350A"/>
    <w:multiLevelType w:val="hybridMultilevel"/>
    <w:tmpl w:val="078E145E"/>
    <w:lvl w:ilvl="0" w:tplc="BF9AF7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A36691"/>
    <w:multiLevelType w:val="hybridMultilevel"/>
    <w:tmpl w:val="49409F8C"/>
    <w:lvl w:ilvl="0" w:tplc="3C0CF7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D71726"/>
    <w:multiLevelType w:val="hybridMultilevel"/>
    <w:tmpl w:val="3A821808"/>
    <w:lvl w:ilvl="0" w:tplc="AAA6112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CB2A2D"/>
    <w:multiLevelType w:val="hybridMultilevel"/>
    <w:tmpl w:val="9DBE1DA4"/>
    <w:lvl w:ilvl="0" w:tplc="795C60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2E533D"/>
    <w:multiLevelType w:val="hybridMultilevel"/>
    <w:tmpl w:val="5836864E"/>
    <w:lvl w:ilvl="0" w:tplc="AD24E79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52B0D"/>
    <w:rsid w:val="000A2873"/>
    <w:rsid w:val="00183D65"/>
    <w:rsid w:val="001949AD"/>
    <w:rsid w:val="00232E7C"/>
    <w:rsid w:val="002F3009"/>
    <w:rsid w:val="003271D4"/>
    <w:rsid w:val="00346C59"/>
    <w:rsid w:val="00474909"/>
    <w:rsid w:val="00534073"/>
    <w:rsid w:val="005851DC"/>
    <w:rsid w:val="005C74F7"/>
    <w:rsid w:val="005D2B7D"/>
    <w:rsid w:val="005D3110"/>
    <w:rsid w:val="006172F6"/>
    <w:rsid w:val="0062229F"/>
    <w:rsid w:val="00657C55"/>
    <w:rsid w:val="006A7042"/>
    <w:rsid w:val="00834857"/>
    <w:rsid w:val="008F24A5"/>
    <w:rsid w:val="0093788A"/>
    <w:rsid w:val="009A7429"/>
    <w:rsid w:val="00AD3F27"/>
    <w:rsid w:val="00B15C9F"/>
    <w:rsid w:val="00CA5ED8"/>
    <w:rsid w:val="00CF11AE"/>
    <w:rsid w:val="00D03EB5"/>
    <w:rsid w:val="00D27B91"/>
    <w:rsid w:val="00E00212"/>
    <w:rsid w:val="00E14929"/>
    <w:rsid w:val="00E523D5"/>
    <w:rsid w:val="00E86716"/>
    <w:rsid w:val="00EC4BA6"/>
    <w:rsid w:val="00F36449"/>
    <w:rsid w:val="00F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4879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4</cp:revision>
  <cp:lastPrinted>2017-01-12T08:12:00Z</cp:lastPrinted>
  <dcterms:created xsi:type="dcterms:W3CDTF">2017-10-06T11:33:00Z</dcterms:created>
  <dcterms:modified xsi:type="dcterms:W3CDTF">2017-10-06T12:44:00Z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