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A5" w:rsidRDefault="005D2B7D">
      <w:pPr>
        <w:pStyle w:val="Otsikko2"/>
        <w:rPr>
          <w:sz w:val="22"/>
          <w:szCs w:val="22"/>
        </w:rPr>
      </w:pPr>
      <w:r>
        <w:t xml:space="preserve">Suomen </w:t>
      </w:r>
      <w:proofErr w:type="spellStart"/>
      <w:r>
        <w:t>Pöytätennisliitto</w:t>
      </w:r>
      <w:proofErr w:type="spellEnd"/>
      <w:r>
        <w:t xml:space="preserve"> ry</w:t>
      </w:r>
      <w:r>
        <w:tab/>
      </w:r>
      <w:r>
        <w:tab/>
      </w:r>
      <w:r>
        <w:tab/>
      </w:r>
      <w:proofErr w:type="spellStart"/>
      <w:r w:rsidR="000B01DD">
        <w:t>Pöytäkirja</w:t>
      </w:r>
      <w:proofErr w:type="spellEnd"/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LIITTOHALLITUKSEN KOKOUS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F24A5" w:rsidRDefault="005D3C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7.11.2020</w:t>
      </w:r>
      <w:r w:rsidR="005D2B7D">
        <w:rPr>
          <w:rFonts w:ascii="Arial" w:hAnsi="Arial" w:cs="Arial"/>
          <w:sz w:val="22"/>
          <w:szCs w:val="22"/>
        </w:rPr>
        <w:t xml:space="preserve"> kello 17.00 </w:t>
      </w:r>
    </w:p>
    <w:p w:rsidR="008F24A5" w:rsidRDefault="00436E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Paikka: Pitäjänmäki, Valimotie 10</w:t>
      </w:r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Läsnä: </w:t>
      </w:r>
      <w:r w:rsidR="000B01DD">
        <w:rPr>
          <w:rFonts w:ascii="Arial" w:hAnsi="Arial" w:cs="Arial"/>
          <w:sz w:val="22"/>
          <w:szCs w:val="22"/>
        </w:rPr>
        <w:t>Esko Heikkinen, Sonja Grefberg, Hannu Sihvo, Kimmo Pihkala, Matti Kurvinen, Pasi Valasti, Kimmo Arenius, Teemu Oinas, Måns Holmberg, Mika Räsänen, Taneli Keinonen</w:t>
      </w:r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1F2B1D" w:rsidRDefault="001F2B1D" w:rsidP="001F2B1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avaus</w:t>
      </w:r>
    </w:p>
    <w:p w:rsidR="001F2B1D" w:rsidRDefault="001F2B1D" w:rsidP="001F2B1D">
      <w:pPr>
        <w:numPr>
          <w:ilvl w:val="0"/>
          <w:numId w:val="20"/>
        </w:numPr>
        <w:rPr>
          <w:rFonts w:ascii="Arial" w:hAnsi="Arial" w:cs="Arial"/>
        </w:rPr>
      </w:pPr>
      <w:r w:rsidRPr="009548FF">
        <w:rPr>
          <w:rFonts w:ascii="Arial" w:hAnsi="Arial" w:cs="Arial"/>
        </w:rPr>
        <w:t>Kokous avattiin 17:0</w:t>
      </w:r>
      <w:r>
        <w:rPr>
          <w:rFonts w:ascii="Arial" w:hAnsi="Arial" w:cs="Arial"/>
        </w:rPr>
        <w:t>5</w:t>
      </w:r>
    </w:p>
    <w:p w:rsidR="001F2B1D" w:rsidRPr="009548FF" w:rsidRDefault="001F2B1D" w:rsidP="001F2B1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1F2B1D" w:rsidRDefault="001F2B1D" w:rsidP="001F2B1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laillisuus</w:t>
      </w:r>
    </w:p>
    <w:p w:rsidR="001F2B1D" w:rsidRDefault="001F2B1D" w:rsidP="001F2B1D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Kokous todettiin päätösvaltaiseksi</w:t>
      </w:r>
    </w:p>
    <w:p w:rsidR="001F2B1D" w:rsidRDefault="001F2B1D" w:rsidP="001F2B1D">
      <w:pPr>
        <w:rPr>
          <w:rFonts w:ascii="Arial" w:hAnsi="Arial" w:cs="Arial"/>
        </w:rPr>
      </w:pPr>
    </w:p>
    <w:p w:rsidR="001F2B1D" w:rsidRDefault="001F2B1D" w:rsidP="001F2B1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Esityslistan hyväksyminen</w:t>
      </w:r>
    </w:p>
    <w:p w:rsidR="001F2B1D" w:rsidRDefault="001F2B1D" w:rsidP="001F2B1D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Esityslista hyväksyttiin</w:t>
      </w:r>
    </w:p>
    <w:p w:rsidR="001F2B1D" w:rsidRDefault="001F2B1D" w:rsidP="001F2B1D">
      <w:pPr>
        <w:rPr>
          <w:rFonts w:ascii="Arial" w:hAnsi="Arial" w:cs="Arial"/>
        </w:rPr>
      </w:pPr>
    </w:p>
    <w:p w:rsidR="001F2B1D" w:rsidRDefault="001F2B1D" w:rsidP="001F2B1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pöytäkirjan hyväksyminen</w:t>
      </w:r>
    </w:p>
    <w:p w:rsidR="001F2B1D" w:rsidRDefault="001F2B1D" w:rsidP="001F2B1D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 hyväksyttiin</w:t>
      </w:r>
    </w:p>
    <w:p w:rsidR="001F2B1D" w:rsidRDefault="001F2B1D" w:rsidP="001F2B1D">
      <w:pPr>
        <w:rPr>
          <w:rFonts w:ascii="Arial" w:hAnsi="Arial" w:cs="Arial"/>
        </w:rPr>
      </w:pPr>
    </w:p>
    <w:p w:rsidR="001F2B1D" w:rsidRDefault="001F2B1D" w:rsidP="001F2B1D">
      <w:pPr>
        <w:numPr>
          <w:ilvl w:val="0"/>
          <w:numId w:val="2"/>
        </w:numPr>
        <w:rPr>
          <w:rFonts w:ascii="Arial" w:hAnsi="Arial" w:cs="Arial"/>
        </w:rPr>
      </w:pPr>
      <w:r w:rsidRPr="00214045">
        <w:rPr>
          <w:rFonts w:ascii="Arial" w:hAnsi="Arial" w:cs="Arial"/>
        </w:rPr>
        <w:t>Valiokuntien tilannekatsaus</w:t>
      </w:r>
      <w:r>
        <w:rPr>
          <w:rFonts w:ascii="Arial" w:hAnsi="Arial" w:cs="Arial"/>
        </w:rPr>
        <w:t xml:space="preserve"> ja valiokuntien kokoonpanot</w:t>
      </w:r>
    </w:p>
    <w:p w:rsidR="001F2B1D" w:rsidRDefault="001F2B1D" w:rsidP="001F2B1D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Työvaliokunta:</w:t>
      </w:r>
    </w:p>
    <w:p w:rsidR="001F2B1D" w:rsidRDefault="00D112BE" w:rsidP="001F2B1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Valiokunta ei ole kokoontunut edellisen kokouksen jälkeen.</w:t>
      </w:r>
    </w:p>
    <w:p w:rsidR="00D112BE" w:rsidRDefault="00D112BE" w:rsidP="001F2B1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Uutta sopimusta </w:t>
      </w:r>
      <w:proofErr w:type="spellStart"/>
      <w:r>
        <w:rPr>
          <w:rFonts w:ascii="Arial" w:hAnsi="Arial" w:cs="Arial"/>
        </w:rPr>
        <w:t>Stigan</w:t>
      </w:r>
      <w:proofErr w:type="spellEnd"/>
      <w:r>
        <w:rPr>
          <w:rFonts w:ascii="Arial" w:hAnsi="Arial" w:cs="Arial"/>
        </w:rPr>
        <w:t xml:space="preserve"> kanssa on neuvoteltu</w:t>
      </w:r>
    </w:p>
    <w:p w:rsidR="00D112BE" w:rsidRDefault="00D112BE" w:rsidP="001F2B1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Lehti valmistui </w:t>
      </w:r>
      <w:proofErr w:type="spellStart"/>
      <w:r>
        <w:rPr>
          <w:rFonts w:ascii="Arial" w:hAnsi="Arial" w:cs="Arial"/>
        </w:rPr>
        <w:t>FO:n</w:t>
      </w:r>
      <w:proofErr w:type="spellEnd"/>
      <w:r>
        <w:rPr>
          <w:rFonts w:ascii="Arial" w:hAnsi="Arial" w:cs="Arial"/>
        </w:rPr>
        <w:t xml:space="preserve"> jälkeen</w:t>
      </w:r>
    </w:p>
    <w:p w:rsidR="00D112BE" w:rsidRDefault="00D112BE" w:rsidP="001F2B1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Lähiaikoina erillinen varainhankintakokous</w:t>
      </w:r>
    </w:p>
    <w:p w:rsidR="00D112BE" w:rsidRDefault="00D112BE" w:rsidP="00D112BE">
      <w:pPr>
        <w:numPr>
          <w:ilvl w:val="0"/>
          <w:numId w:val="2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Paravaliokunta</w:t>
      </w:r>
      <w:proofErr w:type="spellEnd"/>
    </w:p>
    <w:p w:rsidR="00D112BE" w:rsidRDefault="00D112BE" w:rsidP="00D112BE">
      <w:pPr>
        <w:numPr>
          <w:ilvl w:val="0"/>
          <w:numId w:val="2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Paravaliokunnan</w:t>
      </w:r>
      <w:proofErr w:type="spellEnd"/>
      <w:r>
        <w:rPr>
          <w:rFonts w:ascii="Arial" w:hAnsi="Arial" w:cs="Arial"/>
        </w:rPr>
        <w:t xml:space="preserve"> budjetti vuodelle 2020 on reilusti alkuperäistä suurempi, johtuen suuremmasta kilpailumäärästä ja </w:t>
      </w:r>
      <w:proofErr w:type="spellStart"/>
      <w:r>
        <w:rPr>
          <w:rFonts w:ascii="Arial" w:hAnsi="Arial" w:cs="Arial"/>
        </w:rPr>
        <w:t>paralympiavuodesta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Parakilpailuista</w:t>
      </w:r>
      <w:proofErr w:type="spellEnd"/>
      <w:r>
        <w:rPr>
          <w:rFonts w:ascii="Arial" w:hAnsi="Arial" w:cs="Arial"/>
        </w:rPr>
        <w:t xml:space="preserve"> tulleita voittoja kohdennetaan </w:t>
      </w:r>
      <w:proofErr w:type="spellStart"/>
      <w:r>
        <w:rPr>
          <w:rFonts w:ascii="Arial" w:hAnsi="Arial" w:cs="Arial"/>
        </w:rPr>
        <w:t>paratoiminnan</w:t>
      </w:r>
      <w:proofErr w:type="spellEnd"/>
      <w:r>
        <w:rPr>
          <w:rFonts w:ascii="Arial" w:hAnsi="Arial" w:cs="Arial"/>
        </w:rPr>
        <w:t xml:space="preserve"> budjettikorjaukseen.</w:t>
      </w:r>
    </w:p>
    <w:p w:rsidR="00D112BE" w:rsidRDefault="00D112BE" w:rsidP="00D112BE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Suunnitteilla on Mesenaatti-kampanja Aino Tapolan kisatuolin hankkimiseksi</w:t>
      </w:r>
    </w:p>
    <w:p w:rsidR="00D112BE" w:rsidRDefault="00D112BE" w:rsidP="00D112BE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Valmentajavaliokunta:</w:t>
      </w:r>
    </w:p>
    <w:p w:rsidR="00D112BE" w:rsidRDefault="00D112BE" w:rsidP="00D112BE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Valmentajakoulutuksen polku on kuvattu</w:t>
      </w:r>
    </w:p>
    <w:p w:rsidR="00D112BE" w:rsidRDefault="00801159" w:rsidP="00D112BE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Liitto </w:t>
      </w:r>
      <w:r w:rsidR="00D112BE">
        <w:rPr>
          <w:rFonts w:ascii="Arial" w:hAnsi="Arial" w:cs="Arial"/>
        </w:rPr>
        <w:t xml:space="preserve">menee </w:t>
      </w:r>
      <w:r>
        <w:rPr>
          <w:rFonts w:ascii="Arial" w:hAnsi="Arial" w:cs="Arial"/>
        </w:rPr>
        <w:t xml:space="preserve">jatkossa aktiivisemmin </w:t>
      </w:r>
      <w:r w:rsidR="00D112BE">
        <w:rPr>
          <w:rFonts w:ascii="Arial" w:hAnsi="Arial" w:cs="Arial"/>
        </w:rPr>
        <w:t>seurojen luokse kouluttamaan valmentaj</w:t>
      </w:r>
      <w:r>
        <w:rPr>
          <w:rFonts w:ascii="Arial" w:hAnsi="Arial" w:cs="Arial"/>
        </w:rPr>
        <w:t>i</w:t>
      </w:r>
      <w:r w:rsidR="00D112BE">
        <w:rPr>
          <w:rFonts w:ascii="Arial" w:hAnsi="Arial" w:cs="Arial"/>
        </w:rPr>
        <w:t>a 1-tasolla.</w:t>
      </w:r>
    </w:p>
    <w:p w:rsidR="00D112BE" w:rsidRDefault="00D112BE" w:rsidP="00D112BE">
      <w:pPr>
        <w:numPr>
          <w:ilvl w:val="0"/>
          <w:numId w:val="2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22-23.2</w:t>
      </w:r>
      <w:proofErr w:type="gramEnd"/>
      <w:r>
        <w:rPr>
          <w:rFonts w:ascii="Arial" w:hAnsi="Arial" w:cs="Arial"/>
        </w:rPr>
        <w:t xml:space="preserve"> järjestetään psyykkisen valmennuksen koulutustilaisuus yhteistyössä mailapelien kanssa.</w:t>
      </w:r>
    </w:p>
    <w:p w:rsidR="00ED5401" w:rsidRDefault="00ED5401" w:rsidP="00D112BE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Valiokunnan tehtävät ovat hieman avoinna, tarkennetaan valiokunnan tehtäväkuvaa.</w:t>
      </w:r>
    </w:p>
    <w:p w:rsidR="00ED5401" w:rsidRDefault="00ED5401" w:rsidP="00ED5401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Seuravaliokunta:</w:t>
      </w:r>
    </w:p>
    <w:p w:rsidR="00ED5401" w:rsidRDefault="00ED5401" w:rsidP="00ED5401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Taneli Keinonen aloittaa kevään lajiesittelyitä seuroissa</w:t>
      </w:r>
    </w:p>
    <w:p w:rsidR="00ED5401" w:rsidRDefault="00ED5401" w:rsidP="00ED5401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Mailapelihankkeelle on haettu jatkorahoitusta. </w:t>
      </w:r>
    </w:p>
    <w:p w:rsidR="00ED5401" w:rsidRDefault="00ED5401" w:rsidP="00ED5401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Kilpailuvaliokunta:</w:t>
      </w:r>
    </w:p>
    <w:p w:rsidR="002A1718" w:rsidRDefault="002A1718" w:rsidP="00ED5401">
      <w:pPr>
        <w:numPr>
          <w:ilvl w:val="0"/>
          <w:numId w:val="2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TuKa</w:t>
      </w:r>
      <w:proofErr w:type="spellEnd"/>
      <w:r>
        <w:rPr>
          <w:rFonts w:ascii="Arial" w:hAnsi="Arial" w:cs="Arial"/>
        </w:rPr>
        <w:t xml:space="preserve"> luopui SM-sarjasta</w:t>
      </w:r>
    </w:p>
    <w:p w:rsidR="002A1718" w:rsidRDefault="002A1718" w:rsidP="00ED5401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GP-luokkien osallistujamäärät ovat olleet hieman pienempiä kuin aikaisempina vuosina. GP-sarjaan mietitään muutoksia kaudelle </w:t>
      </w:r>
      <w:proofErr w:type="gramStart"/>
      <w:r>
        <w:rPr>
          <w:rFonts w:ascii="Arial" w:hAnsi="Arial" w:cs="Arial"/>
        </w:rPr>
        <w:t>2020-2021</w:t>
      </w:r>
      <w:proofErr w:type="gramEnd"/>
    </w:p>
    <w:p w:rsidR="002A1718" w:rsidRDefault="002A1718" w:rsidP="00ED5401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Kilpailuiden starttimäärissä on tullut pientä tiputusta</w:t>
      </w:r>
      <w:r w:rsidR="00801159">
        <w:rPr>
          <w:rFonts w:ascii="Arial" w:hAnsi="Arial" w:cs="Arial"/>
        </w:rPr>
        <w:t xml:space="preserve">. Osittain tämä johtuu </w:t>
      </w:r>
      <w:r>
        <w:rPr>
          <w:rFonts w:ascii="Arial" w:hAnsi="Arial" w:cs="Arial"/>
        </w:rPr>
        <w:t>käytössä olevista pelisysteemeistä kilpailuissa. Lisenssimäärät ovat kasvaneet ja li</w:t>
      </w:r>
      <w:r w:rsidR="00801159">
        <w:rPr>
          <w:rFonts w:ascii="Arial" w:hAnsi="Arial" w:cs="Arial"/>
        </w:rPr>
        <w:t>senssipelaajia on enemmän kuin koko</w:t>
      </w:r>
      <w:r>
        <w:rPr>
          <w:rFonts w:ascii="Arial" w:hAnsi="Arial" w:cs="Arial"/>
        </w:rPr>
        <w:t xml:space="preserve"> 2000-luvulla.</w:t>
      </w:r>
    </w:p>
    <w:p w:rsidR="002A1718" w:rsidRDefault="002A1718" w:rsidP="00ED5401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Jatkossa tavoitteena on, että kaikki SM-kisat ovat vähintään A-kategorian kisoja.</w:t>
      </w:r>
    </w:p>
    <w:p w:rsidR="002A1718" w:rsidRDefault="002A1718" w:rsidP="00ED5401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Kilpailuvaliokunta on miettinyt sääntömuutosehdotuksia. Ehdotuksista tehdään tarkempaa listausta valiokunnan toimesta seuraavaan kokoukseen mennessä.</w:t>
      </w:r>
    </w:p>
    <w:p w:rsidR="00D112BE" w:rsidRDefault="00F137DF" w:rsidP="00F137DF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IT:</w:t>
      </w:r>
    </w:p>
    <w:p w:rsidR="00F137DF" w:rsidRDefault="00F137DF" w:rsidP="00F137DF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Sarjajärjestelmien kanssa on ollut pientä säätöä sarjaluopumisten sekä aladivisioonan yhdistelmäjoukkueen vuoksi.</w:t>
      </w:r>
    </w:p>
    <w:p w:rsidR="00F137DF" w:rsidRDefault="00F137DF" w:rsidP="00F137DF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HUV:</w:t>
      </w:r>
    </w:p>
    <w:p w:rsidR="00F137DF" w:rsidRDefault="00F137DF" w:rsidP="00F137DF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Olympiakarsintakevät alkaa joukkueiden karsinnalla tammikuussa. Suomi ei ole mukana.</w:t>
      </w:r>
    </w:p>
    <w:p w:rsidR="00F137DF" w:rsidRDefault="00F137DF" w:rsidP="00F137DF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MM-kisat järjestetään Busanissa, lopullisesta joukkueiden kokoonpanoista käydään vielä keskustelua.</w:t>
      </w:r>
    </w:p>
    <w:p w:rsidR="00F137DF" w:rsidRDefault="00F137DF" w:rsidP="00F137DF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Keväällä </w:t>
      </w:r>
      <w:proofErr w:type="spellStart"/>
      <w:r>
        <w:rPr>
          <w:rFonts w:ascii="Arial" w:hAnsi="Arial" w:cs="Arial"/>
        </w:rPr>
        <w:t>Oláhin</w:t>
      </w:r>
      <w:proofErr w:type="spellEnd"/>
      <w:r>
        <w:rPr>
          <w:rFonts w:ascii="Arial" w:hAnsi="Arial" w:cs="Arial"/>
        </w:rPr>
        <w:t xml:space="preserve"> on tarkoitus käydä paljon kisoja karsintaturnausten lisäksi. Kilpailuohjelmaa tarkistetaan vielä </w:t>
      </w:r>
      <w:proofErr w:type="spellStart"/>
      <w:r>
        <w:rPr>
          <w:rFonts w:ascii="Arial" w:hAnsi="Arial" w:cs="Arial"/>
        </w:rPr>
        <w:t>Oláhin</w:t>
      </w:r>
      <w:proofErr w:type="spellEnd"/>
      <w:r>
        <w:rPr>
          <w:rFonts w:ascii="Arial" w:hAnsi="Arial" w:cs="Arial"/>
        </w:rPr>
        <w:t xml:space="preserve"> kanssa. Keväällä on myös junioreiden avoimia, jotka painottuvat pääosin loppukevääseen.</w:t>
      </w:r>
    </w:p>
    <w:p w:rsidR="00801159" w:rsidRDefault="00801159" w:rsidP="00F137DF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Aleksi Räsänen, Arttu Pihkala ja Lauri </w:t>
      </w:r>
      <w:proofErr w:type="spellStart"/>
      <w:r>
        <w:rPr>
          <w:rFonts w:ascii="Arial" w:hAnsi="Arial" w:cs="Arial"/>
        </w:rPr>
        <w:t>Hakaste</w:t>
      </w:r>
      <w:proofErr w:type="spellEnd"/>
      <w:r>
        <w:rPr>
          <w:rFonts w:ascii="Arial" w:hAnsi="Arial" w:cs="Arial"/>
        </w:rPr>
        <w:t xml:space="preserve"> osallistuivat junioreiden maajoukkueleirille Ruotsissa</w:t>
      </w:r>
    </w:p>
    <w:p w:rsidR="00F137DF" w:rsidRDefault="00F137DF" w:rsidP="00F137DF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Sääntövaliokunta:</w:t>
      </w:r>
    </w:p>
    <w:p w:rsidR="00F137DF" w:rsidRDefault="00F137DF" w:rsidP="00F137DF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Kimmo Arenius esitteli päivitetyn version TOP-12 kisan muuttamisesta TOP-16 turnaukseksi. </w:t>
      </w:r>
    </w:p>
    <w:p w:rsidR="00F137DF" w:rsidRDefault="00F137DF" w:rsidP="00F137DF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Ulkomaalaissääntöön</w:t>
      </w:r>
      <w:r w:rsidR="00801159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tulossa pieni tarkennus sanamuotoihin.</w:t>
      </w:r>
    </w:p>
    <w:p w:rsidR="00F137DF" w:rsidRDefault="00F137DF" w:rsidP="00F137DF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Veteraanivaliokunta:</w:t>
      </w:r>
    </w:p>
    <w:p w:rsidR="00F137DF" w:rsidRDefault="00F137DF" w:rsidP="00F137DF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Keväällä veteraanien NETU </w:t>
      </w:r>
      <w:proofErr w:type="spellStart"/>
      <w:r>
        <w:rPr>
          <w:rFonts w:ascii="Arial" w:hAnsi="Arial" w:cs="Arial"/>
        </w:rPr>
        <w:t>Liepajassa</w:t>
      </w:r>
      <w:proofErr w:type="spellEnd"/>
    </w:p>
    <w:p w:rsidR="00F137DF" w:rsidRDefault="00F137DF" w:rsidP="00F137DF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Kesällä veteraanien MM-kisat </w:t>
      </w:r>
      <w:proofErr w:type="spellStart"/>
      <w:r>
        <w:rPr>
          <w:rFonts w:ascii="Arial" w:hAnsi="Arial" w:cs="Arial"/>
        </w:rPr>
        <w:t>Bordeauxissa</w:t>
      </w:r>
      <w:proofErr w:type="spellEnd"/>
    </w:p>
    <w:p w:rsidR="00F137DF" w:rsidRDefault="00F137DF" w:rsidP="00F137DF">
      <w:pPr>
        <w:numPr>
          <w:ilvl w:val="0"/>
          <w:numId w:val="2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KV-asiat</w:t>
      </w:r>
      <w:proofErr w:type="spellEnd"/>
    </w:p>
    <w:p w:rsidR="00F137DF" w:rsidRDefault="00F137DF" w:rsidP="00F137DF">
      <w:pPr>
        <w:numPr>
          <w:ilvl w:val="0"/>
          <w:numId w:val="2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ETTU-vaalit</w:t>
      </w:r>
      <w:proofErr w:type="spellEnd"/>
      <w:r>
        <w:rPr>
          <w:rFonts w:ascii="Arial" w:hAnsi="Arial" w:cs="Arial"/>
        </w:rPr>
        <w:t xml:space="preserve"> tulossa, venäläinen Levitin on ilmaissut kiinnostuksensa</w:t>
      </w:r>
    </w:p>
    <w:p w:rsidR="00F137DF" w:rsidRDefault="00F137DF" w:rsidP="00F137DF">
      <w:pPr>
        <w:ind w:left="1440"/>
        <w:rPr>
          <w:rFonts w:ascii="Arial" w:hAnsi="Arial" w:cs="Arial"/>
        </w:rPr>
      </w:pPr>
    </w:p>
    <w:p w:rsidR="005D3C00" w:rsidRDefault="005D3C00" w:rsidP="005D3C0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Finlandia Openin palaute ja 2020 kisa</w:t>
      </w:r>
    </w:p>
    <w:p w:rsidR="00F137DF" w:rsidRDefault="00F137DF" w:rsidP="00F137DF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Kilpailu suju</w:t>
      </w:r>
      <w:r w:rsidR="00801159">
        <w:rPr>
          <w:rFonts w:ascii="Arial" w:hAnsi="Arial" w:cs="Arial"/>
        </w:rPr>
        <w:t>i järjestelyiden puolesta hyvin ja saatu palaute oli positiivista.</w:t>
      </w:r>
      <w:r>
        <w:rPr>
          <w:rFonts w:ascii="Arial" w:hAnsi="Arial" w:cs="Arial"/>
        </w:rPr>
        <w:t xml:space="preserve"> Kisasta saatiin myös aikaisempaa enemmän näkyvyyttä</w:t>
      </w:r>
      <w:r w:rsidR="00801159">
        <w:rPr>
          <w:rFonts w:ascii="Arial" w:hAnsi="Arial" w:cs="Arial"/>
        </w:rPr>
        <w:t xml:space="preserve"> eri</w:t>
      </w:r>
      <w:r>
        <w:rPr>
          <w:rFonts w:ascii="Arial" w:hAnsi="Arial" w:cs="Arial"/>
        </w:rPr>
        <w:t xml:space="preserve"> medi</w:t>
      </w:r>
      <w:r w:rsidR="00801159">
        <w:rPr>
          <w:rFonts w:ascii="Arial" w:hAnsi="Arial" w:cs="Arial"/>
        </w:rPr>
        <w:t>oi</w:t>
      </w:r>
      <w:r>
        <w:rPr>
          <w:rFonts w:ascii="Arial" w:hAnsi="Arial" w:cs="Arial"/>
        </w:rPr>
        <w:t>ssa.</w:t>
      </w:r>
    </w:p>
    <w:p w:rsidR="00F137DF" w:rsidRDefault="00F137DF" w:rsidP="00F137DF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Kilpailu</w:t>
      </w:r>
      <w:r w:rsidR="0080115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tuotto oli n. 12000€</w:t>
      </w:r>
    </w:p>
    <w:p w:rsidR="00F137DF" w:rsidRPr="005D3C00" w:rsidRDefault="00F137DF" w:rsidP="00F137DF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Vuoden 2020 kisan ajankohdaksi on varmistumassa 3-6.12</w:t>
      </w:r>
    </w:p>
    <w:p w:rsidR="00B226A5" w:rsidRDefault="00B226A5" w:rsidP="00214045">
      <w:pPr>
        <w:pStyle w:val="Luettelokappale"/>
        <w:ind w:left="0"/>
        <w:rPr>
          <w:rFonts w:ascii="Arial" w:hAnsi="Arial" w:cs="Arial"/>
        </w:rPr>
      </w:pPr>
    </w:p>
    <w:p w:rsidR="00B226A5" w:rsidRDefault="00F137DF" w:rsidP="0027217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Talous</w:t>
      </w:r>
    </w:p>
    <w:p w:rsidR="00F137DF" w:rsidRPr="00F137DF" w:rsidRDefault="00F137DF" w:rsidP="00F137DF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Liiton vuoden 2019 tilinpäätös tulee olemaan n.50000€ ylijäämäinen. Positiivinen </w:t>
      </w:r>
      <w:r w:rsidR="00801159">
        <w:rPr>
          <w:rFonts w:ascii="Arial" w:hAnsi="Arial" w:cs="Arial"/>
        </w:rPr>
        <w:t>tulos johtuu pääosin hyvin suju</w:t>
      </w:r>
      <w:r>
        <w:rPr>
          <w:rFonts w:ascii="Arial" w:hAnsi="Arial" w:cs="Arial"/>
        </w:rPr>
        <w:t>neista kisajärjestelyistä sekä muutamasta onnistuneesta yhteistyösopimuksesta mm. EM-karsintoihin liittyen.</w:t>
      </w:r>
    </w:p>
    <w:p w:rsidR="001E2CBE" w:rsidRDefault="001E2CBE" w:rsidP="00214045">
      <w:pPr>
        <w:pStyle w:val="Luettelokappale"/>
        <w:ind w:left="0"/>
        <w:rPr>
          <w:rFonts w:ascii="Arial" w:hAnsi="Arial" w:cs="Arial"/>
        </w:rPr>
      </w:pPr>
    </w:p>
    <w:p w:rsidR="001E2CBE" w:rsidRDefault="00987B1C" w:rsidP="001E2C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Juniori SM 15</w:t>
      </w:r>
      <w:r w:rsidR="005D3C00">
        <w:rPr>
          <w:rFonts w:ascii="Arial" w:hAnsi="Arial" w:cs="Arial"/>
        </w:rPr>
        <w:t>–</w:t>
      </w:r>
      <w:r w:rsidR="00F137DF">
        <w:rPr>
          <w:rFonts w:ascii="Arial" w:hAnsi="Arial" w:cs="Arial"/>
        </w:rPr>
        <w:t>16.2.</w:t>
      </w:r>
    </w:p>
    <w:p w:rsidR="00F137DF" w:rsidRPr="00F137DF" w:rsidRDefault="00F137DF" w:rsidP="00F137DF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Liitto järjestää junioreiden SM-kisat helmikuussa. Kutsu on liiton sivuilla.</w:t>
      </w:r>
    </w:p>
    <w:p w:rsidR="005D3C00" w:rsidRDefault="005D3C00" w:rsidP="005D3C00">
      <w:pPr>
        <w:pStyle w:val="Luettelokappale"/>
        <w:rPr>
          <w:rFonts w:ascii="Arial" w:hAnsi="Arial" w:cs="Arial"/>
        </w:rPr>
      </w:pPr>
    </w:p>
    <w:p w:rsidR="005D3C00" w:rsidRDefault="005D3C00" w:rsidP="001E2C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Keskustelua liiton tavoitteista ja suuntaviivoista vuodelle 2020</w:t>
      </w:r>
    </w:p>
    <w:p w:rsidR="00F137DF" w:rsidRPr="001E2CBE" w:rsidRDefault="00F137DF" w:rsidP="00F137DF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Järjestetään strategiakeskustelu omana </w:t>
      </w:r>
      <w:r w:rsidR="00801159">
        <w:rPr>
          <w:rFonts w:ascii="Arial" w:hAnsi="Arial" w:cs="Arial"/>
        </w:rPr>
        <w:t xml:space="preserve">yhden </w:t>
      </w:r>
      <w:r>
        <w:rPr>
          <w:rFonts w:ascii="Arial" w:hAnsi="Arial" w:cs="Arial"/>
        </w:rPr>
        <w:t xml:space="preserve">päivän tapahtumana. Paikkana mahdollisesti </w:t>
      </w:r>
      <w:proofErr w:type="spellStart"/>
      <w:r>
        <w:rPr>
          <w:rFonts w:ascii="Arial" w:hAnsi="Arial" w:cs="Arial"/>
        </w:rPr>
        <w:t>Gumbostrand</w:t>
      </w:r>
      <w:proofErr w:type="spellEnd"/>
      <w:r>
        <w:rPr>
          <w:rFonts w:ascii="Arial" w:hAnsi="Arial" w:cs="Arial"/>
        </w:rPr>
        <w:t>.</w:t>
      </w:r>
    </w:p>
    <w:p w:rsidR="009277CA" w:rsidRDefault="009277CA" w:rsidP="009277CA">
      <w:pPr>
        <w:pStyle w:val="Luettelokappale"/>
        <w:rPr>
          <w:rFonts w:ascii="Arial" w:hAnsi="Arial" w:cs="Arial"/>
        </w:rPr>
      </w:pPr>
    </w:p>
    <w:p w:rsidR="003271D4" w:rsidRDefault="00D343DB" w:rsidP="005D3C0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2B7D" w:rsidRPr="00933751">
        <w:rPr>
          <w:rFonts w:ascii="Arial" w:hAnsi="Arial" w:cs="Arial"/>
        </w:rPr>
        <w:t>Muut asiat</w:t>
      </w:r>
      <w:r w:rsidR="00C30F38" w:rsidRPr="005D3C00">
        <w:rPr>
          <w:rFonts w:ascii="Arial" w:hAnsi="Arial" w:cs="Arial"/>
        </w:rPr>
        <w:br/>
      </w:r>
      <w:r w:rsidR="00F137DF">
        <w:rPr>
          <w:rFonts w:ascii="Arial" w:hAnsi="Arial" w:cs="Arial"/>
        </w:rPr>
        <w:t>- Muita asioita ei ollut</w:t>
      </w:r>
    </w:p>
    <w:p w:rsidR="00F137DF" w:rsidRPr="005D3C00" w:rsidRDefault="00F137DF" w:rsidP="00F137DF">
      <w:pPr>
        <w:ind w:left="720"/>
        <w:rPr>
          <w:rFonts w:ascii="Arial" w:hAnsi="Arial" w:cs="Arial"/>
        </w:rPr>
      </w:pPr>
    </w:p>
    <w:p w:rsidR="00F137DF" w:rsidRPr="00F137DF" w:rsidRDefault="00D343DB" w:rsidP="00F137D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2B7D">
        <w:rPr>
          <w:rFonts w:ascii="Arial" w:hAnsi="Arial" w:cs="Arial"/>
        </w:rPr>
        <w:t>Seuraava</w:t>
      </w:r>
      <w:r w:rsidR="000A2873">
        <w:rPr>
          <w:rFonts w:ascii="Arial" w:hAnsi="Arial" w:cs="Arial"/>
        </w:rPr>
        <w:t>t kokoukset</w:t>
      </w:r>
      <w:r w:rsidR="00F137DF">
        <w:rPr>
          <w:rFonts w:ascii="Arial" w:hAnsi="Arial" w:cs="Arial"/>
        </w:rPr>
        <w:br/>
        <w:t>- Seuraava kokous 10.3</w:t>
      </w:r>
    </w:p>
    <w:p w:rsidR="008F24A5" w:rsidRDefault="008F24A5">
      <w:pPr>
        <w:rPr>
          <w:rFonts w:ascii="Arial" w:hAnsi="Arial" w:cs="Arial"/>
        </w:rPr>
      </w:pPr>
    </w:p>
    <w:p w:rsidR="00F137DF" w:rsidRDefault="005D2B7D" w:rsidP="00F137DF">
      <w:pPr>
        <w:numPr>
          <w:ilvl w:val="0"/>
          <w:numId w:val="2"/>
        </w:numPr>
      </w:pPr>
      <w:r>
        <w:rPr>
          <w:rFonts w:ascii="Arial" w:hAnsi="Arial" w:cs="Arial"/>
        </w:rPr>
        <w:t>Kokouksen päättäminen</w:t>
      </w:r>
      <w:r w:rsidR="00F137DF">
        <w:br/>
        <w:t xml:space="preserve">- </w:t>
      </w:r>
      <w:r w:rsidR="00F137DF" w:rsidRPr="00F137DF">
        <w:rPr>
          <w:rFonts w:ascii="Arial" w:hAnsi="Arial" w:cs="Arial"/>
        </w:rPr>
        <w:t>Puheenjohtaja päätti kokouksen 19:38</w:t>
      </w:r>
    </w:p>
    <w:p w:rsidR="008F24A5" w:rsidRDefault="008F24A5">
      <w:bookmarkStart w:id="0" w:name="_GoBack"/>
      <w:bookmarkEnd w:id="0"/>
    </w:p>
    <w:sectPr w:rsidR="008F24A5">
      <w:pgSz w:w="11906" w:h="16838"/>
      <w:pgMar w:top="1077" w:right="1134" w:bottom="90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4D517FD"/>
    <w:multiLevelType w:val="hybridMultilevel"/>
    <w:tmpl w:val="2A426AA8"/>
    <w:lvl w:ilvl="0" w:tplc="03449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E322C"/>
    <w:multiLevelType w:val="hybridMultilevel"/>
    <w:tmpl w:val="D49CEB98"/>
    <w:lvl w:ilvl="0" w:tplc="7BCA7638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C6BBD"/>
    <w:multiLevelType w:val="hybridMultilevel"/>
    <w:tmpl w:val="0D8C17A6"/>
    <w:lvl w:ilvl="0" w:tplc="36FA78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62075E"/>
    <w:multiLevelType w:val="hybridMultilevel"/>
    <w:tmpl w:val="8188D1D0"/>
    <w:lvl w:ilvl="0" w:tplc="ABAE9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507C0"/>
    <w:multiLevelType w:val="hybridMultilevel"/>
    <w:tmpl w:val="860CE2F8"/>
    <w:lvl w:ilvl="0" w:tplc="569ADE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7C1C37"/>
    <w:multiLevelType w:val="hybridMultilevel"/>
    <w:tmpl w:val="F9B428D0"/>
    <w:lvl w:ilvl="0" w:tplc="760E68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1656C"/>
    <w:multiLevelType w:val="hybridMultilevel"/>
    <w:tmpl w:val="E48092C0"/>
    <w:lvl w:ilvl="0" w:tplc="0EE607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4F5212"/>
    <w:multiLevelType w:val="hybridMultilevel"/>
    <w:tmpl w:val="7F44F3C4"/>
    <w:lvl w:ilvl="0" w:tplc="F234623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05135A"/>
    <w:multiLevelType w:val="hybridMultilevel"/>
    <w:tmpl w:val="1436AA32"/>
    <w:lvl w:ilvl="0" w:tplc="9D1CE7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AE1A60"/>
    <w:multiLevelType w:val="hybridMultilevel"/>
    <w:tmpl w:val="ADA8B5E8"/>
    <w:lvl w:ilvl="0" w:tplc="9B9C3C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F95F32"/>
    <w:multiLevelType w:val="hybridMultilevel"/>
    <w:tmpl w:val="10A2941E"/>
    <w:lvl w:ilvl="0" w:tplc="ED70AA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DF013B"/>
    <w:multiLevelType w:val="hybridMultilevel"/>
    <w:tmpl w:val="62B29D0E"/>
    <w:lvl w:ilvl="0" w:tplc="4C4EC1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A4CF6"/>
    <w:multiLevelType w:val="hybridMultilevel"/>
    <w:tmpl w:val="83C806F6"/>
    <w:lvl w:ilvl="0" w:tplc="3D8EDC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801958"/>
    <w:multiLevelType w:val="hybridMultilevel"/>
    <w:tmpl w:val="3BCEBA4C"/>
    <w:lvl w:ilvl="0" w:tplc="71E024C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415FDB"/>
    <w:multiLevelType w:val="hybridMultilevel"/>
    <w:tmpl w:val="85383906"/>
    <w:lvl w:ilvl="0" w:tplc="14CAF2D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E219B"/>
    <w:multiLevelType w:val="hybridMultilevel"/>
    <w:tmpl w:val="B9E4EA3C"/>
    <w:lvl w:ilvl="0" w:tplc="2390BD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3C4D60"/>
    <w:multiLevelType w:val="hybridMultilevel"/>
    <w:tmpl w:val="E2CA20F4"/>
    <w:lvl w:ilvl="0" w:tplc="EEE6A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F0FF0"/>
    <w:multiLevelType w:val="hybridMultilevel"/>
    <w:tmpl w:val="349C9602"/>
    <w:lvl w:ilvl="0" w:tplc="FFDAEEA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14"/>
  </w:num>
  <w:num w:numId="7">
    <w:abstractNumId w:val="15"/>
  </w:num>
  <w:num w:numId="8">
    <w:abstractNumId w:val="18"/>
  </w:num>
  <w:num w:numId="9">
    <w:abstractNumId w:val="10"/>
  </w:num>
  <w:num w:numId="10">
    <w:abstractNumId w:val="12"/>
  </w:num>
  <w:num w:numId="11">
    <w:abstractNumId w:val="13"/>
  </w:num>
  <w:num w:numId="12">
    <w:abstractNumId w:val="17"/>
  </w:num>
  <w:num w:numId="13">
    <w:abstractNumId w:val="3"/>
  </w:num>
  <w:num w:numId="14">
    <w:abstractNumId w:val="19"/>
  </w:num>
  <w:num w:numId="15">
    <w:abstractNumId w:val="9"/>
  </w:num>
  <w:num w:numId="16">
    <w:abstractNumId w:val="20"/>
  </w:num>
  <w:num w:numId="17">
    <w:abstractNumId w:val="6"/>
  </w:num>
  <w:num w:numId="18">
    <w:abstractNumId w:val="7"/>
  </w:num>
  <w:num w:numId="19">
    <w:abstractNumId w:val="8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B7D"/>
    <w:rsid w:val="0000353F"/>
    <w:rsid w:val="00052B0D"/>
    <w:rsid w:val="00053B98"/>
    <w:rsid w:val="00064472"/>
    <w:rsid w:val="000A2873"/>
    <w:rsid w:val="000B01DD"/>
    <w:rsid w:val="000C7826"/>
    <w:rsid w:val="00183D65"/>
    <w:rsid w:val="001949AD"/>
    <w:rsid w:val="001C2340"/>
    <w:rsid w:val="001E2CBE"/>
    <w:rsid w:val="001E6ADF"/>
    <w:rsid w:val="001F2B1D"/>
    <w:rsid w:val="00205FF0"/>
    <w:rsid w:val="00214045"/>
    <w:rsid w:val="0024749C"/>
    <w:rsid w:val="00262F58"/>
    <w:rsid w:val="00272176"/>
    <w:rsid w:val="00286F11"/>
    <w:rsid w:val="002A1718"/>
    <w:rsid w:val="002E3B45"/>
    <w:rsid w:val="002F3009"/>
    <w:rsid w:val="002F538D"/>
    <w:rsid w:val="003271D4"/>
    <w:rsid w:val="00346C59"/>
    <w:rsid w:val="00375F9A"/>
    <w:rsid w:val="003A6F04"/>
    <w:rsid w:val="004316F0"/>
    <w:rsid w:val="0043544B"/>
    <w:rsid w:val="00436EDE"/>
    <w:rsid w:val="00464528"/>
    <w:rsid w:val="00474909"/>
    <w:rsid w:val="005013AB"/>
    <w:rsid w:val="00534073"/>
    <w:rsid w:val="005851DC"/>
    <w:rsid w:val="005C74F7"/>
    <w:rsid w:val="005D2B7D"/>
    <w:rsid w:val="005D3C00"/>
    <w:rsid w:val="006172F6"/>
    <w:rsid w:val="0062229F"/>
    <w:rsid w:val="00685D70"/>
    <w:rsid w:val="006A7042"/>
    <w:rsid w:val="007602F9"/>
    <w:rsid w:val="007F573C"/>
    <w:rsid w:val="00801159"/>
    <w:rsid w:val="008301BC"/>
    <w:rsid w:val="0088767F"/>
    <w:rsid w:val="008B2783"/>
    <w:rsid w:val="008F24A5"/>
    <w:rsid w:val="009277CA"/>
    <w:rsid w:val="00933751"/>
    <w:rsid w:val="00956791"/>
    <w:rsid w:val="009775A2"/>
    <w:rsid w:val="00987B1C"/>
    <w:rsid w:val="009A7429"/>
    <w:rsid w:val="009F21AE"/>
    <w:rsid w:val="00A07B9D"/>
    <w:rsid w:val="00A94446"/>
    <w:rsid w:val="00AB0006"/>
    <w:rsid w:val="00AD043C"/>
    <w:rsid w:val="00AD3F27"/>
    <w:rsid w:val="00B15C9F"/>
    <w:rsid w:val="00B226A5"/>
    <w:rsid w:val="00BA4E36"/>
    <w:rsid w:val="00C30F38"/>
    <w:rsid w:val="00C5347D"/>
    <w:rsid w:val="00CA5ED8"/>
    <w:rsid w:val="00CD0785"/>
    <w:rsid w:val="00D03EB5"/>
    <w:rsid w:val="00D112BE"/>
    <w:rsid w:val="00D13885"/>
    <w:rsid w:val="00D27B91"/>
    <w:rsid w:val="00D343DB"/>
    <w:rsid w:val="00D668C5"/>
    <w:rsid w:val="00DC59F1"/>
    <w:rsid w:val="00E562AA"/>
    <w:rsid w:val="00E63F69"/>
    <w:rsid w:val="00E743A7"/>
    <w:rsid w:val="00E86716"/>
    <w:rsid w:val="00EC4BA6"/>
    <w:rsid w:val="00ED5401"/>
    <w:rsid w:val="00EE7C25"/>
    <w:rsid w:val="00F137DF"/>
    <w:rsid w:val="00F36449"/>
    <w:rsid w:val="00F723FA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paragraph" w:styleId="Otsikko2">
    <w:name w:val="heading 2"/>
    <w:basedOn w:val="Normaali"/>
    <w:next w:val="Leipteksti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1">
    <w:name w:val="Kappaleen oletusfontti1"/>
  </w:style>
  <w:style w:type="character" w:customStyle="1" w:styleId="Otsikko2Char">
    <w:name w:val="Otsikko 2 Char"/>
    <w:rPr>
      <w:rFonts w:ascii="Arial" w:eastAsia="Times New Roman" w:hAnsi="Arial" w:cs="Arial"/>
      <w:b/>
      <w:bCs/>
      <w:sz w:val="28"/>
    </w:rPr>
  </w:style>
  <w:style w:type="character" w:customStyle="1" w:styleId="AlatunnisteChar">
    <w:name w:val="Alatunniste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elitetekstiChar">
    <w:name w:val="Seliteteksti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uetelmamerkit">
    <w:name w:val="Luetelmamerkit"/>
    <w:rPr>
      <w:rFonts w:ascii="OpenSymbol" w:eastAsia="OpenSymbol" w:hAnsi="OpenSymbol" w:cs="OpenSymbol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customStyle="1" w:styleId="Luettelokappale1">
    <w:name w:val="Luettelokappale1"/>
    <w:basedOn w:val="Normaali"/>
    <w:pPr>
      <w:ind w:left="1304"/>
    </w:pPr>
  </w:style>
  <w:style w:type="paragraph" w:customStyle="1" w:styleId="Seliteteksti1">
    <w:name w:val="Seliteteksti1"/>
    <w:basedOn w:val="Normaali"/>
    <w:rPr>
      <w:rFonts w:ascii="Tahoma" w:hAnsi="Tahoma" w:cs="Tahoma"/>
      <w:sz w:val="16"/>
      <w:szCs w:val="16"/>
      <w:lang w:val="en-US"/>
    </w:rPr>
  </w:style>
  <w:style w:type="paragraph" w:styleId="Luettelokappale">
    <w:name w:val="List Paragraph"/>
    <w:basedOn w:val="Normaali"/>
    <w:uiPriority w:val="34"/>
    <w:qFormat/>
    <w:rsid w:val="005D2B7D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2</cp:revision>
  <cp:lastPrinted>2020-01-07T14:31:00Z</cp:lastPrinted>
  <dcterms:created xsi:type="dcterms:W3CDTF">2020-01-08T13:42:00Z</dcterms:created>
  <dcterms:modified xsi:type="dcterms:W3CDTF">2020-01-08T13:42:00Z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