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Syysliittokokous 2017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1B747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28.10.2017</w:t>
      </w:r>
      <w:r w:rsidR="00675B0B">
        <w:rPr>
          <w:rFonts w:ascii="Arial" w:hAnsi="Arial" w:cs="Arial"/>
          <w:sz w:val="22"/>
          <w:szCs w:val="22"/>
        </w:rPr>
        <w:t xml:space="preserve"> klo 18:00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DE5A52" w:rsidRDefault="00675B0B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Kutsu liittokokoukseen on julkaistava liiton verkkosivuilla tai lähetettävä jäsenille kirjallisesti vähintään kolme (3) viikkoa ennen kokousta.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2018 toimintasuunnitelman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675B0B" w:rsidRDefault="00675B0B" w:rsidP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2018 talousarvion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>
        <w:rPr>
          <w:rFonts w:ascii="Arial" w:hAnsi="Arial" w:cs="Arial"/>
          <w:sz w:val="22"/>
          <w:szCs w:val="22"/>
        </w:rPr>
        <w:t xml:space="preserve"> seuraavaksi kaksivuotiskaudeksi neljän (4) erovuoroisen liittohallituksen jäsenen tilalle uudet jäsenet ja yhdeksi vuodeksi neljä (4) varajäsentä, joiden toimikausi alkaa välittömästi kokouksen jälkeen.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Liittokokouksen käsiteltäväksi määräaikaan mennessä tulleet asiat</w:t>
      </w:r>
    </w:p>
    <w:p w:rsidR="00681273" w:rsidRDefault="00681273" w:rsidP="00681273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Hallituksen sääntömuutosehdotus</w:t>
      </w:r>
    </w:p>
    <w:p w:rsidR="00DE5A52" w:rsidRDefault="00675B0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Määräaikaan mennessä (1kk ennen kokousta) ei ole tullut muita käsiteltäviä asioita 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3" w:rsidRDefault="00390353">
      <w:pPr>
        <w:spacing w:after="0"/>
      </w:pPr>
      <w:r>
        <w:separator/>
      </w:r>
    </w:p>
  </w:endnote>
  <w:endnote w:type="continuationSeparator" w:id="0">
    <w:p w:rsidR="00390353" w:rsidRDefault="00390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Alatunniste"/>
      <w:ind w:firstLine="720"/>
      <w:jc w:val="center"/>
    </w:pPr>
    <w:r>
      <w:rPr>
        <w:rFonts w:ascii="Arial" w:hAnsi="Arial"/>
        <w:sz w:val="18"/>
      </w:rPr>
      <w:t xml:space="preserve">Radiokatu </w:t>
    </w:r>
    <w:proofErr w:type="gramStart"/>
    <w:r>
      <w:rPr>
        <w:rFonts w:ascii="Arial" w:hAnsi="Arial"/>
        <w:sz w:val="18"/>
      </w:rPr>
      <w:t>20  •</w:t>
    </w:r>
    <w:proofErr w:type="gramEnd"/>
    <w:r>
      <w:rPr>
        <w:rFonts w:ascii="Arial" w:hAnsi="Arial"/>
        <w:sz w:val="18"/>
      </w:rPr>
      <w:t xml:space="preserve">  00240 HELSINKI   •  FINLAND   •   www.sptl.fi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3" w:rsidRDefault="00390353">
      <w:pPr>
        <w:spacing w:after="0"/>
      </w:pPr>
      <w:r>
        <w:separator/>
      </w:r>
    </w:p>
  </w:footnote>
  <w:footnote w:type="continuationSeparator" w:id="0">
    <w:p w:rsidR="00390353" w:rsidRDefault="00390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DE5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C643A"/>
    <w:rsid w:val="001B7472"/>
    <w:rsid w:val="00246216"/>
    <w:rsid w:val="00390353"/>
    <w:rsid w:val="00675B0B"/>
    <w:rsid w:val="00681273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2</cp:revision>
  <cp:lastPrinted>2011-08-15T09:32:00Z</cp:lastPrinted>
  <dcterms:created xsi:type="dcterms:W3CDTF">2017-10-23T14:13:00Z</dcterms:created>
  <dcterms:modified xsi:type="dcterms:W3CDTF">2017-10-23T14:13:00Z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