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7690B" w:rsidRDefault="00C7690B">
      <w:pPr>
        <w:spacing w:after="0"/>
        <w:ind w:left="851"/>
        <w:rPr>
          <w:rFonts w:ascii="Arial" w:hAnsi="Arial" w:cs="Arial"/>
          <w:sz w:val="22"/>
          <w:szCs w:val="22"/>
          <w:lang w:val="en-US"/>
        </w:rPr>
      </w:pPr>
    </w:p>
    <w:p w:rsidR="00C7690B" w:rsidRDefault="00C7690B">
      <w:pPr>
        <w:spacing w:after="0"/>
        <w:rPr>
          <w:rFonts w:ascii="Arial" w:hAnsi="Arial" w:cs="Arial"/>
          <w:sz w:val="22"/>
          <w:szCs w:val="22"/>
          <w:lang w:val="en-US"/>
        </w:rPr>
      </w:pPr>
    </w:p>
    <w:p w:rsidR="00C7690B" w:rsidRDefault="008D7B1F">
      <w:pPr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69pt" filled="t">
            <v:fill opacity="0" color2="black"/>
            <v:imagedata r:id="rId8" o:title=""/>
          </v:shape>
        </w:pict>
      </w:r>
    </w:p>
    <w:p w:rsidR="00C7690B" w:rsidRDefault="009464B3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Syysliittokokous 201</w:t>
      </w:r>
      <w:r w:rsidR="008413E2">
        <w:rPr>
          <w:rFonts w:ascii="Arial" w:hAnsi="Arial" w:cs="Arial"/>
          <w:b/>
          <w:sz w:val="32"/>
          <w:szCs w:val="32"/>
        </w:rPr>
        <w:t>8</w:t>
      </w:r>
    </w:p>
    <w:p w:rsidR="00C7690B" w:rsidRDefault="00C7690B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C7690B" w:rsidRDefault="00C7690B">
      <w:pPr>
        <w:spacing w:after="0"/>
        <w:rPr>
          <w:rFonts w:ascii="Arial" w:hAnsi="Arial" w:cs="Arial"/>
          <w:sz w:val="22"/>
          <w:szCs w:val="22"/>
        </w:rPr>
      </w:pPr>
    </w:p>
    <w:p w:rsidR="00C7690B" w:rsidRDefault="008413E2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Aika:</w:t>
      </w:r>
      <w:r>
        <w:rPr>
          <w:rFonts w:ascii="Arial" w:hAnsi="Arial" w:cs="Arial"/>
          <w:sz w:val="22"/>
          <w:szCs w:val="22"/>
        </w:rPr>
        <w:tab/>
        <w:t>24.11.2018 klo 16</w:t>
      </w:r>
      <w:r w:rsidR="009464B3">
        <w:rPr>
          <w:rFonts w:ascii="Arial" w:hAnsi="Arial" w:cs="Arial"/>
          <w:sz w:val="22"/>
          <w:szCs w:val="22"/>
        </w:rPr>
        <w:t>:00</w:t>
      </w:r>
      <w:r w:rsidR="009464B3">
        <w:rPr>
          <w:rFonts w:ascii="Arial" w:hAnsi="Arial" w:cs="Arial"/>
          <w:sz w:val="22"/>
          <w:szCs w:val="22"/>
        </w:rPr>
        <w:tab/>
      </w:r>
    </w:p>
    <w:p w:rsidR="00C7690B" w:rsidRDefault="009464B3">
      <w:p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Paikka: Helsinki, Ruskeasuo</w:t>
      </w:r>
      <w:r>
        <w:rPr>
          <w:rFonts w:ascii="Arial" w:hAnsi="Arial" w:cs="Arial"/>
          <w:sz w:val="22"/>
          <w:szCs w:val="22"/>
        </w:rPr>
        <w:tab/>
      </w:r>
    </w:p>
    <w:p w:rsidR="00C7690B" w:rsidRDefault="00C7690B">
      <w:pPr>
        <w:spacing w:after="0"/>
        <w:rPr>
          <w:rFonts w:ascii="Arial" w:hAnsi="Arial" w:cs="Arial"/>
          <w:sz w:val="22"/>
          <w:szCs w:val="22"/>
        </w:rPr>
      </w:pPr>
    </w:p>
    <w:p w:rsidR="00C7690B" w:rsidRDefault="009464B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1§ Kokouksen avaus, Pöytätennisliiton puheenjohtaja</w:t>
      </w:r>
    </w:p>
    <w:p w:rsidR="00C7690B" w:rsidRPr="008413E2" w:rsidRDefault="009464B3" w:rsidP="008413E2">
      <w:pPr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Esko Heikkinen </w:t>
      </w:r>
      <w:r w:rsidR="008413E2">
        <w:rPr>
          <w:rFonts w:ascii="Arial" w:hAnsi="Arial" w:cs="Arial"/>
          <w:sz w:val="22"/>
          <w:szCs w:val="22"/>
        </w:rPr>
        <w:t>avasi syysliittokokouksen klo 16:05</w:t>
      </w:r>
    </w:p>
    <w:p w:rsidR="00C7690B" w:rsidRDefault="00C7690B">
      <w:pPr>
        <w:spacing w:after="0"/>
        <w:rPr>
          <w:rFonts w:ascii="Arial" w:hAnsi="Arial" w:cs="Arial"/>
          <w:sz w:val="22"/>
          <w:szCs w:val="22"/>
        </w:rPr>
      </w:pPr>
    </w:p>
    <w:p w:rsidR="00C7690B" w:rsidRDefault="009464B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2§ Edustajien valtakirjojen tarkastaminen ja läsnäolijoiden toteaminen</w:t>
      </w:r>
    </w:p>
    <w:p w:rsidR="00C7690B" w:rsidRDefault="008413E2">
      <w:pPr>
        <w:numPr>
          <w:ilvl w:val="0"/>
          <w:numId w:val="6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Kokouksessa oli edustettuna 10</w:t>
      </w:r>
      <w:r w:rsidR="009464B3">
        <w:rPr>
          <w:rFonts w:ascii="Arial" w:hAnsi="Arial" w:cs="Arial"/>
          <w:sz w:val="22"/>
          <w:szCs w:val="22"/>
        </w:rPr>
        <w:t xml:space="preserve"> seuraa:</w:t>
      </w:r>
    </w:p>
    <w:p w:rsidR="00C7690B" w:rsidRDefault="009464B3">
      <w:pPr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Maraton (Jens Weckström)</w:t>
      </w:r>
    </w:p>
    <w:p w:rsidR="00C7690B" w:rsidRDefault="009464B3">
      <w:pPr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Pöytätennis Espoo (Kimmo Pihkala)</w:t>
      </w:r>
    </w:p>
    <w:p w:rsidR="00C7690B" w:rsidRDefault="009464B3">
      <w:pPr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Yliviesk</w:t>
      </w:r>
      <w:r w:rsidR="008413E2">
        <w:rPr>
          <w:rFonts w:ascii="Arial" w:hAnsi="Arial" w:cs="Arial"/>
          <w:sz w:val="22"/>
          <w:szCs w:val="22"/>
        </w:rPr>
        <w:t>an Pöytätennisseura (Tero Naumi</w:t>
      </w:r>
      <w:r>
        <w:rPr>
          <w:rFonts w:ascii="Arial" w:hAnsi="Arial" w:cs="Arial"/>
          <w:sz w:val="22"/>
          <w:szCs w:val="22"/>
        </w:rPr>
        <w:t>)</w:t>
      </w:r>
    </w:p>
    <w:p w:rsidR="00C7690B" w:rsidRDefault="008413E2">
      <w:pPr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Oulun Pöytätennis-86 (Tero Naumi</w:t>
      </w:r>
      <w:r w:rsidR="009464B3">
        <w:rPr>
          <w:rFonts w:ascii="Arial" w:hAnsi="Arial" w:cs="Arial"/>
          <w:sz w:val="22"/>
          <w:szCs w:val="22"/>
        </w:rPr>
        <w:t>)</w:t>
      </w:r>
    </w:p>
    <w:p w:rsidR="00C7690B" w:rsidRDefault="009464B3">
      <w:pPr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Kosken Kaiku (Tero Naumi)</w:t>
      </w:r>
    </w:p>
    <w:p w:rsidR="00C7690B" w:rsidRDefault="009464B3">
      <w:pPr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413E2">
        <w:rPr>
          <w:rFonts w:ascii="Arial" w:hAnsi="Arial" w:cs="Arial"/>
          <w:sz w:val="22"/>
          <w:szCs w:val="22"/>
        </w:rPr>
        <w:t>ikkurilan Pöytätennis -70 (Jyrki Nummenmaa)</w:t>
      </w:r>
    </w:p>
    <w:p w:rsidR="00C7690B" w:rsidRDefault="008413E2">
      <w:pPr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Pöytätennis 75 (Jyrki Nummenmaa</w:t>
      </w:r>
      <w:r w:rsidR="009464B3">
        <w:rPr>
          <w:rFonts w:ascii="Arial" w:hAnsi="Arial" w:cs="Arial"/>
          <w:sz w:val="22"/>
          <w:szCs w:val="22"/>
        </w:rPr>
        <w:t>)</w:t>
      </w:r>
      <w:r w:rsidR="009464B3">
        <w:rPr>
          <w:rFonts w:ascii="Arial" w:hAnsi="Arial" w:cs="Arial"/>
          <w:sz w:val="22"/>
          <w:szCs w:val="22"/>
        </w:rPr>
        <w:br/>
        <w:t xml:space="preserve">Pöytätennisseura </w:t>
      </w:r>
      <w:proofErr w:type="spellStart"/>
      <w:r w:rsidR="009464B3">
        <w:rPr>
          <w:rFonts w:ascii="Arial" w:hAnsi="Arial" w:cs="Arial"/>
          <w:sz w:val="22"/>
          <w:szCs w:val="22"/>
        </w:rPr>
        <w:t>Wega</w:t>
      </w:r>
      <w:proofErr w:type="spellEnd"/>
      <w:r w:rsidR="009464B3">
        <w:rPr>
          <w:rFonts w:ascii="Arial" w:hAnsi="Arial" w:cs="Arial"/>
          <w:sz w:val="22"/>
          <w:szCs w:val="22"/>
        </w:rPr>
        <w:t xml:space="preserve"> (Pekka Kolppanen)</w:t>
      </w:r>
      <w:r>
        <w:rPr>
          <w:rFonts w:ascii="Arial" w:hAnsi="Arial" w:cs="Arial"/>
          <w:sz w:val="22"/>
          <w:szCs w:val="22"/>
        </w:rPr>
        <w:br/>
      </w:r>
      <w:proofErr w:type="spellStart"/>
      <w:r>
        <w:rPr>
          <w:rFonts w:ascii="Arial" w:hAnsi="Arial" w:cs="Arial"/>
          <w:sz w:val="22"/>
          <w:szCs w:val="22"/>
        </w:rPr>
        <w:t>Kimito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Sportsförening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Beng</w:t>
      </w:r>
      <w:proofErr w:type="spellEnd"/>
      <w:r>
        <w:rPr>
          <w:rFonts w:ascii="Arial" w:hAnsi="Arial" w:cs="Arial"/>
          <w:sz w:val="22"/>
          <w:szCs w:val="22"/>
        </w:rPr>
        <w:t xml:space="preserve"> Ahti)</w:t>
      </w:r>
      <w:r>
        <w:rPr>
          <w:rFonts w:ascii="Arial" w:hAnsi="Arial" w:cs="Arial"/>
          <w:sz w:val="22"/>
          <w:szCs w:val="22"/>
        </w:rPr>
        <w:br/>
        <w:t>Turun Toverit (Tapio Penttilä)</w:t>
      </w:r>
    </w:p>
    <w:p w:rsidR="00C7690B" w:rsidRDefault="00C7690B">
      <w:pPr>
        <w:spacing w:after="0"/>
        <w:ind w:left="720"/>
        <w:rPr>
          <w:rFonts w:ascii="Arial" w:hAnsi="Arial" w:cs="Arial"/>
          <w:sz w:val="22"/>
          <w:szCs w:val="22"/>
        </w:rPr>
      </w:pPr>
    </w:p>
    <w:p w:rsidR="00C7690B" w:rsidRDefault="009464B3">
      <w:pPr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Lisäksi läsnä kokouksessa ilman äänestysoikeutta olivat seuraavat henkilöt:</w:t>
      </w:r>
    </w:p>
    <w:p w:rsidR="00C7690B" w:rsidRDefault="008413E2">
      <w:pPr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Sonja Grefberg</w:t>
      </w:r>
      <w:r w:rsidR="009464B3">
        <w:rPr>
          <w:rFonts w:ascii="Arial" w:hAnsi="Arial" w:cs="Arial"/>
          <w:sz w:val="22"/>
          <w:szCs w:val="22"/>
        </w:rPr>
        <w:t>, Matti Kolppanen, Esko Heikkinen, Mika Räsänen</w:t>
      </w:r>
      <w:r>
        <w:rPr>
          <w:rFonts w:ascii="Arial" w:hAnsi="Arial" w:cs="Arial"/>
          <w:sz w:val="22"/>
          <w:szCs w:val="22"/>
        </w:rPr>
        <w:t>, Pasi Valasti, Asko Kilpi</w:t>
      </w:r>
    </w:p>
    <w:p w:rsidR="00C7690B" w:rsidRDefault="00C7690B">
      <w:pPr>
        <w:spacing w:after="0"/>
        <w:rPr>
          <w:rFonts w:ascii="Arial" w:hAnsi="Arial" w:cs="Arial"/>
          <w:sz w:val="22"/>
          <w:szCs w:val="22"/>
        </w:rPr>
      </w:pPr>
    </w:p>
    <w:p w:rsidR="00C7690B" w:rsidRDefault="009464B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3§ Kokouksen järjestäytyminen</w:t>
      </w:r>
    </w:p>
    <w:p w:rsidR="00C7690B" w:rsidRDefault="009464B3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Kokouksen puheenjohtajaksi valittiin Pekka Kolppanen</w:t>
      </w:r>
    </w:p>
    <w:p w:rsidR="00C7690B" w:rsidRDefault="009464B3">
      <w:pPr>
        <w:numPr>
          <w:ilvl w:val="0"/>
          <w:numId w:val="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sihteeriksi valittiin Mika Räsänen</w:t>
      </w:r>
    </w:p>
    <w:p w:rsidR="00C7690B" w:rsidRDefault="009464B3">
      <w:pPr>
        <w:numPr>
          <w:ilvl w:val="0"/>
          <w:numId w:val="1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pöytäkirjantarkastajiksi ja ääntenlaskijoiksi valittiin J</w:t>
      </w:r>
      <w:r w:rsidR="008413E2">
        <w:rPr>
          <w:rFonts w:ascii="Arial" w:hAnsi="Arial" w:cs="Arial"/>
          <w:sz w:val="22"/>
          <w:szCs w:val="22"/>
        </w:rPr>
        <w:t>ens Weckström ja Kimmo Pihkala</w:t>
      </w:r>
    </w:p>
    <w:p w:rsidR="00C7690B" w:rsidRDefault="00C7690B">
      <w:pPr>
        <w:spacing w:after="0"/>
        <w:rPr>
          <w:rFonts w:ascii="Arial" w:hAnsi="Arial" w:cs="Arial"/>
          <w:sz w:val="22"/>
          <w:szCs w:val="22"/>
        </w:rPr>
      </w:pPr>
    </w:p>
    <w:p w:rsidR="00C7690B" w:rsidRDefault="009464B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4§ Kokouksen laillisuuden toteaminen</w:t>
      </w:r>
    </w:p>
    <w:p w:rsidR="00C7690B" w:rsidRDefault="009464B3">
      <w:pPr>
        <w:numPr>
          <w:ilvl w:val="0"/>
          <w:numId w:val="3"/>
        </w:numPr>
        <w:autoSpaceDE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Kokous todettiin laillisesti koolle kutsutuksi</w:t>
      </w:r>
    </w:p>
    <w:p w:rsidR="00C7690B" w:rsidRDefault="00C7690B">
      <w:pPr>
        <w:autoSpaceDE w:val="0"/>
        <w:spacing w:after="0"/>
        <w:ind w:left="720"/>
        <w:rPr>
          <w:rFonts w:ascii="Arial" w:hAnsi="Arial" w:cs="Arial"/>
          <w:sz w:val="22"/>
          <w:szCs w:val="22"/>
        </w:rPr>
      </w:pPr>
    </w:p>
    <w:p w:rsidR="00C7690B" w:rsidRDefault="009464B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5§ Kokouksen työjärjestyksen vahvistaminen</w:t>
      </w:r>
    </w:p>
    <w:p w:rsidR="00C7690B" w:rsidRDefault="008413E2">
      <w:pPr>
        <w:numPr>
          <w:ilvl w:val="0"/>
          <w:numId w:val="3"/>
        </w:numPr>
        <w:autoSpaceDE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Kokou</w:t>
      </w:r>
      <w:r w:rsidR="00653128">
        <w:rPr>
          <w:rFonts w:ascii="Arial" w:hAnsi="Arial" w:cs="Arial"/>
          <w:sz w:val="22"/>
          <w:szCs w:val="22"/>
        </w:rPr>
        <w:t>ksen esityslistalta</w:t>
      </w:r>
      <w:r>
        <w:rPr>
          <w:rFonts w:ascii="Arial" w:hAnsi="Arial" w:cs="Arial"/>
          <w:sz w:val="22"/>
          <w:szCs w:val="22"/>
        </w:rPr>
        <w:t xml:space="preserve"> vedettiin pois hallituksen sääntömuutosehdotus kohdasta 12§</w:t>
      </w:r>
    </w:p>
    <w:p w:rsidR="008413E2" w:rsidRDefault="008413E2">
      <w:pPr>
        <w:numPr>
          <w:ilvl w:val="0"/>
          <w:numId w:val="3"/>
        </w:numPr>
        <w:autoSpaceDE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Lisättiin kohtaan 12§ entisten mestareide</w:t>
      </w:r>
      <w:r w:rsidR="00653128">
        <w:rPr>
          <w:rFonts w:ascii="Arial" w:hAnsi="Arial" w:cs="Arial"/>
          <w:sz w:val="22"/>
          <w:szCs w:val="22"/>
        </w:rPr>
        <w:t xml:space="preserve">n tiedoksianto, </w:t>
      </w:r>
      <w:r>
        <w:rPr>
          <w:rFonts w:ascii="Arial" w:hAnsi="Arial" w:cs="Arial"/>
          <w:sz w:val="22"/>
          <w:szCs w:val="22"/>
        </w:rPr>
        <w:t>esitteli</w:t>
      </w:r>
      <w:r w:rsidR="00653128">
        <w:rPr>
          <w:rFonts w:ascii="Arial" w:hAnsi="Arial" w:cs="Arial"/>
          <w:sz w:val="22"/>
          <w:szCs w:val="22"/>
        </w:rPr>
        <w:t>jänä</w:t>
      </w:r>
      <w:r>
        <w:rPr>
          <w:rFonts w:ascii="Arial" w:hAnsi="Arial" w:cs="Arial"/>
          <w:sz w:val="22"/>
          <w:szCs w:val="22"/>
        </w:rPr>
        <w:t xml:space="preserve"> Tapio Penttilä</w:t>
      </w:r>
    </w:p>
    <w:p w:rsidR="00C7690B" w:rsidRDefault="00C7690B">
      <w:pPr>
        <w:autoSpaceDE w:val="0"/>
        <w:spacing w:after="0"/>
        <w:ind w:left="720"/>
        <w:rPr>
          <w:rFonts w:ascii="Arial" w:hAnsi="Arial" w:cs="Arial"/>
          <w:sz w:val="22"/>
          <w:szCs w:val="22"/>
        </w:rPr>
      </w:pPr>
    </w:p>
    <w:p w:rsidR="00C7690B" w:rsidRDefault="0090667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6§ Vuoden 2019</w:t>
      </w:r>
      <w:r w:rsidR="009464B3">
        <w:rPr>
          <w:rFonts w:ascii="Arial" w:hAnsi="Arial" w:cs="Arial"/>
          <w:sz w:val="22"/>
          <w:szCs w:val="22"/>
        </w:rPr>
        <w:t xml:space="preserve"> toimintasuunnitelman vahvistaminen</w:t>
      </w:r>
    </w:p>
    <w:p w:rsidR="00C7690B" w:rsidRDefault="006C78F6">
      <w:pPr>
        <w:numPr>
          <w:ilvl w:val="0"/>
          <w:numId w:val="3"/>
        </w:numPr>
        <w:autoSpaceDE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Pöytätennisliiton vuoden 2019</w:t>
      </w:r>
      <w:r w:rsidR="009464B3">
        <w:rPr>
          <w:rFonts w:ascii="Arial" w:hAnsi="Arial" w:cs="Arial"/>
          <w:sz w:val="22"/>
          <w:szCs w:val="22"/>
        </w:rPr>
        <w:t xml:space="preserve"> toimintasuunnitelma vahvistettiin esityksen mukaisesti. </w:t>
      </w:r>
    </w:p>
    <w:p w:rsidR="00832930" w:rsidRDefault="00832930" w:rsidP="00832930">
      <w:pPr>
        <w:autoSpaceDE w:val="0"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Päivitet</w:t>
      </w:r>
      <w:r w:rsidR="00653128">
        <w:rPr>
          <w:rFonts w:ascii="Arial" w:hAnsi="Arial" w:cs="Arial"/>
          <w:sz w:val="22"/>
          <w:szCs w:val="22"/>
        </w:rPr>
        <w:t xml:space="preserve">tiin </w:t>
      </w:r>
      <w:r>
        <w:rPr>
          <w:rFonts w:ascii="Arial" w:hAnsi="Arial" w:cs="Arial"/>
          <w:sz w:val="22"/>
          <w:szCs w:val="22"/>
        </w:rPr>
        <w:t xml:space="preserve">syysliittokokouksen jälkeen sivulla 10 olevaan kohtaan </w:t>
      </w:r>
      <w:r w:rsidRPr="00832930">
        <w:rPr>
          <w:rFonts w:ascii="Arial" w:hAnsi="Arial" w:cs="Arial"/>
          <w:b/>
          <w:sz w:val="22"/>
          <w:szCs w:val="22"/>
        </w:rPr>
        <w:t>9 Hallinto ja työntekijät</w:t>
      </w:r>
      <w:r>
        <w:rPr>
          <w:rFonts w:ascii="Arial" w:hAnsi="Arial" w:cs="Arial"/>
          <w:sz w:val="22"/>
          <w:szCs w:val="22"/>
        </w:rPr>
        <w:t xml:space="preserve"> kokouksessa valittujen liiton puheenjohtajan sekä varapuheenjohtajan nimet.</w:t>
      </w:r>
    </w:p>
    <w:p w:rsidR="008413E2" w:rsidRDefault="008413E2" w:rsidP="008413E2">
      <w:pPr>
        <w:autoSpaceDE w:val="0"/>
        <w:spacing w:after="0"/>
        <w:ind w:left="720"/>
        <w:rPr>
          <w:rFonts w:ascii="Arial" w:hAnsi="Arial" w:cs="Arial"/>
          <w:sz w:val="22"/>
          <w:szCs w:val="22"/>
        </w:rPr>
      </w:pPr>
    </w:p>
    <w:p w:rsidR="00C7690B" w:rsidRDefault="009464B3">
      <w:pPr>
        <w:autoSpaceDE w:val="0"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Päivitetty toimintasuunnitelma (liite 1) lähetetään kokouksen puheenjohtajalle sekä pöytäkirjantarkastajille ja julkaistaan hyväksymisen jälkeen liiton sivuilla.</w:t>
      </w:r>
    </w:p>
    <w:p w:rsidR="00C7690B" w:rsidRDefault="00C7690B">
      <w:pPr>
        <w:spacing w:after="0"/>
        <w:rPr>
          <w:rFonts w:ascii="Arial" w:hAnsi="Arial" w:cs="Arial"/>
          <w:sz w:val="22"/>
          <w:szCs w:val="22"/>
        </w:rPr>
      </w:pPr>
    </w:p>
    <w:p w:rsidR="00C7690B" w:rsidRDefault="009464B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7§ </w:t>
      </w:r>
      <w:proofErr w:type="spellStart"/>
      <w:r>
        <w:rPr>
          <w:rFonts w:ascii="Arial" w:hAnsi="Arial" w:cs="Arial"/>
          <w:sz w:val="22"/>
          <w:szCs w:val="22"/>
        </w:rPr>
        <w:t>SPTL:n</w:t>
      </w:r>
      <w:proofErr w:type="spellEnd"/>
      <w:r>
        <w:rPr>
          <w:rFonts w:ascii="Arial" w:hAnsi="Arial" w:cs="Arial"/>
          <w:sz w:val="22"/>
          <w:szCs w:val="22"/>
        </w:rPr>
        <w:t xml:space="preserve"> liittymis-, jäsen, kilpailu- ja muiden maksujen vahvistaminen</w:t>
      </w:r>
    </w:p>
    <w:p w:rsidR="00C7690B" w:rsidRDefault="009464B3">
      <w:pPr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Esiteltiin hallituksen ehdotus liit</w:t>
      </w:r>
      <w:r w:rsidR="00832930">
        <w:rPr>
          <w:rFonts w:ascii="Arial" w:hAnsi="Arial" w:cs="Arial"/>
          <w:sz w:val="22"/>
          <w:szCs w:val="22"/>
        </w:rPr>
        <w:t xml:space="preserve">on perimiksi maksuiksi. Hallitus esitti 4.divisioonan </w:t>
      </w:r>
      <w:r w:rsidR="00832930">
        <w:rPr>
          <w:rFonts w:ascii="Arial" w:hAnsi="Arial" w:cs="Arial"/>
          <w:sz w:val="22"/>
          <w:szCs w:val="22"/>
        </w:rPr>
        <w:lastRenderedPageBreak/>
        <w:t>sarjamaksujen korottamista kolmellakymmenellä eurolla ja 5. divisioonan korottamista kahdellakymmenellä</w:t>
      </w:r>
      <w:r w:rsidR="00653128">
        <w:rPr>
          <w:rFonts w:ascii="Arial" w:hAnsi="Arial" w:cs="Arial"/>
          <w:sz w:val="22"/>
          <w:szCs w:val="22"/>
        </w:rPr>
        <w:t xml:space="preserve"> eurolla</w:t>
      </w:r>
      <w:r w:rsidR="00832930">
        <w:rPr>
          <w:rFonts w:ascii="Arial" w:hAnsi="Arial" w:cs="Arial"/>
          <w:sz w:val="22"/>
          <w:szCs w:val="22"/>
        </w:rPr>
        <w:t xml:space="preserve">. </w:t>
      </w:r>
      <w:r w:rsidR="00832930">
        <w:rPr>
          <w:rFonts w:ascii="Arial" w:hAnsi="Arial" w:cs="Arial"/>
          <w:sz w:val="22"/>
          <w:szCs w:val="22"/>
        </w:rPr>
        <w:br/>
        <w:t>Lisäksi esitettiin SM-kilpailuiden kilpailumaksuihin muutosta</w:t>
      </w:r>
      <w:r w:rsidR="00E3088C">
        <w:rPr>
          <w:rFonts w:ascii="Arial" w:hAnsi="Arial" w:cs="Arial"/>
          <w:sz w:val="22"/>
          <w:szCs w:val="22"/>
        </w:rPr>
        <w:t>. Liitto on perinyt veteraanien SM-kisoista 30 % osallistumismaksuista ja kaikista muista SM-kisoista 15 % osallistumismaksuista. Hallituksen esitys oli</w:t>
      </w:r>
      <w:r w:rsidR="00832930">
        <w:rPr>
          <w:rFonts w:ascii="Arial" w:hAnsi="Arial" w:cs="Arial"/>
          <w:sz w:val="22"/>
          <w:szCs w:val="22"/>
        </w:rPr>
        <w:t>, että</w:t>
      </w:r>
      <w:r w:rsidR="00653128">
        <w:rPr>
          <w:rFonts w:ascii="Arial" w:hAnsi="Arial" w:cs="Arial"/>
          <w:sz w:val="22"/>
          <w:szCs w:val="22"/>
        </w:rPr>
        <w:t xml:space="preserve"> junioreiden SM-kisoista</w:t>
      </w:r>
      <w:r w:rsidR="00832930">
        <w:rPr>
          <w:rFonts w:ascii="Arial" w:hAnsi="Arial" w:cs="Arial"/>
          <w:sz w:val="22"/>
          <w:szCs w:val="22"/>
        </w:rPr>
        <w:t xml:space="preserve"> sekä veteraanien joukkue SM-kisoista maksetaan osallistumismaksuja</w:t>
      </w:r>
      <w:r w:rsidR="00E3088C">
        <w:rPr>
          <w:rFonts w:ascii="Arial" w:hAnsi="Arial" w:cs="Arial"/>
          <w:sz w:val="22"/>
          <w:szCs w:val="22"/>
        </w:rPr>
        <w:t xml:space="preserve"> edelleen</w:t>
      </w:r>
      <w:r w:rsidR="00832930">
        <w:rPr>
          <w:rFonts w:ascii="Arial" w:hAnsi="Arial" w:cs="Arial"/>
          <w:sz w:val="22"/>
          <w:szCs w:val="22"/>
        </w:rPr>
        <w:t xml:space="preserve"> liitolle 15</w:t>
      </w:r>
      <w:r w:rsidR="0088419A">
        <w:rPr>
          <w:rFonts w:ascii="Arial" w:hAnsi="Arial" w:cs="Arial"/>
          <w:sz w:val="22"/>
          <w:szCs w:val="22"/>
        </w:rPr>
        <w:t xml:space="preserve"> </w:t>
      </w:r>
      <w:r w:rsidR="00832930">
        <w:rPr>
          <w:rFonts w:ascii="Arial" w:hAnsi="Arial" w:cs="Arial"/>
          <w:sz w:val="22"/>
          <w:szCs w:val="22"/>
        </w:rPr>
        <w:t>% ja kaikista muista SM-kisoista 30</w:t>
      </w:r>
      <w:r w:rsidR="0088419A">
        <w:rPr>
          <w:rFonts w:ascii="Arial" w:hAnsi="Arial" w:cs="Arial"/>
          <w:sz w:val="22"/>
          <w:szCs w:val="22"/>
        </w:rPr>
        <w:t xml:space="preserve"> </w:t>
      </w:r>
      <w:r w:rsidR="00832930">
        <w:rPr>
          <w:rFonts w:ascii="Arial" w:hAnsi="Arial" w:cs="Arial"/>
          <w:sz w:val="22"/>
          <w:szCs w:val="22"/>
        </w:rPr>
        <w:t>%</w:t>
      </w:r>
      <w:r w:rsidR="00E3088C">
        <w:rPr>
          <w:rFonts w:ascii="Arial" w:hAnsi="Arial" w:cs="Arial"/>
          <w:sz w:val="22"/>
          <w:szCs w:val="22"/>
        </w:rPr>
        <w:t xml:space="preserve"> osallistumismaksuista</w:t>
      </w:r>
      <w:r w:rsidR="00832930">
        <w:rPr>
          <w:rFonts w:ascii="Arial" w:hAnsi="Arial" w:cs="Arial"/>
          <w:sz w:val="22"/>
          <w:szCs w:val="22"/>
        </w:rPr>
        <w:t xml:space="preserve">. </w:t>
      </w:r>
    </w:p>
    <w:p w:rsidR="00653128" w:rsidRDefault="00832930">
      <w:pPr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SM-kisojen kilpailumaksuis</w:t>
      </w:r>
      <w:r w:rsidR="00653128">
        <w:rPr>
          <w:rFonts w:ascii="Arial" w:hAnsi="Arial" w:cs="Arial"/>
          <w:sz w:val="22"/>
          <w:szCs w:val="22"/>
        </w:rPr>
        <w:t xml:space="preserve">ta pidettiin äänestys. Äänin </w:t>
      </w:r>
      <w:r>
        <w:rPr>
          <w:rFonts w:ascii="Arial" w:hAnsi="Arial" w:cs="Arial"/>
          <w:sz w:val="22"/>
          <w:szCs w:val="22"/>
        </w:rPr>
        <w:t>3</w:t>
      </w:r>
      <w:r w:rsidR="00653128">
        <w:rPr>
          <w:rFonts w:ascii="Arial" w:hAnsi="Arial" w:cs="Arial"/>
          <w:sz w:val="22"/>
          <w:szCs w:val="22"/>
        </w:rPr>
        <w:t>-7 hallituksen esitystä ei hyväksytty, joten</w:t>
      </w:r>
      <w:r w:rsidR="009464B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SM-kis</w:t>
      </w:r>
      <w:r w:rsidR="00653128">
        <w:rPr>
          <w:rFonts w:ascii="Arial" w:hAnsi="Arial" w:cs="Arial"/>
          <w:sz w:val="22"/>
          <w:szCs w:val="22"/>
        </w:rPr>
        <w:t>ojen maksut säilyvät</w:t>
      </w:r>
      <w:r w:rsidR="00E3088C">
        <w:rPr>
          <w:rFonts w:ascii="Arial" w:hAnsi="Arial" w:cs="Arial"/>
          <w:sz w:val="22"/>
          <w:szCs w:val="22"/>
        </w:rPr>
        <w:t xml:space="preserve"> ennallaan. Veteraanien henkilökohtaisten SM-kisojen osallistumismaksuista liiton osuus on 30 % ja muiden SM-kisojen osallistumismaksuista 15 %.</w:t>
      </w:r>
      <w:bookmarkStart w:id="0" w:name="_GoBack"/>
      <w:bookmarkEnd w:id="0"/>
    </w:p>
    <w:p w:rsidR="00C7690B" w:rsidRDefault="00832930">
      <w:pPr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Hallituksen esitys 4.- ja 5.divisioonien sarjamaksujen</w:t>
      </w:r>
      <w:r w:rsidR="009464B3">
        <w:rPr>
          <w:rFonts w:ascii="Arial" w:hAnsi="Arial" w:cs="Arial"/>
          <w:sz w:val="22"/>
          <w:szCs w:val="22"/>
        </w:rPr>
        <w:t xml:space="preserve"> korotuksesta hyväksyttiin sell</w:t>
      </w:r>
      <w:r>
        <w:rPr>
          <w:rFonts w:ascii="Arial" w:hAnsi="Arial" w:cs="Arial"/>
          <w:sz w:val="22"/>
          <w:szCs w:val="22"/>
        </w:rPr>
        <w:t>aisenaan ja kaudella 2018/2019 4.divisioonan sarjamaksu on 80€, 5.divisoonan sarjamaksu 70€.</w:t>
      </w:r>
    </w:p>
    <w:p w:rsidR="00C7690B" w:rsidRDefault="00C7690B">
      <w:pPr>
        <w:spacing w:after="0"/>
        <w:rPr>
          <w:rFonts w:ascii="Arial" w:hAnsi="Arial" w:cs="Arial"/>
          <w:sz w:val="22"/>
          <w:szCs w:val="22"/>
        </w:rPr>
      </w:pPr>
    </w:p>
    <w:p w:rsidR="00C7690B" w:rsidRDefault="00832930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8§ Vuoden 2019</w:t>
      </w:r>
      <w:r w:rsidR="009464B3">
        <w:rPr>
          <w:rFonts w:ascii="Arial" w:hAnsi="Arial" w:cs="Arial"/>
          <w:sz w:val="22"/>
          <w:szCs w:val="22"/>
        </w:rPr>
        <w:t xml:space="preserve"> talousarvion vahvistaminen</w:t>
      </w:r>
    </w:p>
    <w:p w:rsidR="00C7690B" w:rsidRDefault="00832930">
      <w:pPr>
        <w:numPr>
          <w:ilvl w:val="0"/>
          <w:numId w:val="5"/>
        </w:numPr>
        <w:autoSpaceDE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Vuoden 2019</w:t>
      </w:r>
      <w:r w:rsidR="009464B3">
        <w:rPr>
          <w:rFonts w:ascii="Arial" w:hAnsi="Arial" w:cs="Arial"/>
          <w:sz w:val="22"/>
          <w:szCs w:val="22"/>
        </w:rPr>
        <w:t xml:space="preserve"> talousarvio hyväksyttii</w:t>
      </w:r>
      <w:r>
        <w:rPr>
          <w:rFonts w:ascii="Arial" w:hAnsi="Arial" w:cs="Arial"/>
          <w:sz w:val="22"/>
          <w:szCs w:val="22"/>
        </w:rPr>
        <w:t>n esityksen</w:t>
      </w:r>
      <w:r w:rsidR="009464B3">
        <w:rPr>
          <w:rFonts w:ascii="Arial" w:hAnsi="Arial" w:cs="Arial"/>
          <w:sz w:val="22"/>
          <w:szCs w:val="22"/>
        </w:rPr>
        <w:t xml:space="preserve"> mukaisesti. Todettiin kuitenkin</w:t>
      </w:r>
      <w:r>
        <w:rPr>
          <w:rFonts w:ascii="Arial" w:hAnsi="Arial" w:cs="Arial"/>
          <w:sz w:val="22"/>
          <w:szCs w:val="22"/>
        </w:rPr>
        <w:t>, että</w:t>
      </w:r>
      <w:r w:rsidR="009464B3">
        <w:rPr>
          <w:rFonts w:ascii="Arial" w:hAnsi="Arial" w:cs="Arial"/>
          <w:sz w:val="22"/>
          <w:szCs w:val="22"/>
        </w:rPr>
        <w:t xml:space="preserve"> hallituksen esittämä</w:t>
      </w:r>
      <w:r>
        <w:rPr>
          <w:rFonts w:ascii="Arial" w:hAnsi="Arial" w:cs="Arial"/>
          <w:sz w:val="22"/>
          <w:szCs w:val="22"/>
        </w:rPr>
        <w:t xml:space="preserve"> SM-kisoj</w:t>
      </w:r>
      <w:r w:rsidR="009464B3">
        <w:rPr>
          <w:rFonts w:ascii="Arial" w:hAnsi="Arial" w:cs="Arial"/>
          <w:sz w:val="22"/>
          <w:szCs w:val="22"/>
        </w:rPr>
        <w:t xml:space="preserve">en osallistumismaksujen korotus ei mennyt läpi, joka aiheuttaa </w:t>
      </w:r>
      <w:r w:rsidR="006F1F20">
        <w:rPr>
          <w:rFonts w:ascii="Arial" w:hAnsi="Arial" w:cs="Arial"/>
          <w:sz w:val="22"/>
          <w:szCs w:val="22"/>
        </w:rPr>
        <w:t xml:space="preserve">esitettyyn arvioon </w:t>
      </w:r>
      <w:r>
        <w:rPr>
          <w:rFonts w:ascii="Arial" w:hAnsi="Arial" w:cs="Arial"/>
          <w:sz w:val="22"/>
          <w:szCs w:val="22"/>
        </w:rPr>
        <w:t xml:space="preserve">noin </w:t>
      </w:r>
      <w:r w:rsidR="006F1F20">
        <w:rPr>
          <w:rFonts w:ascii="Arial" w:hAnsi="Arial" w:cs="Arial"/>
          <w:sz w:val="22"/>
          <w:szCs w:val="22"/>
        </w:rPr>
        <w:t>-1500€ p</w:t>
      </w:r>
      <w:r w:rsidR="009464B3">
        <w:rPr>
          <w:rFonts w:ascii="Arial" w:hAnsi="Arial" w:cs="Arial"/>
          <w:sz w:val="22"/>
          <w:szCs w:val="22"/>
        </w:rPr>
        <w:t>ienemmän tulon kilpailumaksuihin. E</w:t>
      </w:r>
      <w:r w:rsidR="006F1F20">
        <w:rPr>
          <w:rFonts w:ascii="Arial" w:hAnsi="Arial" w:cs="Arial"/>
          <w:sz w:val="22"/>
          <w:szCs w:val="22"/>
        </w:rPr>
        <w:t xml:space="preserve">nsi vuoden talousarvion loppulukemaksi tulee </w:t>
      </w:r>
      <w:r w:rsidR="009464B3">
        <w:rPr>
          <w:rFonts w:ascii="Arial" w:hAnsi="Arial" w:cs="Arial"/>
          <w:sz w:val="22"/>
          <w:szCs w:val="22"/>
        </w:rPr>
        <w:t>näin</w:t>
      </w:r>
      <w:r w:rsidR="006F1F20">
        <w:rPr>
          <w:rFonts w:ascii="Arial" w:hAnsi="Arial" w:cs="Arial"/>
          <w:sz w:val="22"/>
          <w:szCs w:val="22"/>
        </w:rPr>
        <w:t xml:space="preserve"> -5300€.</w:t>
      </w:r>
    </w:p>
    <w:p w:rsidR="00C7690B" w:rsidRDefault="00C7690B">
      <w:pPr>
        <w:spacing w:after="0"/>
        <w:rPr>
          <w:rFonts w:ascii="Arial" w:hAnsi="Arial" w:cs="Arial"/>
          <w:sz w:val="22"/>
          <w:szCs w:val="22"/>
        </w:rPr>
      </w:pPr>
    </w:p>
    <w:p w:rsidR="00C7690B" w:rsidRDefault="009464B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9§ Päätetään liittohallituksen puheenjohtajan, varapuheenjohtajan, hallituksen jäsenten ja tilintarkastajan palkkiot.</w:t>
      </w:r>
    </w:p>
    <w:p w:rsidR="00C7690B" w:rsidRDefault="009464B3">
      <w:pPr>
        <w:numPr>
          <w:ilvl w:val="0"/>
          <w:numId w:val="5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Puheenjohtajille ja hallituksen jäsenille ei makseta erillistä korvausta. Tilintarkastajalle maksetaan palkkio kohtuullisen laskun mukaisesti </w:t>
      </w:r>
    </w:p>
    <w:p w:rsidR="00C7690B" w:rsidRDefault="00C7690B">
      <w:pPr>
        <w:spacing w:after="0"/>
        <w:rPr>
          <w:rFonts w:ascii="Arial" w:hAnsi="Arial" w:cs="Arial"/>
          <w:sz w:val="22"/>
          <w:szCs w:val="22"/>
        </w:rPr>
      </w:pPr>
    </w:p>
    <w:p w:rsidR="00C7690B" w:rsidRDefault="009464B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10§ Valitaan liittohallitukselle</w:t>
      </w:r>
      <w:r w:rsidR="006F1F20">
        <w:rPr>
          <w:rFonts w:ascii="Arial" w:hAnsi="Arial" w:cs="Arial"/>
          <w:sz w:val="22"/>
          <w:szCs w:val="22"/>
        </w:rPr>
        <w:t xml:space="preserve"> puheenjohtaja, varapuheenjohtaja sekä</w:t>
      </w:r>
      <w:r>
        <w:rPr>
          <w:rFonts w:ascii="Arial" w:hAnsi="Arial" w:cs="Arial"/>
          <w:sz w:val="22"/>
          <w:szCs w:val="22"/>
        </w:rPr>
        <w:t xml:space="preserve"> neljän (4) erovuoroisen liittohallituksen jäsenen tilalle uudet jäsenet ja yhdeksi vuodeksi neljä (4) varajäsentä, joiden toimikausi alkaa välittömästi kokouksen jälkeen.</w:t>
      </w:r>
    </w:p>
    <w:p w:rsidR="006F1F20" w:rsidRDefault="006F1F20">
      <w:pPr>
        <w:spacing w:after="120"/>
        <w:rPr>
          <w:rFonts w:ascii="Arial" w:hAnsi="Arial" w:cs="Arial"/>
          <w:sz w:val="22"/>
          <w:szCs w:val="22"/>
        </w:rPr>
      </w:pPr>
    </w:p>
    <w:p w:rsidR="006F1F20" w:rsidRDefault="006F1F20" w:rsidP="006F1F20">
      <w:pPr>
        <w:numPr>
          <w:ilvl w:val="0"/>
          <w:numId w:val="5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Liiton puheenjohtajaksi valittiin Esko Heikkinen ja varapuheenjohtajaksi Sonja Grefberg</w:t>
      </w:r>
    </w:p>
    <w:p w:rsidR="006F1F20" w:rsidRDefault="009464B3">
      <w:pPr>
        <w:numPr>
          <w:ilvl w:val="0"/>
          <w:numId w:val="5"/>
        </w:numPr>
        <w:autoSpaceDE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Erovuorossa hallituksen jäsenistä olivat</w:t>
      </w:r>
      <w:r w:rsidR="006F1F20">
        <w:rPr>
          <w:rFonts w:ascii="Arial" w:hAnsi="Arial" w:cs="Arial"/>
          <w:sz w:val="22"/>
          <w:szCs w:val="22"/>
        </w:rPr>
        <w:t xml:space="preserve"> Bengt Ahti, Matti Kurvinen, Riku Anttila</w:t>
      </w:r>
      <w:r>
        <w:rPr>
          <w:rFonts w:ascii="Arial" w:hAnsi="Arial" w:cs="Arial"/>
          <w:sz w:val="22"/>
          <w:szCs w:val="22"/>
        </w:rPr>
        <w:t xml:space="preserve"> ja</w:t>
      </w:r>
      <w:r w:rsidR="006F1F20">
        <w:rPr>
          <w:rFonts w:ascii="Arial" w:hAnsi="Arial" w:cs="Arial"/>
          <w:sz w:val="22"/>
          <w:szCs w:val="22"/>
        </w:rPr>
        <w:t xml:space="preserve"> Teemu Oinas.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7690B" w:rsidRDefault="006F1F20" w:rsidP="006F1F20">
      <w:pPr>
        <w:autoSpaceDE w:val="0"/>
        <w:spacing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Hallitukseen esitettiin kuutta henkilöä: Matti Kurvinen, Teemu Oinas,</w:t>
      </w:r>
      <w:r w:rsidRPr="006F1F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Jyrki Nummenmaa Hannu Sihvo, Bahman Khosravi ja Asko Kilpi. Neljästä hallituspaikasta järjestettiin äänestys, jonka perusteella hallitukseen valittiin Matti Kurvinen, Teemu Oinas, Hannu Sihvo ja Bahman Khosravi. </w:t>
      </w:r>
      <w:r w:rsidR="009464B3">
        <w:rPr>
          <w:rFonts w:ascii="Arial" w:hAnsi="Arial" w:cs="Arial"/>
          <w:sz w:val="22"/>
          <w:szCs w:val="22"/>
        </w:rPr>
        <w:t xml:space="preserve"> </w:t>
      </w:r>
    </w:p>
    <w:p w:rsidR="00C7690B" w:rsidRDefault="009464B3">
      <w:pPr>
        <w:numPr>
          <w:ilvl w:val="0"/>
          <w:numId w:val="5"/>
        </w:numPr>
        <w:autoSpaceDE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Varajäseniksi valittiin seuraavassa järjestykse</w:t>
      </w:r>
      <w:r w:rsidR="006F1F20">
        <w:rPr>
          <w:rFonts w:ascii="Arial" w:hAnsi="Arial" w:cs="Arial"/>
          <w:sz w:val="22"/>
          <w:szCs w:val="22"/>
        </w:rPr>
        <w:t>ssä neljä henkilöä: Jyrki Nummenmaa,</w:t>
      </w:r>
      <w:r>
        <w:rPr>
          <w:rFonts w:ascii="Arial" w:hAnsi="Arial" w:cs="Arial"/>
          <w:sz w:val="22"/>
          <w:szCs w:val="22"/>
        </w:rPr>
        <w:t xml:space="preserve"> Henri Pelkonen, </w:t>
      </w:r>
      <w:r w:rsidR="006F1F20">
        <w:rPr>
          <w:rFonts w:ascii="Arial" w:hAnsi="Arial" w:cs="Arial"/>
          <w:sz w:val="22"/>
          <w:szCs w:val="22"/>
        </w:rPr>
        <w:t xml:space="preserve">Riku Anttila ja </w:t>
      </w:r>
      <w:r>
        <w:rPr>
          <w:rFonts w:ascii="Arial" w:hAnsi="Arial" w:cs="Arial"/>
          <w:sz w:val="22"/>
          <w:szCs w:val="22"/>
        </w:rPr>
        <w:t>Toni Soine</w:t>
      </w:r>
    </w:p>
    <w:p w:rsidR="00C7690B" w:rsidRDefault="009464B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11§ Valitaan yksi (1) tilintarkastaja ja hänelle henkilökohtainen varamies tarkastamaan liiton seuraavan tilikauden tilejä ja hallintoa</w:t>
      </w:r>
    </w:p>
    <w:p w:rsidR="00C7690B" w:rsidRDefault="009464B3">
      <w:pPr>
        <w:numPr>
          <w:ilvl w:val="0"/>
          <w:numId w:val="4"/>
        </w:numPr>
        <w:autoSpaceDE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Tilintarkastajaksi valittiin Stefan Söderberg (KHT) ja hänen varamieheksi Pauli Jokinen (KHT) </w:t>
      </w:r>
    </w:p>
    <w:p w:rsidR="00C7690B" w:rsidRDefault="00C7690B">
      <w:pPr>
        <w:autoSpaceDE w:val="0"/>
        <w:spacing w:after="0"/>
        <w:ind w:left="720"/>
        <w:rPr>
          <w:rFonts w:ascii="Arial" w:hAnsi="Arial" w:cs="Arial"/>
          <w:sz w:val="22"/>
          <w:szCs w:val="22"/>
        </w:rPr>
      </w:pPr>
    </w:p>
    <w:p w:rsidR="00C7690B" w:rsidRDefault="009464B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12§ Liittokokouksen käsiteltäväksi määräaikaan mennessä tulleet asiat</w:t>
      </w:r>
    </w:p>
    <w:p w:rsidR="00C7690B" w:rsidRDefault="008C18E8" w:rsidP="00653128">
      <w:pPr>
        <w:numPr>
          <w:ilvl w:val="0"/>
          <w:numId w:val="7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Hyväksyttiin liiton</w:t>
      </w:r>
      <w:r w:rsidR="00653128">
        <w:rPr>
          <w:rFonts w:ascii="Arial" w:hAnsi="Arial" w:cs="Arial"/>
          <w:sz w:val="22"/>
          <w:szCs w:val="22"/>
        </w:rPr>
        <w:t xml:space="preserve"> sääntöjen mukaisesti </w:t>
      </w:r>
      <w:r>
        <w:rPr>
          <w:rFonts w:ascii="Arial" w:hAnsi="Arial" w:cs="Arial"/>
          <w:sz w:val="22"/>
          <w:szCs w:val="22"/>
        </w:rPr>
        <w:t>kunniajäsenet, jotka oli jo julkaistu lii</w:t>
      </w:r>
      <w:r w:rsidR="00653128">
        <w:rPr>
          <w:rFonts w:ascii="Arial" w:hAnsi="Arial" w:cs="Arial"/>
          <w:sz w:val="22"/>
          <w:szCs w:val="22"/>
        </w:rPr>
        <w:t>ton 80-vuotisjuhlien yhteydessä. Liiton uudet kunniajäsenet ovat:</w:t>
      </w:r>
      <w:r w:rsidR="009464B3">
        <w:rPr>
          <w:rFonts w:ascii="Arial" w:hAnsi="Arial" w:cs="Arial"/>
          <w:sz w:val="22"/>
          <w:szCs w:val="22"/>
        </w:rPr>
        <w:t xml:space="preserve"> </w:t>
      </w:r>
      <w:r w:rsidR="00653128" w:rsidRPr="00653128">
        <w:rPr>
          <w:rFonts w:ascii="Arial" w:hAnsi="Arial" w:cs="Arial"/>
          <w:sz w:val="22"/>
          <w:szCs w:val="22"/>
        </w:rPr>
        <w:t>Liisa Järvenpää, Teuvo Komulainen, Bengt Ahti ja Matti Kolppanen</w:t>
      </w:r>
    </w:p>
    <w:p w:rsidR="00653128" w:rsidRDefault="00653128" w:rsidP="00653128">
      <w:pPr>
        <w:numPr>
          <w:ilvl w:val="0"/>
          <w:numId w:val="7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Tapio Penttilä esitteli entisten mestareiden tiedoksiannon. Seuraavaan hallituksen kokoukseen viedään ehdotus valmennuksen kehitystyöryhmän sekä pöytätenniksen tukisäätiön työryhmien perustamisesta.  </w:t>
      </w:r>
    </w:p>
    <w:p w:rsidR="00C7690B" w:rsidRDefault="009464B3">
      <w:pPr>
        <w:numPr>
          <w:ilvl w:val="0"/>
          <w:numId w:val="7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Määräaikaan mennessä (1kk ennen kokousta) ei tullut muita käsiteltäviä asioita</w:t>
      </w:r>
    </w:p>
    <w:p w:rsidR="00C7690B" w:rsidRDefault="00C7690B">
      <w:pPr>
        <w:spacing w:after="0"/>
        <w:rPr>
          <w:rFonts w:ascii="Arial" w:hAnsi="Arial" w:cs="Arial"/>
          <w:sz w:val="22"/>
          <w:szCs w:val="22"/>
        </w:rPr>
      </w:pPr>
    </w:p>
    <w:p w:rsidR="00C7690B" w:rsidRDefault="009464B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13§ Kokouksen päättäminen</w:t>
      </w:r>
    </w:p>
    <w:p w:rsidR="009D74FF" w:rsidRDefault="009D74FF" w:rsidP="009D74FF">
      <w:pPr>
        <w:numPr>
          <w:ilvl w:val="0"/>
          <w:numId w:val="9"/>
        </w:numPr>
        <w:spacing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 xml:space="preserve">Ennen kokouksen päättymistä liiton puheenjohtaja kiitti Bengt Ahtia, joka on toiminut </w:t>
      </w:r>
      <w:r>
        <w:rPr>
          <w:rFonts w:ascii="Arial" w:hAnsi="Arial" w:cs="Arial"/>
          <w:sz w:val="22"/>
          <w:szCs w:val="22"/>
        </w:rPr>
        <w:lastRenderedPageBreak/>
        <w:t>ensimmäistä kertaa liiton hallituksessa jo 1969 ja ollut mukana eri hallituksissa kuudella eri vuosikymmenellä.</w:t>
      </w:r>
    </w:p>
    <w:p w:rsidR="00C7690B" w:rsidRDefault="009D74FF" w:rsidP="00653128">
      <w:pPr>
        <w:numPr>
          <w:ilvl w:val="0"/>
          <w:numId w:val="7"/>
        </w:numPr>
        <w:spacing w:after="0"/>
      </w:pPr>
      <w:proofErr w:type="spellStart"/>
      <w:r>
        <w:rPr>
          <w:rFonts w:ascii="Arial" w:hAnsi="Arial" w:cs="Arial"/>
          <w:sz w:val="22"/>
          <w:szCs w:val="22"/>
          <w:lang w:val="en-US"/>
        </w:rPr>
        <w:t>Kokous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päättyi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17:47</w:t>
      </w:r>
    </w:p>
    <w:sectPr w:rsidR="00C7690B">
      <w:headerReference w:type="default" r:id="rId9"/>
      <w:footerReference w:type="default" r:id="rId10"/>
      <w:pgSz w:w="11906" w:h="16838"/>
      <w:pgMar w:top="624" w:right="851" w:bottom="624" w:left="1560" w:header="567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B1F" w:rsidRDefault="008D7B1F">
      <w:pPr>
        <w:spacing w:after="0"/>
      </w:pPr>
      <w:r>
        <w:separator/>
      </w:r>
    </w:p>
  </w:endnote>
  <w:endnote w:type="continuationSeparator" w:id="0">
    <w:p w:rsidR="008D7B1F" w:rsidRDefault="008D7B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0B" w:rsidRDefault="00653128">
    <w:pPr>
      <w:pStyle w:val="Alatunniste"/>
      <w:ind w:firstLine="720"/>
      <w:jc w:val="center"/>
    </w:pPr>
    <w:r>
      <w:rPr>
        <w:rFonts w:ascii="Arial" w:hAnsi="Arial" w:cs="Arial"/>
        <w:sz w:val="18"/>
      </w:rPr>
      <w:t>Valimotie</w:t>
    </w:r>
    <w:r w:rsidR="009464B3">
      <w:rPr>
        <w:rFonts w:ascii="Arial" w:hAnsi="Arial" w:cs="Arial"/>
        <w:sz w:val="18"/>
      </w:rPr>
      <w:t xml:space="preserve"> </w:t>
    </w:r>
    <w:proofErr w:type="gramStart"/>
    <w:r>
      <w:rPr>
        <w:rFonts w:ascii="Arial" w:hAnsi="Arial" w:cs="Arial"/>
        <w:sz w:val="18"/>
      </w:rPr>
      <w:t>10  •</w:t>
    </w:r>
    <w:proofErr w:type="gramEnd"/>
    <w:r>
      <w:rPr>
        <w:rFonts w:ascii="Arial" w:hAnsi="Arial" w:cs="Arial"/>
        <w:sz w:val="18"/>
      </w:rPr>
      <w:t xml:space="preserve">  0038</w:t>
    </w:r>
    <w:r w:rsidR="009464B3">
      <w:rPr>
        <w:rFonts w:ascii="Arial" w:hAnsi="Arial" w:cs="Arial"/>
        <w:sz w:val="18"/>
      </w:rPr>
      <w:t>0 HELSINKI   •  FINLAND   •   www.sptl.fi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B1F" w:rsidRDefault="008D7B1F">
      <w:pPr>
        <w:spacing w:after="0"/>
      </w:pPr>
      <w:r>
        <w:separator/>
      </w:r>
    </w:p>
  </w:footnote>
  <w:footnote w:type="continuationSeparator" w:id="0">
    <w:p w:rsidR="008D7B1F" w:rsidRDefault="008D7B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90B" w:rsidRDefault="009464B3">
    <w:pPr>
      <w:pStyle w:val="Yltunnist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0C47BCA"/>
    <w:multiLevelType w:val="hybridMultilevel"/>
    <w:tmpl w:val="8752F0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3E2"/>
    <w:rsid w:val="00292338"/>
    <w:rsid w:val="00653128"/>
    <w:rsid w:val="006C78F6"/>
    <w:rsid w:val="006F1F20"/>
    <w:rsid w:val="00832930"/>
    <w:rsid w:val="008413E2"/>
    <w:rsid w:val="0088419A"/>
    <w:rsid w:val="008C18E8"/>
    <w:rsid w:val="008D7B1F"/>
    <w:rsid w:val="00906673"/>
    <w:rsid w:val="009464B3"/>
    <w:rsid w:val="009D74FF"/>
    <w:rsid w:val="00AE5FE7"/>
    <w:rsid w:val="00C7690B"/>
    <w:rsid w:val="00E3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widowControl w:val="0"/>
      <w:suppressAutoHyphens/>
      <w:spacing w:after="200"/>
    </w:pPr>
    <w:rPr>
      <w:rFonts w:ascii="Cambria" w:eastAsia="Cambria" w:hAnsi="Cambria" w:cs="Cambria"/>
      <w:sz w:val="24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eastAsia="Cambria" w:hAnsi="Symbol" w:cs="Aria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4">
    <w:name w:val="WW8Num7z4"/>
    <w:rPr>
      <w:rFonts w:ascii="Courier New" w:hAnsi="Courier New" w:cs="Courier New" w:hint="default"/>
    </w:rPr>
  </w:style>
  <w:style w:type="character" w:customStyle="1" w:styleId="WW8Num8z0">
    <w:name w:val="WW8Num8z0"/>
    <w:rPr>
      <w:rFonts w:ascii="Symbol" w:hAnsi="Symbol" w:cs="Symbol" w:hint="default"/>
      <w:sz w:val="22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3">
    <w:name w:val="WW8Num4z3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Arial" w:eastAsia="Cambria" w:hAnsi="Arial" w:cs="Aria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  <w:sz w:val="22"/>
      <w:szCs w:val="22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4">
    <w:name w:val="WW8Num12z4"/>
    <w:rPr>
      <w:rFonts w:ascii="Courier New" w:hAnsi="Courier New" w:cs="Courier New" w:hint="default"/>
    </w:rPr>
  </w:style>
  <w:style w:type="character" w:customStyle="1" w:styleId="WW8Num13z0">
    <w:name w:val="WW8Num13z0"/>
    <w:rPr>
      <w:rFonts w:ascii="Arial" w:eastAsia="Cambria" w:hAnsi="Arial" w:cs="Aria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Arial" w:eastAsia="Cambria" w:hAnsi="Arial" w:cs="Aria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sz w:val="22"/>
      <w:szCs w:val="22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 w:hint="default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  <w:sz w:val="22"/>
      <w:szCs w:val="22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4">
    <w:name w:val="WW8Num19z4"/>
    <w:rPr>
      <w:rFonts w:ascii="Courier New" w:hAnsi="Courier New" w:cs="Courier New" w:hint="default"/>
    </w:rPr>
  </w:style>
  <w:style w:type="character" w:customStyle="1" w:styleId="Kappaleenoletusfontti2">
    <w:name w:val="Kappaleen oletusfontti2"/>
  </w:style>
  <w:style w:type="character" w:customStyle="1" w:styleId="Kappaleenoletusfontti1">
    <w:name w:val="Kappaleen oletusfontti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Kappaleenoletusfontti10">
    <w:name w:val="Kappaleen oletusfontti1"/>
  </w:style>
  <w:style w:type="character" w:customStyle="1" w:styleId="Kappaleenoletuskirjasin1">
    <w:name w:val="Kappaleen oletuskirjasin1"/>
  </w:style>
  <w:style w:type="character" w:customStyle="1" w:styleId="YltunnisteMerkki">
    <w:name w:val="Ylätunniste Merkki"/>
    <w:rPr>
      <w:sz w:val="24"/>
    </w:rPr>
  </w:style>
  <w:style w:type="character" w:customStyle="1" w:styleId="AlatunnisteMerkki">
    <w:name w:val="Alatunniste Merkki"/>
    <w:rPr>
      <w:sz w:val="24"/>
    </w:rPr>
  </w:style>
  <w:style w:type="character" w:styleId="Hyperlinkki">
    <w:name w:val="Hyperlink"/>
    <w:rPr>
      <w:color w:val="0000FF"/>
      <w:u w:val="single"/>
    </w:rPr>
  </w:style>
  <w:style w:type="character" w:customStyle="1" w:styleId="ListLabel1">
    <w:name w:val="ListLabel 1"/>
    <w:rPr>
      <w:rFonts w:eastAsia="Cambria" w:cs="Arial"/>
    </w:rPr>
  </w:style>
  <w:style w:type="character" w:customStyle="1" w:styleId="ListLabel2">
    <w:name w:val="ListLabel 2"/>
    <w:rPr>
      <w:rFonts w:cs="Courier New"/>
    </w:rPr>
  </w:style>
  <w:style w:type="paragraph" w:customStyle="1" w:styleId="Otsikko3">
    <w:name w:val="Otsikko3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Tahoma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paragraph" w:customStyle="1" w:styleId="Otsikko2">
    <w:name w:val="Otsikko2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Otsikko1">
    <w:name w:val="Otsikko1"/>
    <w:basedOn w:val="Normaali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Yltunniste">
    <w:name w:val="header"/>
    <w:basedOn w:val="Normaali"/>
    <w:pPr>
      <w:suppressLineNumbers/>
      <w:tabs>
        <w:tab w:val="center" w:pos="4819"/>
        <w:tab w:val="right" w:pos="9638"/>
      </w:tabs>
      <w:spacing w:after="0"/>
    </w:pPr>
  </w:style>
  <w:style w:type="paragraph" w:styleId="Alatunniste">
    <w:name w:val="footer"/>
    <w:basedOn w:val="Normaali"/>
    <w:pPr>
      <w:suppressLineNumbers/>
      <w:tabs>
        <w:tab w:val="center" w:pos="4819"/>
        <w:tab w:val="right" w:pos="9638"/>
      </w:tabs>
      <w:spacing w:after="0"/>
    </w:pPr>
  </w:style>
  <w:style w:type="paragraph" w:styleId="Luettelokappale">
    <w:name w:val="List Paragraph"/>
    <w:basedOn w:val="Normaali"/>
    <w:qFormat/>
    <w:pPr>
      <w:ind w:left="130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592</Words>
  <Characters>4803</Characters>
  <Application>Microsoft Office Word</Application>
  <DocSecurity>0</DocSecurity>
  <Lines>40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Syysliittokokous 2013</vt:lpstr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Syysliittokokous 2013</dc:title>
  <dc:subject/>
  <dc:creator>Marketta Karivuo</dc:creator>
  <cp:keywords/>
  <cp:lastModifiedBy>Mika</cp:lastModifiedBy>
  <cp:revision>7</cp:revision>
  <cp:lastPrinted>2011-08-15T10:32:00Z</cp:lastPrinted>
  <dcterms:created xsi:type="dcterms:W3CDTF">2018-11-26T12:10:00Z</dcterms:created>
  <dcterms:modified xsi:type="dcterms:W3CDTF">2018-11-28T09:33:00Z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