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52" w:rsidRPr="00D4245D" w:rsidRDefault="001711FE" w:rsidP="003B0458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3.25pt">
            <v:imagedata r:id="rId8" o:title="SPTL_2016 cmyk 300dpi"/>
          </v:shape>
        </w:pict>
      </w:r>
      <w:r w:rsidR="003B0458" w:rsidRPr="00D4245D">
        <w:rPr>
          <w:rFonts w:ascii="Arial" w:hAnsi="Arial" w:cs="Arial"/>
          <w:sz w:val="22"/>
          <w:szCs w:val="22"/>
        </w:rPr>
        <w:tab/>
      </w:r>
      <w:r w:rsidR="003B0458" w:rsidRPr="00D4245D">
        <w:rPr>
          <w:rFonts w:ascii="Arial" w:hAnsi="Arial" w:cs="Arial"/>
          <w:sz w:val="22"/>
          <w:szCs w:val="22"/>
        </w:rPr>
        <w:tab/>
      </w:r>
      <w:r w:rsidR="003B0458" w:rsidRPr="00D4245D">
        <w:rPr>
          <w:rFonts w:ascii="Arial" w:hAnsi="Arial" w:cs="Arial"/>
          <w:sz w:val="22"/>
          <w:szCs w:val="22"/>
        </w:rPr>
        <w:tab/>
      </w:r>
      <w:r w:rsidR="003B0458" w:rsidRPr="00D4245D">
        <w:rPr>
          <w:rFonts w:ascii="Arial" w:hAnsi="Arial" w:cs="Arial"/>
          <w:sz w:val="22"/>
          <w:szCs w:val="22"/>
        </w:rPr>
        <w:tab/>
      </w:r>
      <w:r w:rsidR="003B0458" w:rsidRPr="00D4245D">
        <w:rPr>
          <w:rFonts w:ascii="Arial" w:hAnsi="Arial" w:cs="Arial"/>
          <w:sz w:val="22"/>
          <w:szCs w:val="22"/>
        </w:rPr>
        <w:tab/>
      </w:r>
      <w:r w:rsidR="003B0458" w:rsidRPr="00D4245D">
        <w:rPr>
          <w:rFonts w:ascii="Arial" w:hAnsi="Arial" w:cs="Arial"/>
          <w:sz w:val="22"/>
          <w:szCs w:val="22"/>
        </w:rPr>
        <w:tab/>
      </w:r>
      <w:r w:rsidR="003B0458" w:rsidRPr="00D4245D">
        <w:rPr>
          <w:rFonts w:ascii="Arial" w:hAnsi="Arial" w:cs="Arial"/>
          <w:sz w:val="22"/>
          <w:szCs w:val="22"/>
        </w:rPr>
        <w:tab/>
      </w:r>
      <w:r w:rsidR="00394007" w:rsidRPr="00D4245D">
        <w:rPr>
          <w:rFonts w:ascii="Arial" w:hAnsi="Arial" w:cs="Arial"/>
          <w:sz w:val="22"/>
          <w:szCs w:val="22"/>
        </w:rPr>
        <w:t>Esityslista 7.5.2021</w:t>
      </w:r>
    </w:p>
    <w:p w:rsidR="00DE5A52" w:rsidRPr="00D4245D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3B0458" w:rsidRDefault="003B0458">
      <w:pPr>
        <w:spacing w:after="0"/>
        <w:rPr>
          <w:rFonts w:ascii="Arial" w:hAnsi="Arial" w:cs="Arial"/>
          <w:b/>
          <w:sz w:val="22"/>
          <w:szCs w:val="22"/>
        </w:rPr>
      </w:pPr>
    </w:p>
    <w:p w:rsidR="00DE5A52" w:rsidRPr="003B0458" w:rsidRDefault="003B0458" w:rsidP="003B0458">
      <w:pPr>
        <w:spacing w:after="0"/>
        <w:rPr>
          <w:rFonts w:ascii="Arial" w:hAnsi="Arial" w:cs="Arial"/>
          <w:sz w:val="28"/>
          <w:szCs w:val="28"/>
        </w:rPr>
      </w:pPr>
      <w:r w:rsidRPr="003B0458">
        <w:rPr>
          <w:rFonts w:ascii="Arial" w:hAnsi="Arial" w:cs="Arial"/>
          <w:b/>
          <w:sz w:val="28"/>
          <w:szCs w:val="28"/>
        </w:rPr>
        <w:t>Ylimääräinen liittokokous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D4245D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Aika:</w:t>
      </w:r>
      <w:r>
        <w:rPr>
          <w:rFonts w:ascii="Arial" w:hAnsi="Arial" w:cs="Arial"/>
          <w:sz w:val="22"/>
          <w:szCs w:val="22"/>
        </w:rPr>
        <w:tab/>
        <w:t>31.5.2021 klo 18</w:t>
      </w:r>
      <w:bookmarkStart w:id="0" w:name="_GoBack"/>
      <w:bookmarkEnd w:id="0"/>
      <w:r w:rsidR="00675B0B">
        <w:rPr>
          <w:rFonts w:ascii="Arial" w:hAnsi="Arial" w:cs="Arial"/>
          <w:sz w:val="22"/>
          <w:szCs w:val="22"/>
        </w:rPr>
        <w:tab/>
      </w:r>
    </w:p>
    <w:p w:rsidR="00DE5A52" w:rsidRDefault="00394007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Paikka:</w:t>
      </w:r>
      <w:r w:rsidRPr="0039400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Sporttitalo, Pitäjänmäki, Valimotie 10, 00380 Helsinki. </w:t>
      </w:r>
      <w:r>
        <w:rPr>
          <w:rFonts w:ascii="Arial" w:hAnsi="Arial" w:cs="Arial"/>
          <w:sz w:val="22"/>
          <w:szCs w:val="22"/>
        </w:rPr>
        <w:br/>
      </w:r>
      <w:r w:rsidRPr="00612653">
        <w:rPr>
          <w:rFonts w:ascii="Arial" w:hAnsi="Arial" w:cs="Arial"/>
          <w:b/>
          <w:sz w:val="22"/>
          <w:szCs w:val="22"/>
        </w:rPr>
        <w:t xml:space="preserve">Kokoukseen järjestetään </w:t>
      </w:r>
      <w:proofErr w:type="spellStart"/>
      <w:r w:rsidRPr="00612653">
        <w:rPr>
          <w:rFonts w:ascii="Arial" w:hAnsi="Arial" w:cs="Arial"/>
          <w:b/>
          <w:sz w:val="22"/>
          <w:szCs w:val="22"/>
        </w:rPr>
        <w:t>teams-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612653">
        <w:rPr>
          <w:rFonts w:ascii="Arial" w:hAnsi="Arial" w:cs="Arial"/>
          <w:b/>
          <w:sz w:val="22"/>
          <w:szCs w:val="22"/>
        </w:rPr>
        <w:t>etäyhteys, jonka kautta liiton jäsenseurojen edustajien toivotaan osallistuvan kokoukseen</w:t>
      </w:r>
      <w:r>
        <w:rPr>
          <w:rFonts w:ascii="Arial" w:hAnsi="Arial" w:cs="Arial"/>
          <w:b/>
          <w:sz w:val="22"/>
          <w:szCs w:val="22"/>
        </w:rPr>
        <w:t>.</w:t>
      </w:r>
    </w:p>
    <w:p w:rsidR="00206EB9" w:rsidRDefault="00206EB9" w:rsidP="00206EB9">
      <w:pPr>
        <w:autoSpaceDE w:val="0"/>
        <w:spacing w:after="0"/>
        <w:rPr>
          <w:rFonts w:ascii="Arial" w:hAnsi="Arial" w:cs="Arial"/>
          <w:szCs w:val="24"/>
        </w:rPr>
      </w:pPr>
    </w:p>
    <w:p w:rsidR="00206EB9" w:rsidRPr="00206EB9" w:rsidRDefault="00206EB9" w:rsidP="00206EB9">
      <w:pPr>
        <w:autoSpaceDE w:val="0"/>
        <w:spacing w:after="0"/>
        <w:rPr>
          <w:rFonts w:ascii="Arial" w:hAnsi="Arial" w:cs="Arial"/>
          <w:sz w:val="22"/>
          <w:szCs w:val="22"/>
        </w:rPr>
      </w:pPr>
      <w:r w:rsidRPr="00206EB9">
        <w:rPr>
          <w:rFonts w:ascii="Arial" w:hAnsi="Arial" w:cs="Arial"/>
          <w:sz w:val="22"/>
          <w:szCs w:val="22"/>
        </w:rPr>
        <w:t>Etäyhteydellä kokoukseen osallistuvan henkilön tulee ilmoittaa osallistuminen etukäteen Mika Räsäselle</w:t>
      </w:r>
      <w:r>
        <w:rPr>
          <w:rFonts w:ascii="Arial" w:hAnsi="Arial" w:cs="Arial"/>
          <w:sz w:val="22"/>
          <w:szCs w:val="22"/>
        </w:rPr>
        <w:t xml:space="preserve"> (mika.rasanen@sptl.fi)</w:t>
      </w:r>
      <w:r w:rsidRPr="00206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28.5</w:t>
      </w:r>
      <w:r w:rsidRPr="00206EB9">
        <w:rPr>
          <w:rFonts w:ascii="Arial" w:hAnsi="Arial" w:cs="Arial"/>
          <w:b/>
          <w:sz w:val="22"/>
          <w:szCs w:val="22"/>
        </w:rPr>
        <w:t xml:space="preserve"> klo 15 mennessä</w:t>
      </w:r>
      <w:r w:rsidRPr="00206EB9">
        <w:rPr>
          <w:rFonts w:ascii="Arial" w:hAnsi="Arial" w:cs="Arial"/>
          <w:sz w:val="22"/>
          <w:szCs w:val="22"/>
        </w:rPr>
        <w:t xml:space="preserve">. </w:t>
      </w:r>
    </w:p>
    <w:p w:rsidR="00206EB9" w:rsidRDefault="00206EB9">
      <w:pPr>
        <w:spacing w:after="0"/>
        <w:rPr>
          <w:rFonts w:ascii="Arial" w:hAnsi="Arial" w:cs="Arial"/>
          <w:b/>
          <w:sz w:val="22"/>
          <w:szCs w:val="22"/>
        </w:rPr>
      </w:pPr>
    </w:p>
    <w:p w:rsidR="00394007" w:rsidRDefault="00394007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3B0458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675B0B">
        <w:rPr>
          <w:rFonts w:ascii="Arial" w:hAnsi="Arial" w:cs="Arial"/>
          <w:sz w:val="22"/>
          <w:szCs w:val="22"/>
        </w:rPr>
        <w:t xml:space="preserve"> Kokouksen avaus</w:t>
      </w:r>
    </w:p>
    <w:p w:rsidR="003B0458" w:rsidRDefault="003B0458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3B0458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675B0B">
        <w:rPr>
          <w:rFonts w:ascii="Arial" w:hAnsi="Arial" w:cs="Arial"/>
          <w:sz w:val="22"/>
          <w:szCs w:val="22"/>
        </w:rPr>
        <w:t xml:space="preserve"> Edustajien valtakirjojen tarkastaminen ja läsnäolijoiden toteaminen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3B0458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675B0B">
        <w:rPr>
          <w:rFonts w:ascii="Arial" w:hAnsi="Arial" w:cs="Arial"/>
          <w:sz w:val="22"/>
          <w:szCs w:val="22"/>
        </w:rPr>
        <w:t xml:space="preserve"> Kokouksen järjestäytyminen</w:t>
      </w:r>
    </w:p>
    <w:p w:rsidR="00DE5A52" w:rsidRDefault="00675B0B">
      <w:pPr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puheenjohtajan, sihteerin, pöytäkirjantarkastajien ja ääntenlaskijoiden valinta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3B0458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675B0B">
        <w:rPr>
          <w:rFonts w:ascii="Arial" w:hAnsi="Arial" w:cs="Arial"/>
          <w:sz w:val="22"/>
          <w:szCs w:val="22"/>
        </w:rPr>
        <w:t xml:space="preserve"> Kokouksen laillisuuden toteaminen</w:t>
      </w:r>
    </w:p>
    <w:p w:rsidR="00DE5A52" w:rsidRDefault="00DE5A52">
      <w:pPr>
        <w:spacing w:after="0"/>
        <w:ind w:left="720"/>
        <w:rPr>
          <w:rFonts w:ascii="Arial" w:hAnsi="Arial" w:cs="Arial"/>
          <w:sz w:val="22"/>
          <w:szCs w:val="22"/>
        </w:rPr>
      </w:pPr>
    </w:p>
    <w:p w:rsidR="00394007" w:rsidRDefault="003B0458" w:rsidP="00394007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</w:t>
      </w:r>
      <w:r w:rsidR="00675B0B">
        <w:rPr>
          <w:rFonts w:ascii="Arial" w:hAnsi="Arial" w:cs="Arial"/>
          <w:sz w:val="22"/>
          <w:szCs w:val="22"/>
        </w:rPr>
        <w:t xml:space="preserve"> </w:t>
      </w:r>
      <w:r w:rsidRPr="003B0458">
        <w:rPr>
          <w:rFonts w:ascii="Arial" w:hAnsi="Arial" w:cs="Arial"/>
          <w:sz w:val="22"/>
          <w:szCs w:val="22"/>
        </w:rPr>
        <w:t>Päätetään liittohallituksen esityksestä</w:t>
      </w:r>
      <w:r w:rsidR="00394007">
        <w:rPr>
          <w:rFonts w:ascii="Arial" w:hAnsi="Arial" w:cs="Arial"/>
          <w:sz w:val="22"/>
          <w:szCs w:val="22"/>
        </w:rPr>
        <w:t xml:space="preserve"> liiton perimiin maksuihin kaudelle 2021/2022 seuraavista alennuksista:</w:t>
      </w:r>
      <w:r w:rsidR="00394007">
        <w:rPr>
          <w:rFonts w:ascii="Arial" w:hAnsi="Arial" w:cs="Arial"/>
          <w:sz w:val="22"/>
          <w:szCs w:val="22"/>
        </w:rPr>
        <w:br/>
      </w:r>
    </w:p>
    <w:p w:rsidR="00394007" w:rsidRPr="00394007" w:rsidRDefault="00394007" w:rsidP="0039400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94007">
        <w:rPr>
          <w:rFonts w:ascii="Arial" w:hAnsi="Arial" w:cs="Arial"/>
          <w:sz w:val="22"/>
          <w:szCs w:val="22"/>
        </w:rPr>
        <w:t>Seurat, jotka ovat maksaneet kuluneen kauden (20</w:t>
      </w:r>
      <w:r>
        <w:rPr>
          <w:rFonts w:ascii="Arial" w:hAnsi="Arial" w:cs="Arial"/>
          <w:sz w:val="22"/>
          <w:szCs w:val="22"/>
        </w:rPr>
        <w:t>20</w:t>
      </w:r>
      <w:r w:rsidRPr="00394007">
        <w:rPr>
          <w:rFonts w:ascii="Arial" w:hAnsi="Arial" w:cs="Arial"/>
          <w:sz w:val="22"/>
          <w:szCs w:val="22"/>
        </w:rPr>
        <w:t>/2</w:t>
      </w:r>
      <w:r>
        <w:rPr>
          <w:rFonts w:ascii="Arial" w:hAnsi="Arial" w:cs="Arial"/>
          <w:sz w:val="22"/>
          <w:szCs w:val="22"/>
        </w:rPr>
        <w:t>02</w:t>
      </w:r>
      <w:r w:rsidRPr="00394007">
        <w:rPr>
          <w:rFonts w:ascii="Arial" w:hAnsi="Arial" w:cs="Arial"/>
          <w:sz w:val="22"/>
          <w:szCs w:val="22"/>
        </w:rPr>
        <w:t xml:space="preserve">1) sarjamaksun ja osallistuvat ensi kauden sarjoihin, saavat sarjamaksusta 25 % alennuksen </w:t>
      </w:r>
    </w:p>
    <w:p w:rsidR="00394007" w:rsidRPr="00394007" w:rsidRDefault="00394007" w:rsidP="0039400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394007">
        <w:rPr>
          <w:rFonts w:ascii="Arial" w:hAnsi="Arial" w:cs="Arial"/>
          <w:sz w:val="22"/>
          <w:szCs w:val="22"/>
        </w:rPr>
        <w:t xml:space="preserve">elaajat, joilla on ollut kuluneella kaudella lisenssi ja jotka hankkivat sen ensi kaudelle, saavat alennusta seuraavasti: </w:t>
      </w:r>
      <w:r w:rsidRPr="00394007">
        <w:rPr>
          <w:rFonts w:ascii="Arial" w:hAnsi="Arial" w:cs="Arial"/>
          <w:sz w:val="22"/>
          <w:szCs w:val="22"/>
        </w:rPr>
        <w:br/>
        <w:t>A-lisenssi 45 € (normaalihinta 55 €), veteraanit, harrastajat ja 17-vuotiaat 27 (35€). Nuorimpien 10 euron lisenssistä ei myönnetä alennuksia</w:t>
      </w:r>
    </w:p>
    <w:p w:rsidR="00DE5A52" w:rsidRDefault="003B0458">
      <w:pPr>
        <w:spacing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675B0B">
        <w:rPr>
          <w:rFonts w:ascii="Arial" w:hAnsi="Arial" w:cs="Arial"/>
          <w:sz w:val="22"/>
          <w:szCs w:val="22"/>
        </w:rPr>
        <w:t>Kokouksen päättäminen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ind w:left="851"/>
      </w:pPr>
    </w:p>
    <w:sectPr w:rsidR="00DE5A52">
      <w:headerReference w:type="default" r:id="rId9"/>
      <w:footerReference w:type="default" r:id="rId10"/>
      <w:pgSz w:w="11906" w:h="16838"/>
      <w:pgMar w:top="624" w:right="851" w:bottom="624" w:left="1560" w:header="567" w:footer="567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FE" w:rsidRDefault="001711FE">
      <w:pPr>
        <w:spacing w:after="0"/>
      </w:pPr>
      <w:r>
        <w:separator/>
      </w:r>
    </w:p>
  </w:endnote>
  <w:endnote w:type="continuationSeparator" w:id="0">
    <w:p w:rsidR="001711FE" w:rsidRDefault="001711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52" w:rsidRDefault="00AC0899">
    <w:pPr>
      <w:pStyle w:val="Alatunniste"/>
      <w:ind w:firstLine="720"/>
      <w:jc w:val="center"/>
    </w:pPr>
    <w:r>
      <w:rPr>
        <w:rFonts w:ascii="Arial" w:hAnsi="Arial"/>
        <w:sz w:val="18"/>
      </w:rPr>
      <w:t xml:space="preserve">Valimotie </w:t>
    </w:r>
    <w:proofErr w:type="gramStart"/>
    <w:r>
      <w:rPr>
        <w:rFonts w:ascii="Arial" w:hAnsi="Arial"/>
        <w:sz w:val="18"/>
      </w:rPr>
      <w:t>10  •</w:t>
    </w:r>
    <w:proofErr w:type="gramEnd"/>
    <w:r>
      <w:rPr>
        <w:rFonts w:ascii="Arial" w:hAnsi="Arial"/>
        <w:sz w:val="18"/>
      </w:rPr>
      <w:t xml:space="preserve">  00380</w:t>
    </w:r>
    <w:r w:rsidR="00675B0B">
      <w:rPr>
        <w:rFonts w:ascii="Arial" w:hAnsi="Arial"/>
        <w:sz w:val="18"/>
      </w:rPr>
      <w:t xml:space="preserve"> HELSINKI   •  FINLAND   •   www.sptl.fi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FE" w:rsidRDefault="001711FE">
      <w:pPr>
        <w:spacing w:after="0"/>
      </w:pPr>
      <w:r>
        <w:separator/>
      </w:r>
    </w:p>
  </w:footnote>
  <w:footnote w:type="continuationSeparator" w:id="0">
    <w:p w:rsidR="001711FE" w:rsidRDefault="001711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52" w:rsidRDefault="00675B0B">
    <w:pPr>
      <w:pStyle w:val="Yltunnist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B0B"/>
    <w:rsid w:val="00061EE3"/>
    <w:rsid w:val="000C643A"/>
    <w:rsid w:val="001711FE"/>
    <w:rsid w:val="001B7472"/>
    <w:rsid w:val="00206EB9"/>
    <w:rsid w:val="00246216"/>
    <w:rsid w:val="00390353"/>
    <w:rsid w:val="00394007"/>
    <w:rsid w:val="003B0458"/>
    <w:rsid w:val="0061751A"/>
    <w:rsid w:val="00675B0B"/>
    <w:rsid w:val="00681273"/>
    <w:rsid w:val="008B5175"/>
    <w:rsid w:val="008C2628"/>
    <w:rsid w:val="009A0CC0"/>
    <w:rsid w:val="00AC0899"/>
    <w:rsid w:val="00B124DA"/>
    <w:rsid w:val="00C40126"/>
    <w:rsid w:val="00D4245D"/>
    <w:rsid w:val="00DB57C1"/>
    <w:rsid w:val="00DE5A52"/>
    <w:rsid w:val="00E5513F"/>
    <w:rsid w:val="00FC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suppressAutoHyphens/>
      <w:spacing w:after="200"/>
    </w:pPr>
    <w:rPr>
      <w:rFonts w:ascii="Cambria" w:eastAsia="Cambria" w:hAnsi="Cambria" w:cs="Cambria"/>
      <w:sz w:val="24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Kappaleenoletusfontti10">
    <w:name w:val="Kappaleen oletusfontti1"/>
  </w:style>
  <w:style w:type="character" w:customStyle="1" w:styleId="Kappaleenoletuskirjasin1">
    <w:name w:val="Kappaleen oletuskirjasin1"/>
  </w:style>
  <w:style w:type="character" w:customStyle="1" w:styleId="YltunnisteMerkki">
    <w:name w:val="Ylätunniste Merkki"/>
    <w:rPr>
      <w:sz w:val="24"/>
    </w:rPr>
  </w:style>
  <w:style w:type="character" w:customStyle="1" w:styleId="AlatunnisteMerkki">
    <w:name w:val="Alatunniste Merkki"/>
    <w:rPr>
      <w:sz w:val="24"/>
    </w:rPr>
  </w:style>
  <w:style w:type="character" w:styleId="Hyperlinkki">
    <w:name w:val="Hyperlink"/>
    <w:rPr>
      <w:color w:val="0000FF"/>
      <w:u w:val="single"/>
    </w:rPr>
  </w:style>
  <w:style w:type="character" w:customStyle="1" w:styleId="ListLabel1">
    <w:name w:val="ListLabel 1"/>
    <w:rPr>
      <w:rFonts w:eastAsia="Cambria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Otsikko2">
    <w:name w:val="Otsikko2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Tahoma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customStyle="1" w:styleId="Otsikko1">
    <w:name w:val="Otsikko1"/>
    <w:basedOn w:val="Normaali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Yltunniste">
    <w:name w:val="header"/>
    <w:basedOn w:val="Normaali"/>
    <w:pPr>
      <w:suppressLineNumbers/>
      <w:tabs>
        <w:tab w:val="center" w:pos="4819"/>
        <w:tab w:val="right" w:pos="9638"/>
      </w:tabs>
      <w:spacing w:after="0"/>
    </w:p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Syysliittokokous 2013</vt:lpstr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Syysliittokokous 2013</dc:title>
  <dc:subject/>
  <dc:creator>Marketta Karivuo</dc:creator>
  <cp:keywords/>
  <cp:lastModifiedBy>Mika</cp:lastModifiedBy>
  <cp:revision>3</cp:revision>
  <cp:lastPrinted>2011-08-15T09:32:00Z</cp:lastPrinted>
  <dcterms:created xsi:type="dcterms:W3CDTF">2021-05-07T08:13:00Z</dcterms:created>
  <dcterms:modified xsi:type="dcterms:W3CDTF">2021-05-07T08:32:00Z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