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1E2CBE">
        <w:t>Esityslista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814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5D3C00">
        <w:rPr>
          <w:rFonts w:ascii="Arial" w:hAnsi="Arial" w:cs="Arial"/>
          <w:sz w:val="22"/>
          <w:szCs w:val="22"/>
        </w:rPr>
        <w:t>.2020</w:t>
      </w:r>
      <w:r w:rsidR="00BC3217">
        <w:rPr>
          <w:rFonts w:ascii="Arial" w:hAnsi="Arial" w:cs="Arial"/>
          <w:sz w:val="22"/>
          <w:szCs w:val="22"/>
        </w:rPr>
        <w:t xml:space="preserve"> kello 18.0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BC3217">
        <w:rPr>
          <w:rFonts w:ascii="Arial" w:hAnsi="Arial" w:cs="Arial"/>
          <w:sz w:val="22"/>
          <w:szCs w:val="22"/>
        </w:rPr>
        <w:t xml:space="preserve">Etäkokous,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8F24A5" w:rsidRDefault="008F24A5">
      <w:pPr>
        <w:rPr>
          <w:rFonts w:ascii="Arial" w:hAnsi="Arial" w:cs="Arial"/>
        </w:rPr>
      </w:pPr>
    </w:p>
    <w:p w:rsidR="00286F11" w:rsidRDefault="005D2B7D" w:rsidP="00501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1E2CBE" w:rsidRDefault="001E2CBE" w:rsidP="00214045">
      <w:pPr>
        <w:rPr>
          <w:rFonts w:ascii="Arial" w:hAnsi="Arial" w:cs="Arial"/>
        </w:rPr>
      </w:pPr>
    </w:p>
    <w:p w:rsidR="00426855" w:rsidRDefault="002B0957" w:rsidP="004268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Valiokuntien </w:t>
      </w:r>
      <w:r w:rsidR="00814826">
        <w:rPr>
          <w:rFonts w:ascii="Arial" w:hAnsi="Arial" w:cs="Arial"/>
        </w:rPr>
        <w:t>ajankohtaiset asiat</w:t>
      </w:r>
    </w:p>
    <w:p w:rsidR="000B738C" w:rsidRDefault="000B738C" w:rsidP="000B738C">
      <w:pPr>
        <w:pStyle w:val="Luettelokappale"/>
        <w:rPr>
          <w:rFonts w:ascii="Arial" w:hAnsi="Arial" w:cs="Arial"/>
        </w:rPr>
      </w:pPr>
    </w:p>
    <w:p w:rsidR="000B738C" w:rsidRDefault="000B738C" w:rsidP="0042685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ETTU:n</w:t>
      </w:r>
      <w:proofErr w:type="spellEnd"/>
      <w:r>
        <w:rPr>
          <w:rFonts w:ascii="Arial" w:hAnsi="Arial" w:cs="Arial"/>
        </w:rPr>
        <w:t xml:space="preserve"> hallitus- ja valiokuntapaikkojen hakemukset</w:t>
      </w:r>
      <w:bookmarkStart w:id="0" w:name="_GoBack"/>
      <w:bookmarkEnd w:id="0"/>
    </w:p>
    <w:p w:rsidR="002B0957" w:rsidRPr="00814826" w:rsidRDefault="002B0957" w:rsidP="00814826">
      <w:pPr>
        <w:rPr>
          <w:rFonts w:ascii="Arial" w:hAnsi="Arial" w:cs="Arial"/>
        </w:rPr>
      </w:pPr>
    </w:p>
    <w:p w:rsidR="002B0957" w:rsidRPr="00814826" w:rsidRDefault="002B0957" w:rsidP="00814826">
      <w:pPr>
        <w:numPr>
          <w:ilvl w:val="0"/>
          <w:numId w:val="2"/>
        </w:numPr>
        <w:rPr>
          <w:rFonts w:ascii="Arial" w:hAnsi="Arial" w:cs="Arial"/>
        </w:rPr>
      </w:pPr>
      <w:r w:rsidRPr="002B0957">
        <w:rPr>
          <w:rFonts w:ascii="Arial" w:hAnsi="Arial" w:cs="Arial"/>
        </w:rPr>
        <w:t>Ruskeasuon ym. julkisten tilojen avaaminen / harjoittelumahdollisuudet</w:t>
      </w:r>
    </w:p>
    <w:p w:rsidR="002B0957" w:rsidRDefault="002B0957" w:rsidP="002B0957">
      <w:pPr>
        <w:pStyle w:val="Luettelokappale"/>
        <w:rPr>
          <w:rFonts w:ascii="Arial" w:hAnsi="Arial" w:cs="Arial"/>
        </w:rPr>
      </w:pPr>
    </w:p>
    <w:p w:rsidR="009277CA" w:rsidRDefault="00814826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Kesän ja ensi syksyn työtilanne</w:t>
      </w:r>
    </w:p>
    <w:p w:rsidR="00814826" w:rsidRDefault="00814826" w:rsidP="00814826">
      <w:pPr>
        <w:pStyle w:val="Luettelokappale"/>
        <w:rPr>
          <w:rFonts w:ascii="Arial" w:hAnsi="Arial" w:cs="Arial"/>
        </w:rPr>
      </w:pPr>
    </w:p>
    <w:p w:rsidR="00814826" w:rsidRDefault="00814826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taloustilanne</w:t>
      </w:r>
    </w:p>
    <w:p w:rsidR="00814826" w:rsidRDefault="00814826" w:rsidP="00814826">
      <w:pPr>
        <w:pStyle w:val="Luettelokappale"/>
        <w:rPr>
          <w:rFonts w:ascii="Arial" w:hAnsi="Arial" w:cs="Arial"/>
        </w:rPr>
      </w:pPr>
    </w:p>
    <w:p w:rsidR="00814826" w:rsidRPr="00814826" w:rsidRDefault="00814826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PT- lehti 2/20</w:t>
      </w:r>
    </w:p>
    <w:p w:rsidR="00BC3217" w:rsidRDefault="00BC3217" w:rsidP="00BC3217">
      <w:pPr>
        <w:ind w:left="720"/>
        <w:rPr>
          <w:rFonts w:ascii="Arial" w:hAnsi="Arial" w:cs="Arial"/>
        </w:rPr>
      </w:pPr>
    </w:p>
    <w:p w:rsidR="003271D4" w:rsidRPr="00BC3217" w:rsidRDefault="005D2B7D" w:rsidP="00BC3217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  <w:r w:rsidR="00C30F38" w:rsidRPr="00BC3217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5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1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4472"/>
    <w:rsid w:val="000A2873"/>
    <w:rsid w:val="000B738C"/>
    <w:rsid w:val="000C7826"/>
    <w:rsid w:val="00146264"/>
    <w:rsid w:val="00183D65"/>
    <w:rsid w:val="001949AD"/>
    <w:rsid w:val="001C2340"/>
    <w:rsid w:val="001E2CBE"/>
    <w:rsid w:val="001E6ADF"/>
    <w:rsid w:val="00205FF0"/>
    <w:rsid w:val="00214045"/>
    <w:rsid w:val="0024749C"/>
    <w:rsid w:val="00262F58"/>
    <w:rsid w:val="00272176"/>
    <w:rsid w:val="00286F11"/>
    <w:rsid w:val="002B0957"/>
    <w:rsid w:val="002E3B45"/>
    <w:rsid w:val="002F3009"/>
    <w:rsid w:val="002F538D"/>
    <w:rsid w:val="003271D4"/>
    <w:rsid w:val="00346C59"/>
    <w:rsid w:val="00375F9A"/>
    <w:rsid w:val="003A6F04"/>
    <w:rsid w:val="00426855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5D3C00"/>
    <w:rsid w:val="006172F6"/>
    <w:rsid w:val="0062229F"/>
    <w:rsid w:val="00685D70"/>
    <w:rsid w:val="006A7042"/>
    <w:rsid w:val="007602F9"/>
    <w:rsid w:val="007F573C"/>
    <w:rsid w:val="00814826"/>
    <w:rsid w:val="008301BC"/>
    <w:rsid w:val="0088767F"/>
    <w:rsid w:val="008B2783"/>
    <w:rsid w:val="008C4C78"/>
    <w:rsid w:val="008F24A5"/>
    <w:rsid w:val="009277CA"/>
    <w:rsid w:val="00933751"/>
    <w:rsid w:val="00956791"/>
    <w:rsid w:val="009775A2"/>
    <w:rsid w:val="009A7429"/>
    <w:rsid w:val="009F21AE"/>
    <w:rsid w:val="00A07B9D"/>
    <w:rsid w:val="00A94446"/>
    <w:rsid w:val="00AB0006"/>
    <w:rsid w:val="00AD043C"/>
    <w:rsid w:val="00AD3F27"/>
    <w:rsid w:val="00B15C9F"/>
    <w:rsid w:val="00B226A5"/>
    <w:rsid w:val="00B7634D"/>
    <w:rsid w:val="00BA4E36"/>
    <w:rsid w:val="00BC3217"/>
    <w:rsid w:val="00C30F38"/>
    <w:rsid w:val="00C5347D"/>
    <w:rsid w:val="00C63351"/>
    <w:rsid w:val="00CA5ED8"/>
    <w:rsid w:val="00CD0785"/>
    <w:rsid w:val="00D03EB5"/>
    <w:rsid w:val="00D13885"/>
    <w:rsid w:val="00D27B91"/>
    <w:rsid w:val="00D668C5"/>
    <w:rsid w:val="00DC59F1"/>
    <w:rsid w:val="00E562AA"/>
    <w:rsid w:val="00E63F69"/>
    <w:rsid w:val="00E743A7"/>
    <w:rsid w:val="00E86716"/>
    <w:rsid w:val="00EB7D90"/>
    <w:rsid w:val="00EC4BA6"/>
    <w:rsid w:val="00EE7C25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2019-08-28T10:21:00Z</cp:lastPrinted>
  <dcterms:created xsi:type="dcterms:W3CDTF">2020-05-26T06:53:00Z</dcterms:created>
  <dcterms:modified xsi:type="dcterms:W3CDTF">2020-05-26T07:31:00Z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