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5" w:rsidRDefault="005D2B7D">
      <w:pPr>
        <w:pStyle w:val="Otsikko2"/>
        <w:rPr>
          <w:sz w:val="22"/>
          <w:szCs w:val="22"/>
        </w:rPr>
      </w:pPr>
      <w:r>
        <w:t xml:space="preserve">Suomen </w:t>
      </w:r>
      <w:proofErr w:type="spellStart"/>
      <w:r>
        <w:t>Pöytätennisliitto</w:t>
      </w:r>
      <w:proofErr w:type="spellEnd"/>
      <w:r>
        <w:t xml:space="preserve"> ry</w:t>
      </w:r>
      <w:r>
        <w:tab/>
      </w:r>
      <w:r>
        <w:tab/>
      </w:r>
      <w:r>
        <w:tab/>
      </w:r>
      <w:proofErr w:type="spellStart"/>
      <w:r w:rsidR="00D6641E">
        <w:t>Pöytäkirja</w:t>
      </w:r>
      <w:proofErr w:type="spellEnd"/>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24A5" w:rsidRDefault="00F657D8">
      <w:pPr>
        <w:rPr>
          <w:rFonts w:ascii="Arial" w:hAnsi="Arial" w:cs="Arial"/>
          <w:sz w:val="22"/>
          <w:szCs w:val="22"/>
        </w:rPr>
      </w:pPr>
      <w:r>
        <w:rPr>
          <w:rFonts w:ascii="Arial" w:hAnsi="Arial" w:cs="Arial"/>
          <w:sz w:val="22"/>
          <w:szCs w:val="22"/>
        </w:rPr>
        <w:t>1.12</w:t>
      </w:r>
      <w:r w:rsidR="005D3C00">
        <w:rPr>
          <w:rFonts w:ascii="Arial" w:hAnsi="Arial" w:cs="Arial"/>
          <w:sz w:val="22"/>
          <w:szCs w:val="22"/>
        </w:rPr>
        <w:t>.2020</w:t>
      </w:r>
      <w:r w:rsidR="001D7BE0">
        <w:rPr>
          <w:rFonts w:ascii="Arial" w:hAnsi="Arial" w:cs="Arial"/>
          <w:sz w:val="22"/>
          <w:szCs w:val="22"/>
        </w:rPr>
        <w:t xml:space="preserve"> kello 17</w:t>
      </w:r>
      <w:r w:rsidR="00BC3217">
        <w:rPr>
          <w:rFonts w:ascii="Arial" w:hAnsi="Arial" w:cs="Arial"/>
          <w:sz w:val="22"/>
          <w:szCs w:val="22"/>
        </w:rPr>
        <w:t>.0</w:t>
      </w:r>
      <w:r w:rsidR="005D2B7D">
        <w:rPr>
          <w:rFonts w:ascii="Arial" w:hAnsi="Arial" w:cs="Arial"/>
          <w:sz w:val="22"/>
          <w:szCs w:val="22"/>
        </w:rPr>
        <w:t xml:space="preserve">0 </w:t>
      </w:r>
    </w:p>
    <w:p w:rsidR="008F24A5" w:rsidRDefault="00436EDE">
      <w:pPr>
        <w:rPr>
          <w:rFonts w:ascii="Arial" w:hAnsi="Arial" w:cs="Arial"/>
          <w:sz w:val="22"/>
          <w:szCs w:val="22"/>
        </w:rPr>
      </w:pPr>
      <w:r>
        <w:rPr>
          <w:rFonts w:ascii="Arial" w:hAnsi="Arial" w:cs="Arial"/>
          <w:sz w:val="22"/>
          <w:szCs w:val="22"/>
        </w:rPr>
        <w:t xml:space="preserve">Paikka: </w:t>
      </w:r>
      <w:r w:rsidR="00BC3217">
        <w:rPr>
          <w:rFonts w:ascii="Arial" w:hAnsi="Arial" w:cs="Arial"/>
          <w:sz w:val="22"/>
          <w:szCs w:val="22"/>
        </w:rPr>
        <w:t xml:space="preserve">Etäkokous, </w:t>
      </w:r>
      <w:proofErr w:type="spellStart"/>
      <w:r w:rsidR="00BC3217">
        <w:rPr>
          <w:rFonts w:ascii="Arial" w:hAnsi="Arial" w:cs="Arial"/>
          <w:sz w:val="22"/>
          <w:szCs w:val="22"/>
        </w:rPr>
        <w:t>Teams</w:t>
      </w:r>
      <w:proofErr w:type="spellEnd"/>
    </w:p>
    <w:p w:rsidR="008F24A5" w:rsidRDefault="008F24A5">
      <w:pPr>
        <w:rPr>
          <w:rFonts w:ascii="Arial" w:hAnsi="Arial" w:cs="Arial"/>
          <w:sz w:val="22"/>
          <w:szCs w:val="22"/>
        </w:rPr>
      </w:pPr>
    </w:p>
    <w:p w:rsidR="00110D3F" w:rsidRDefault="00110D3F" w:rsidP="00110D3F">
      <w:pPr>
        <w:rPr>
          <w:rFonts w:ascii="Arial" w:hAnsi="Arial" w:cs="Arial"/>
          <w:sz w:val="22"/>
          <w:szCs w:val="22"/>
        </w:rPr>
      </w:pPr>
      <w:r>
        <w:rPr>
          <w:rFonts w:ascii="Arial" w:hAnsi="Arial" w:cs="Arial"/>
          <w:sz w:val="22"/>
          <w:szCs w:val="22"/>
        </w:rPr>
        <w:t xml:space="preserve">Läsnä: </w:t>
      </w:r>
      <w:r w:rsidR="001278EA">
        <w:rPr>
          <w:rFonts w:ascii="Arial" w:hAnsi="Arial" w:cs="Arial"/>
          <w:sz w:val="22"/>
          <w:szCs w:val="22"/>
        </w:rPr>
        <w:t>Esko Heikkinen, Sonja Grefberg, Kimmo Pihkala, Matti Kurvinen, Teemu Oinas, Hannu Sihvo, Pasi Valasti, Jyrki Nummenmaa, Kimmo Arenius, Tero Naumi, Taneli Keinonen, Mika Räsänen</w:t>
      </w:r>
    </w:p>
    <w:p w:rsidR="00110D3F" w:rsidRDefault="00110D3F" w:rsidP="00110D3F">
      <w:pPr>
        <w:rPr>
          <w:rFonts w:ascii="Arial" w:hAnsi="Arial" w:cs="Arial"/>
          <w:sz w:val="22"/>
          <w:szCs w:val="22"/>
        </w:rPr>
      </w:pPr>
    </w:p>
    <w:p w:rsidR="001278EA" w:rsidRDefault="001278EA" w:rsidP="001278EA">
      <w:pPr>
        <w:numPr>
          <w:ilvl w:val="0"/>
          <w:numId w:val="2"/>
        </w:numPr>
        <w:rPr>
          <w:rFonts w:ascii="Arial" w:hAnsi="Arial" w:cs="Arial"/>
        </w:rPr>
      </w:pPr>
      <w:r>
        <w:rPr>
          <w:rFonts w:ascii="Arial" w:hAnsi="Arial" w:cs="Arial"/>
        </w:rPr>
        <w:t>Kokouksen avaus</w:t>
      </w:r>
    </w:p>
    <w:p w:rsidR="001278EA" w:rsidRDefault="001278EA" w:rsidP="001278EA">
      <w:pPr>
        <w:ind w:left="720"/>
        <w:rPr>
          <w:rFonts w:ascii="Arial" w:hAnsi="Arial" w:cs="Arial"/>
        </w:rPr>
      </w:pPr>
    </w:p>
    <w:p w:rsidR="001278EA" w:rsidRDefault="001278EA" w:rsidP="00B36FAD">
      <w:pPr>
        <w:numPr>
          <w:ilvl w:val="0"/>
          <w:numId w:val="28"/>
        </w:numPr>
        <w:rPr>
          <w:rFonts w:ascii="Arial" w:hAnsi="Arial" w:cs="Arial"/>
        </w:rPr>
      </w:pPr>
      <w:r>
        <w:rPr>
          <w:rFonts w:ascii="Arial" w:hAnsi="Arial" w:cs="Arial"/>
        </w:rPr>
        <w:t>Puheenjohtaja avasi kokouksen 17:02</w:t>
      </w:r>
    </w:p>
    <w:p w:rsidR="001278EA" w:rsidRDefault="001278EA" w:rsidP="001278EA">
      <w:pPr>
        <w:rPr>
          <w:rFonts w:ascii="Arial" w:hAnsi="Arial" w:cs="Arial"/>
        </w:rPr>
      </w:pPr>
    </w:p>
    <w:p w:rsidR="001278EA" w:rsidRDefault="001278EA" w:rsidP="001278EA">
      <w:pPr>
        <w:numPr>
          <w:ilvl w:val="0"/>
          <w:numId w:val="2"/>
        </w:numPr>
        <w:rPr>
          <w:rFonts w:ascii="Arial" w:hAnsi="Arial" w:cs="Arial"/>
        </w:rPr>
      </w:pPr>
      <w:r>
        <w:rPr>
          <w:rFonts w:ascii="Arial" w:hAnsi="Arial" w:cs="Arial"/>
        </w:rPr>
        <w:t>Kokouksen laillisuus</w:t>
      </w:r>
    </w:p>
    <w:p w:rsidR="001278EA" w:rsidRDefault="001278EA" w:rsidP="001278EA">
      <w:pPr>
        <w:ind w:left="720"/>
        <w:rPr>
          <w:rFonts w:ascii="Arial" w:hAnsi="Arial" w:cs="Arial"/>
        </w:rPr>
      </w:pPr>
    </w:p>
    <w:p w:rsidR="001278EA" w:rsidRDefault="001278EA" w:rsidP="001278EA">
      <w:pPr>
        <w:numPr>
          <w:ilvl w:val="0"/>
          <w:numId w:val="23"/>
        </w:numPr>
        <w:rPr>
          <w:rFonts w:ascii="Arial" w:hAnsi="Arial" w:cs="Arial"/>
        </w:rPr>
      </w:pPr>
      <w:r>
        <w:rPr>
          <w:rFonts w:ascii="Arial" w:hAnsi="Arial" w:cs="Arial"/>
        </w:rPr>
        <w:t>Kokous todettiin päätösvaltaiseksi</w:t>
      </w:r>
    </w:p>
    <w:p w:rsidR="001278EA" w:rsidRDefault="001278EA" w:rsidP="001278EA">
      <w:pPr>
        <w:rPr>
          <w:rFonts w:ascii="Arial" w:hAnsi="Arial" w:cs="Arial"/>
        </w:rPr>
      </w:pPr>
    </w:p>
    <w:p w:rsidR="001278EA" w:rsidRDefault="001278EA" w:rsidP="001278EA">
      <w:pPr>
        <w:numPr>
          <w:ilvl w:val="0"/>
          <w:numId w:val="2"/>
        </w:numPr>
        <w:rPr>
          <w:rFonts w:ascii="Arial" w:hAnsi="Arial" w:cs="Arial"/>
        </w:rPr>
      </w:pPr>
      <w:r>
        <w:rPr>
          <w:rFonts w:ascii="Arial" w:hAnsi="Arial" w:cs="Arial"/>
        </w:rPr>
        <w:t>Esityslistan hyväksyminen</w:t>
      </w:r>
    </w:p>
    <w:p w:rsidR="001278EA" w:rsidRDefault="001278EA" w:rsidP="001278EA">
      <w:pPr>
        <w:ind w:left="720"/>
        <w:rPr>
          <w:rFonts w:ascii="Arial" w:hAnsi="Arial" w:cs="Arial"/>
        </w:rPr>
      </w:pPr>
    </w:p>
    <w:p w:rsidR="001278EA" w:rsidRDefault="001278EA" w:rsidP="001278EA">
      <w:pPr>
        <w:numPr>
          <w:ilvl w:val="0"/>
          <w:numId w:val="23"/>
        </w:numPr>
        <w:rPr>
          <w:rFonts w:ascii="Arial" w:hAnsi="Arial" w:cs="Arial"/>
        </w:rPr>
      </w:pPr>
      <w:r>
        <w:rPr>
          <w:rFonts w:ascii="Arial" w:hAnsi="Arial" w:cs="Arial"/>
        </w:rPr>
        <w:t>Esityslista hyväksyttiin</w:t>
      </w:r>
    </w:p>
    <w:p w:rsidR="001278EA" w:rsidRDefault="001278EA" w:rsidP="001278EA">
      <w:pPr>
        <w:rPr>
          <w:rFonts w:ascii="Arial" w:hAnsi="Arial" w:cs="Arial"/>
        </w:rPr>
      </w:pPr>
    </w:p>
    <w:p w:rsidR="001278EA" w:rsidRDefault="001278EA" w:rsidP="001278EA">
      <w:pPr>
        <w:numPr>
          <w:ilvl w:val="0"/>
          <w:numId w:val="2"/>
        </w:numPr>
        <w:rPr>
          <w:rFonts w:ascii="Arial" w:hAnsi="Arial" w:cs="Arial"/>
        </w:rPr>
      </w:pPr>
      <w:r>
        <w:rPr>
          <w:rFonts w:ascii="Arial" w:hAnsi="Arial" w:cs="Arial"/>
        </w:rPr>
        <w:t>Edellisen kokouksen pöytäkirjan hyväksyminen</w:t>
      </w:r>
    </w:p>
    <w:p w:rsidR="001278EA" w:rsidRDefault="001278EA" w:rsidP="001278EA">
      <w:pPr>
        <w:ind w:left="720"/>
        <w:rPr>
          <w:rFonts w:ascii="Arial" w:hAnsi="Arial" w:cs="Arial"/>
        </w:rPr>
      </w:pPr>
    </w:p>
    <w:p w:rsidR="001278EA" w:rsidRDefault="001278EA" w:rsidP="001278EA">
      <w:pPr>
        <w:numPr>
          <w:ilvl w:val="0"/>
          <w:numId w:val="23"/>
        </w:numPr>
        <w:rPr>
          <w:rFonts w:ascii="Arial" w:hAnsi="Arial" w:cs="Arial"/>
        </w:rPr>
      </w:pPr>
      <w:r w:rsidRPr="00AA3A1E">
        <w:rPr>
          <w:rFonts w:ascii="Arial" w:hAnsi="Arial" w:cs="Arial"/>
        </w:rPr>
        <w:t>Edellisen kokouksen pöytäkirja hyväksyttiin</w:t>
      </w:r>
    </w:p>
    <w:p w:rsidR="001E2CBE" w:rsidRDefault="001E2CBE" w:rsidP="00214045">
      <w:pPr>
        <w:rPr>
          <w:rFonts w:ascii="Arial" w:hAnsi="Arial" w:cs="Arial"/>
        </w:rPr>
      </w:pPr>
    </w:p>
    <w:p w:rsidR="00D6641E" w:rsidRDefault="00F657D8" w:rsidP="00F657D8">
      <w:pPr>
        <w:numPr>
          <w:ilvl w:val="0"/>
          <w:numId w:val="2"/>
        </w:numPr>
        <w:rPr>
          <w:rFonts w:ascii="Arial" w:hAnsi="Arial" w:cs="Arial"/>
        </w:rPr>
      </w:pPr>
      <w:r>
        <w:rPr>
          <w:rFonts w:ascii="Arial" w:hAnsi="Arial" w:cs="Arial"/>
        </w:rPr>
        <w:t>Valiokuntien kokoonpanot sekä</w:t>
      </w:r>
      <w:r w:rsidR="002B0957">
        <w:rPr>
          <w:rFonts w:ascii="Arial" w:hAnsi="Arial" w:cs="Arial"/>
        </w:rPr>
        <w:t xml:space="preserve"> </w:t>
      </w:r>
      <w:r w:rsidR="00814826">
        <w:rPr>
          <w:rFonts w:ascii="Arial" w:hAnsi="Arial" w:cs="Arial"/>
        </w:rPr>
        <w:t>ajankohtaiset asiat</w:t>
      </w:r>
    </w:p>
    <w:p w:rsidR="001278EA" w:rsidRDefault="001278EA" w:rsidP="001278EA">
      <w:pPr>
        <w:ind w:left="720"/>
        <w:rPr>
          <w:rFonts w:ascii="Arial" w:hAnsi="Arial" w:cs="Arial"/>
        </w:rPr>
      </w:pPr>
    </w:p>
    <w:p w:rsidR="001278EA" w:rsidRDefault="001278EA" w:rsidP="001278EA">
      <w:pPr>
        <w:numPr>
          <w:ilvl w:val="0"/>
          <w:numId w:val="23"/>
        </w:numPr>
        <w:rPr>
          <w:rFonts w:ascii="Arial" w:hAnsi="Arial" w:cs="Arial"/>
        </w:rPr>
      </w:pPr>
      <w:r>
        <w:rPr>
          <w:rFonts w:ascii="Arial" w:hAnsi="Arial" w:cs="Arial"/>
        </w:rPr>
        <w:t>Työvaliokunta:</w:t>
      </w:r>
    </w:p>
    <w:p w:rsidR="001278EA" w:rsidRDefault="001278EA" w:rsidP="001278EA">
      <w:pPr>
        <w:numPr>
          <w:ilvl w:val="0"/>
          <w:numId w:val="27"/>
        </w:numPr>
        <w:rPr>
          <w:rFonts w:ascii="Arial" w:hAnsi="Arial" w:cs="Arial"/>
        </w:rPr>
      </w:pPr>
      <w:r w:rsidRPr="001278EA">
        <w:rPr>
          <w:rFonts w:ascii="Arial" w:hAnsi="Arial" w:cs="Arial"/>
        </w:rPr>
        <w:t>Työvaliokunta jatkaa vanhalla kok</w:t>
      </w:r>
      <w:r>
        <w:rPr>
          <w:rFonts w:ascii="Arial" w:hAnsi="Arial" w:cs="Arial"/>
        </w:rPr>
        <w:t>oonpanolla, Esko Heikkinen</w:t>
      </w:r>
      <w:r w:rsidR="0059123E">
        <w:rPr>
          <w:rFonts w:ascii="Arial" w:hAnsi="Arial" w:cs="Arial"/>
        </w:rPr>
        <w:t xml:space="preserve"> (pj)</w:t>
      </w:r>
      <w:r w:rsidRPr="001278EA">
        <w:rPr>
          <w:rFonts w:ascii="Arial" w:hAnsi="Arial" w:cs="Arial"/>
        </w:rPr>
        <w:t>, Måns Holmberg, Ma</w:t>
      </w:r>
      <w:r>
        <w:rPr>
          <w:rFonts w:ascii="Arial" w:hAnsi="Arial" w:cs="Arial"/>
        </w:rPr>
        <w:t>tti Kurvinen ja</w:t>
      </w:r>
      <w:r w:rsidRPr="001278EA">
        <w:rPr>
          <w:rFonts w:ascii="Arial" w:hAnsi="Arial" w:cs="Arial"/>
        </w:rPr>
        <w:t xml:space="preserve"> Mika Räsänen. </w:t>
      </w:r>
    </w:p>
    <w:p w:rsidR="001278EA" w:rsidRDefault="001278EA" w:rsidP="001278EA">
      <w:pPr>
        <w:numPr>
          <w:ilvl w:val="0"/>
          <w:numId w:val="27"/>
        </w:numPr>
        <w:rPr>
          <w:rFonts w:ascii="Arial" w:hAnsi="Arial" w:cs="Arial"/>
        </w:rPr>
      </w:pPr>
      <w:r w:rsidRPr="001278EA">
        <w:rPr>
          <w:rFonts w:ascii="Arial" w:hAnsi="Arial" w:cs="Arial"/>
        </w:rPr>
        <w:t xml:space="preserve">Valiokunta ei ole viime aikoina kokoontunut. </w:t>
      </w:r>
    </w:p>
    <w:p w:rsidR="001278EA" w:rsidRPr="001278EA" w:rsidRDefault="001278EA" w:rsidP="001278EA">
      <w:pPr>
        <w:numPr>
          <w:ilvl w:val="0"/>
          <w:numId w:val="27"/>
        </w:numPr>
        <w:rPr>
          <w:rFonts w:ascii="Arial" w:hAnsi="Arial" w:cs="Arial"/>
        </w:rPr>
      </w:pPr>
      <w:r>
        <w:rPr>
          <w:rFonts w:ascii="Arial" w:hAnsi="Arial" w:cs="Arial"/>
        </w:rPr>
        <w:t xml:space="preserve">Pääosin liiton puheenjohtaja ja toiminnanjohtaja ovat työstäneet </w:t>
      </w:r>
      <w:proofErr w:type="spellStart"/>
      <w:r w:rsidRPr="001278EA">
        <w:rPr>
          <w:rFonts w:ascii="Arial" w:hAnsi="Arial" w:cs="Arial"/>
        </w:rPr>
        <w:t>OKM:n</w:t>
      </w:r>
      <w:proofErr w:type="spellEnd"/>
      <w:r w:rsidRPr="001278EA">
        <w:rPr>
          <w:rFonts w:ascii="Arial" w:hAnsi="Arial" w:cs="Arial"/>
        </w:rPr>
        <w:t xml:space="preserve"> avustusan</w:t>
      </w:r>
      <w:r>
        <w:rPr>
          <w:rFonts w:ascii="Arial" w:hAnsi="Arial" w:cs="Arial"/>
        </w:rPr>
        <w:t>omuksia</w:t>
      </w:r>
      <w:r w:rsidRPr="001278EA">
        <w:rPr>
          <w:rFonts w:ascii="Arial" w:hAnsi="Arial" w:cs="Arial"/>
        </w:rPr>
        <w:t xml:space="preserve"> sekä uusien </w:t>
      </w:r>
      <w:proofErr w:type="spellStart"/>
      <w:r w:rsidRPr="001278EA">
        <w:rPr>
          <w:rFonts w:ascii="Arial" w:hAnsi="Arial" w:cs="Arial"/>
        </w:rPr>
        <w:t>Stiga-pöytien</w:t>
      </w:r>
      <w:proofErr w:type="spellEnd"/>
      <w:r>
        <w:rPr>
          <w:rFonts w:ascii="Arial" w:hAnsi="Arial" w:cs="Arial"/>
        </w:rPr>
        <w:t xml:space="preserve"> tilauksia</w:t>
      </w:r>
      <w:r w:rsidRPr="001278EA">
        <w:rPr>
          <w:rFonts w:ascii="Arial" w:hAnsi="Arial" w:cs="Arial"/>
        </w:rPr>
        <w:t xml:space="preserve"> ja Olympiakomitean k</w:t>
      </w:r>
      <w:r>
        <w:rPr>
          <w:rFonts w:ascii="Arial" w:hAnsi="Arial" w:cs="Arial"/>
        </w:rPr>
        <w:t>okousasioiden selvittelyä.</w:t>
      </w:r>
    </w:p>
    <w:p w:rsidR="0082208B" w:rsidRDefault="001278EA" w:rsidP="001278EA">
      <w:pPr>
        <w:numPr>
          <w:ilvl w:val="0"/>
          <w:numId w:val="27"/>
        </w:numPr>
        <w:rPr>
          <w:rFonts w:ascii="Arial" w:hAnsi="Arial" w:cs="Arial"/>
        </w:rPr>
      </w:pPr>
      <w:r>
        <w:rPr>
          <w:rFonts w:ascii="Arial" w:hAnsi="Arial" w:cs="Arial"/>
        </w:rPr>
        <w:t>Koronainfoa liiton sivuille</w:t>
      </w:r>
      <w:r w:rsidR="00B36FAD">
        <w:rPr>
          <w:rFonts w:ascii="Arial" w:hAnsi="Arial" w:cs="Arial"/>
        </w:rPr>
        <w:t xml:space="preserve"> on</w:t>
      </w:r>
      <w:r>
        <w:rPr>
          <w:rFonts w:ascii="Arial" w:hAnsi="Arial" w:cs="Arial"/>
        </w:rPr>
        <w:t xml:space="preserve"> päivitetty tilanteen mukaan</w:t>
      </w:r>
    </w:p>
    <w:p w:rsidR="001278EA" w:rsidRDefault="001278EA" w:rsidP="001278EA">
      <w:pPr>
        <w:ind w:left="1080"/>
        <w:rPr>
          <w:rFonts w:ascii="Arial" w:hAnsi="Arial" w:cs="Arial"/>
        </w:rPr>
      </w:pPr>
    </w:p>
    <w:p w:rsidR="001278EA" w:rsidRDefault="001278EA" w:rsidP="001278EA">
      <w:pPr>
        <w:numPr>
          <w:ilvl w:val="0"/>
          <w:numId w:val="23"/>
        </w:numPr>
        <w:rPr>
          <w:rFonts w:ascii="Arial" w:hAnsi="Arial" w:cs="Arial"/>
        </w:rPr>
      </w:pPr>
      <w:r>
        <w:rPr>
          <w:rFonts w:ascii="Arial" w:hAnsi="Arial" w:cs="Arial"/>
        </w:rPr>
        <w:t>Seuravaliokunta:</w:t>
      </w:r>
    </w:p>
    <w:p w:rsidR="001278EA" w:rsidRDefault="001278EA" w:rsidP="001278EA">
      <w:pPr>
        <w:numPr>
          <w:ilvl w:val="0"/>
          <w:numId w:val="27"/>
        </w:numPr>
        <w:rPr>
          <w:rFonts w:ascii="Arial" w:hAnsi="Arial" w:cs="Arial"/>
        </w:rPr>
      </w:pPr>
      <w:r>
        <w:rPr>
          <w:rFonts w:ascii="Arial" w:hAnsi="Arial" w:cs="Arial"/>
        </w:rPr>
        <w:t>Seuravaliokunnan puheenjohtajana ei jatka Henri Pelkonen. Valiokunnan kokoonpano kerrotaan seuraavassa kokouksessa.</w:t>
      </w:r>
    </w:p>
    <w:p w:rsidR="001278EA" w:rsidRDefault="001278EA" w:rsidP="001278EA">
      <w:pPr>
        <w:numPr>
          <w:ilvl w:val="0"/>
          <w:numId w:val="27"/>
        </w:numPr>
        <w:rPr>
          <w:rFonts w:ascii="Arial" w:hAnsi="Arial" w:cs="Arial"/>
        </w:rPr>
      </w:pPr>
      <w:r>
        <w:rPr>
          <w:rFonts w:ascii="Arial" w:hAnsi="Arial" w:cs="Arial"/>
        </w:rPr>
        <w:t xml:space="preserve">Seuravaliokunta on keskustellut </w:t>
      </w:r>
      <w:proofErr w:type="spellStart"/>
      <w:r>
        <w:rPr>
          <w:rFonts w:ascii="Arial" w:hAnsi="Arial" w:cs="Arial"/>
        </w:rPr>
        <w:t>Slackissa</w:t>
      </w:r>
      <w:proofErr w:type="spellEnd"/>
      <w:r>
        <w:rPr>
          <w:rFonts w:ascii="Arial" w:hAnsi="Arial" w:cs="Arial"/>
        </w:rPr>
        <w:t xml:space="preserve"> ajankohtaisista asioista</w:t>
      </w:r>
    </w:p>
    <w:p w:rsidR="001278EA" w:rsidRDefault="001278EA" w:rsidP="001278EA">
      <w:pPr>
        <w:numPr>
          <w:ilvl w:val="0"/>
          <w:numId w:val="27"/>
        </w:numPr>
        <w:rPr>
          <w:rFonts w:ascii="Arial" w:hAnsi="Arial" w:cs="Arial"/>
        </w:rPr>
      </w:pPr>
      <w:r>
        <w:rPr>
          <w:rFonts w:ascii="Arial" w:hAnsi="Arial" w:cs="Arial"/>
        </w:rPr>
        <w:t>Mailapelihakemus on tehty</w:t>
      </w:r>
    </w:p>
    <w:p w:rsidR="001278EA" w:rsidRDefault="001278EA" w:rsidP="001278EA">
      <w:pPr>
        <w:numPr>
          <w:ilvl w:val="0"/>
          <w:numId w:val="27"/>
        </w:numPr>
        <w:rPr>
          <w:rFonts w:ascii="Arial" w:hAnsi="Arial" w:cs="Arial"/>
        </w:rPr>
      </w:pPr>
      <w:r>
        <w:rPr>
          <w:rFonts w:ascii="Arial" w:hAnsi="Arial" w:cs="Arial"/>
        </w:rPr>
        <w:t>Seuroille on lähe</w:t>
      </w:r>
      <w:r w:rsidR="0059123E">
        <w:rPr>
          <w:rFonts w:ascii="Arial" w:hAnsi="Arial" w:cs="Arial"/>
        </w:rPr>
        <w:t>tetty kysely liiton toiminnasta. Kysely on avoinna 14.12 saakka mutta vastauksia on tullut jo melko paljon. Käytiin lyhyesti läpi vastauksia, hallitukselle lähetetään kyselyn yhteenveto lähempänä päätöspäivää ja seuraavaan lehteen tehdään juttu.</w:t>
      </w:r>
    </w:p>
    <w:p w:rsidR="00B36FAD" w:rsidRDefault="00B36FAD" w:rsidP="00B36FAD">
      <w:pPr>
        <w:ind w:left="1080"/>
        <w:rPr>
          <w:rFonts w:ascii="Arial" w:hAnsi="Arial" w:cs="Arial"/>
        </w:rPr>
      </w:pPr>
    </w:p>
    <w:p w:rsidR="0059123E" w:rsidRDefault="0059123E" w:rsidP="0059123E">
      <w:pPr>
        <w:numPr>
          <w:ilvl w:val="0"/>
          <w:numId w:val="23"/>
        </w:numPr>
        <w:rPr>
          <w:rFonts w:ascii="Arial" w:hAnsi="Arial" w:cs="Arial"/>
        </w:rPr>
      </w:pPr>
      <w:r>
        <w:rPr>
          <w:rFonts w:ascii="Arial" w:hAnsi="Arial" w:cs="Arial"/>
        </w:rPr>
        <w:t>Kilpailuvaliokunta:</w:t>
      </w:r>
    </w:p>
    <w:p w:rsidR="0059123E" w:rsidRDefault="0059123E" w:rsidP="0059123E">
      <w:pPr>
        <w:numPr>
          <w:ilvl w:val="0"/>
          <w:numId w:val="27"/>
        </w:numPr>
        <w:rPr>
          <w:rFonts w:ascii="Arial" w:hAnsi="Arial" w:cs="Arial"/>
        </w:rPr>
      </w:pPr>
      <w:r>
        <w:rPr>
          <w:rFonts w:ascii="Arial" w:hAnsi="Arial" w:cs="Arial"/>
        </w:rPr>
        <w:t>Valiokunnan jäsenet: Teemu Oinas (pj), Kimmo Pihkala, Jori Haataja, Juha Julmala, Mika Räsänen</w:t>
      </w:r>
    </w:p>
    <w:p w:rsidR="0059123E" w:rsidRDefault="0059123E" w:rsidP="0059123E">
      <w:pPr>
        <w:numPr>
          <w:ilvl w:val="0"/>
          <w:numId w:val="27"/>
        </w:numPr>
        <w:rPr>
          <w:rFonts w:ascii="Arial" w:hAnsi="Arial" w:cs="Arial"/>
        </w:rPr>
      </w:pPr>
      <w:r>
        <w:rPr>
          <w:rFonts w:ascii="Arial" w:hAnsi="Arial" w:cs="Arial"/>
        </w:rPr>
        <w:t>Kisoja on jouduttu perumaan ja sarjojen otteluita siirtämään kevääseen koronan vuoksi.</w:t>
      </w:r>
    </w:p>
    <w:p w:rsidR="0059123E" w:rsidRDefault="0059123E" w:rsidP="0059123E">
      <w:pPr>
        <w:numPr>
          <w:ilvl w:val="0"/>
          <w:numId w:val="27"/>
        </w:numPr>
        <w:rPr>
          <w:rFonts w:ascii="Arial" w:hAnsi="Arial" w:cs="Arial"/>
        </w:rPr>
      </w:pPr>
      <w:r>
        <w:rPr>
          <w:rFonts w:ascii="Arial" w:hAnsi="Arial" w:cs="Arial"/>
        </w:rPr>
        <w:lastRenderedPageBreak/>
        <w:t>Henkilökohtaiset SM-kisat ovat kalenterissa tammikuun lopulla. Valiokunta seuraa koronatilanteen kehittymistä. Päätös kisan järjestämisestä tai siirrosta pitää tehdä hyvissä ajoin. Mikäli kisaa ei pystytä järjestämään tammikuussa, uusi ajankohta laitetaan pikaisesti selvitykseen.</w:t>
      </w:r>
    </w:p>
    <w:p w:rsidR="0059123E" w:rsidRDefault="0059123E" w:rsidP="0059123E">
      <w:pPr>
        <w:numPr>
          <w:ilvl w:val="0"/>
          <w:numId w:val="27"/>
        </w:numPr>
        <w:rPr>
          <w:rFonts w:ascii="Arial" w:hAnsi="Arial" w:cs="Arial"/>
        </w:rPr>
      </w:pPr>
      <w:r>
        <w:rPr>
          <w:rFonts w:ascii="Arial" w:hAnsi="Arial" w:cs="Arial"/>
        </w:rPr>
        <w:t>TOP-16 siirtyy pelattavaksi myöhempään ajankohtaan</w:t>
      </w:r>
    </w:p>
    <w:p w:rsidR="0059123E" w:rsidRDefault="0059123E" w:rsidP="0059123E">
      <w:pPr>
        <w:ind w:left="1080"/>
        <w:rPr>
          <w:rFonts w:ascii="Arial" w:hAnsi="Arial" w:cs="Arial"/>
        </w:rPr>
      </w:pPr>
    </w:p>
    <w:p w:rsidR="0059123E" w:rsidRDefault="0059123E" w:rsidP="0059123E">
      <w:pPr>
        <w:numPr>
          <w:ilvl w:val="0"/>
          <w:numId w:val="23"/>
        </w:numPr>
        <w:rPr>
          <w:rFonts w:ascii="Arial" w:hAnsi="Arial" w:cs="Arial"/>
        </w:rPr>
      </w:pPr>
      <w:r>
        <w:rPr>
          <w:rFonts w:ascii="Arial" w:hAnsi="Arial" w:cs="Arial"/>
        </w:rPr>
        <w:t>Valmennusvaliokunta</w:t>
      </w:r>
    </w:p>
    <w:p w:rsidR="0059123E" w:rsidRDefault="0059123E" w:rsidP="0059123E">
      <w:pPr>
        <w:numPr>
          <w:ilvl w:val="0"/>
          <w:numId w:val="27"/>
        </w:numPr>
        <w:rPr>
          <w:rFonts w:ascii="Arial" w:hAnsi="Arial" w:cs="Arial"/>
        </w:rPr>
      </w:pPr>
      <w:r>
        <w:rPr>
          <w:rFonts w:ascii="Arial" w:hAnsi="Arial" w:cs="Arial"/>
        </w:rPr>
        <w:t>Valiokunnan kokoonpano on vielä avoinna, jäsenten kiinnostusta valiokuntatyöskentelyyn selvitetään.</w:t>
      </w:r>
    </w:p>
    <w:p w:rsidR="0059123E" w:rsidRDefault="0059123E" w:rsidP="0059123E">
      <w:pPr>
        <w:numPr>
          <w:ilvl w:val="0"/>
          <w:numId w:val="27"/>
        </w:numPr>
        <w:rPr>
          <w:rFonts w:ascii="Arial" w:hAnsi="Arial" w:cs="Arial"/>
        </w:rPr>
      </w:pPr>
      <w:r>
        <w:rPr>
          <w:rFonts w:ascii="Arial" w:hAnsi="Arial" w:cs="Arial"/>
        </w:rPr>
        <w:t xml:space="preserve">Keskustelua on käyty lähinnä </w:t>
      </w:r>
      <w:proofErr w:type="spellStart"/>
      <w:r>
        <w:rPr>
          <w:rFonts w:ascii="Arial" w:hAnsi="Arial" w:cs="Arial"/>
        </w:rPr>
        <w:t>Slackissa</w:t>
      </w:r>
      <w:proofErr w:type="spellEnd"/>
      <w:r>
        <w:rPr>
          <w:rFonts w:ascii="Arial" w:hAnsi="Arial" w:cs="Arial"/>
        </w:rPr>
        <w:t>, joulukuulle on suunnitteilla valmentajailta</w:t>
      </w:r>
    </w:p>
    <w:p w:rsidR="0059123E" w:rsidRDefault="0059123E" w:rsidP="0059123E">
      <w:pPr>
        <w:rPr>
          <w:rFonts w:ascii="Arial" w:hAnsi="Arial" w:cs="Arial"/>
        </w:rPr>
      </w:pPr>
    </w:p>
    <w:p w:rsidR="0059123E" w:rsidRDefault="0059123E" w:rsidP="0059123E">
      <w:pPr>
        <w:numPr>
          <w:ilvl w:val="0"/>
          <w:numId w:val="23"/>
        </w:numPr>
        <w:rPr>
          <w:rFonts w:ascii="Arial" w:hAnsi="Arial" w:cs="Arial"/>
        </w:rPr>
      </w:pPr>
      <w:r>
        <w:rPr>
          <w:rFonts w:ascii="Arial" w:hAnsi="Arial" w:cs="Arial"/>
        </w:rPr>
        <w:t>Veteraanivaliokunta:</w:t>
      </w:r>
    </w:p>
    <w:p w:rsidR="0059123E" w:rsidRDefault="0059123E" w:rsidP="0059123E">
      <w:pPr>
        <w:numPr>
          <w:ilvl w:val="0"/>
          <w:numId w:val="27"/>
        </w:numPr>
        <w:rPr>
          <w:rFonts w:ascii="Arial" w:hAnsi="Arial" w:cs="Arial"/>
        </w:rPr>
      </w:pPr>
      <w:r>
        <w:rPr>
          <w:rFonts w:ascii="Arial" w:hAnsi="Arial" w:cs="Arial"/>
        </w:rPr>
        <w:t>Valiokunnan jäsenet: Jyrki Nummenmaa (pj), Kai Merimaa, Anne Majava</w:t>
      </w:r>
    </w:p>
    <w:p w:rsidR="0059123E" w:rsidRDefault="0059123E" w:rsidP="0059123E">
      <w:pPr>
        <w:ind w:left="1080"/>
        <w:rPr>
          <w:rFonts w:ascii="Arial" w:hAnsi="Arial" w:cs="Arial"/>
        </w:rPr>
      </w:pPr>
    </w:p>
    <w:p w:rsidR="0059123E" w:rsidRDefault="0059123E" w:rsidP="0059123E">
      <w:pPr>
        <w:numPr>
          <w:ilvl w:val="0"/>
          <w:numId w:val="23"/>
        </w:numPr>
        <w:rPr>
          <w:rFonts w:ascii="Arial" w:hAnsi="Arial" w:cs="Arial"/>
        </w:rPr>
      </w:pPr>
      <w:proofErr w:type="spellStart"/>
      <w:r>
        <w:rPr>
          <w:rFonts w:ascii="Arial" w:hAnsi="Arial" w:cs="Arial"/>
        </w:rPr>
        <w:t>Paravaliokunta</w:t>
      </w:r>
      <w:proofErr w:type="spellEnd"/>
      <w:r>
        <w:rPr>
          <w:rFonts w:ascii="Arial" w:hAnsi="Arial" w:cs="Arial"/>
        </w:rPr>
        <w:t>:</w:t>
      </w:r>
    </w:p>
    <w:p w:rsidR="0059123E" w:rsidRDefault="0059123E" w:rsidP="0059123E">
      <w:pPr>
        <w:numPr>
          <w:ilvl w:val="0"/>
          <w:numId w:val="27"/>
        </w:numPr>
        <w:rPr>
          <w:rFonts w:ascii="Arial" w:hAnsi="Arial" w:cs="Arial"/>
        </w:rPr>
      </w:pPr>
      <w:r>
        <w:rPr>
          <w:rFonts w:ascii="Arial" w:hAnsi="Arial" w:cs="Arial"/>
        </w:rPr>
        <w:t>Valiokunnan jäsenet: Hannu Sihvo (pj), J-P Mäkelä, Asko Rasinen, Juha Julmala</w:t>
      </w:r>
    </w:p>
    <w:p w:rsidR="0059123E" w:rsidRDefault="0059123E" w:rsidP="0059123E">
      <w:pPr>
        <w:numPr>
          <w:ilvl w:val="0"/>
          <w:numId w:val="27"/>
        </w:numPr>
        <w:rPr>
          <w:rFonts w:ascii="Arial" w:hAnsi="Arial" w:cs="Arial"/>
        </w:rPr>
      </w:pPr>
      <w:proofErr w:type="spellStart"/>
      <w:r>
        <w:rPr>
          <w:rFonts w:ascii="Arial" w:hAnsi="Arial" w:cs="Arial"/>
        </w:rPr>
        <w:t>Parapöytätennis</w:t>
      </w:r>
      <w:proofErr w:type="spellEnd"/>
      <w:r>
        <w:rPr>
          <w:rFonts w:ascii="Arial" w:hAnsi="Arial" w:cs="Arial"/>
        </w:rPr>
        <w:t xml:space="preserve"> sai </w:t>
      </w:r>
      <w:proofErr w:type="spellStart"/>
      <w:r>
        <w:rPr>
          <w:rFonts w:ascii="Arial" w:hAnsi="Arial" w:cs="Arial"/>
        </w:rPr>
        <w:t>HUY:n</w:t>
      </w:r>
      <w:proofErr w:type="spellEnd"/>
      <w:r>
        <w:rPr>
          <w:rFonts w:ascii="Arial" w:hAnsi="Arial" w:cs="Arial"/>
        </w:rPr>
        <w:t xml:space="preserve"> tehostamistukea 16000€</w:t>
      </w:r>
    </w:p>
    <w:p w:rsidR="0059123E" w:rsidRDefault="0079766B" w:rsidP="0059123E">
      <w:pPr>
        <w:numPr>
          <w:ilvl w:val="0"/>
          <w:numId w:val="27"/>
        </w:numPr>
        <w:rPr>
          <w:rFonts w:ascii="Arial" w:hAnsi="Arial" w:cs="Arial"/>
        </w:rPr>
      </w:pPr>
      <w:proofErr w:type="spellStart"/>
      <w:r>
        <w:rPr>
          <w:rFonts w:ascii="Arial" w:hAnsi="Arial" w:cs="Arial"/>
        </w:rPr>
        <w:t>Parapelaajat</w:t>
      </w:r>
      <w:proofErr w:type="spellEnd"/>
      <w:r>
        <w:rPr>
          <w:rFonts w:ascii="Arial" w:hAnsi="Arial" w:cs="Arial"/>
        </w:rPr>
        <w:t xml:space="preserve"> ovat leireilleet Pajulahdessa säännöllisesti, keväälle on suunnitteilla leirejä n. 1-2/kuukausi</w:t>
      </w:r>
    </w:p>
    <w:p w:rsidR="0079766B" w:rsidRDefault="0079766B" w:rsidP="0059123E">
      <w:pPr>
        <w:numPr>
          <w:ilvl w:val="0"/>
          <w:numId w:val="27"/>
        </w:numPr>
        <w:rPr>
          <w:rFonts w:ascii="Arial" w:hAnsi="Arial" w:cs="Arial"/>
        </w:rPr>
      </w:pPr>
      <w:r>
        <w:rPr>
          <w:rFonts w:ascii="Arial" w:hAnsi="Arial" w:cs="Arial"/>
        </w:rPr>
        <w:t>Aino Tapola on saanut muutamia uusia henkilökohtaisia sponsoreita</w:t>
      </w:r>
    </w:p>
    <w:p w:rsidR="0079766B" w:rsidRDefault="0079766B" w:rsidP="0059123E">
      <w:pPr>
        <w:numPr>
          <w:ilvl w:val="0"/>
          <w:numId w:val="27"/>
        </w:numPr>
        <w:rPr>
          <w:rFonts w:ascii="Arial" w:hAnsi="Arial" w:cs="Arial"/>
        </w:rPr>
      </w:pPr>
      <w:r>
        <w:rPr>
          <w:rFonts w:ascii="Arial" w:hAnsi="Arial" w:cs="Arial"/>
        </w:rPr>
        <w:t>Olympiakarsinnan toteutuminen huhtikuussa on edelleen avoinna</w:t>
      </w:r>
    </w:p>
    <w:p w:rsidR="0079766B" w:rsidRDefault="0079766B" w:rsidP="0059123E">
      <w:pPr>
        <w:numPr>
          <w:ilvl w:val="0"/>
          <w:numId w:val="27"/>
        </w:numPr>
        <w:rPr>
          <w:rFonts w:ascii="Arial" w:hAnsi="Arial" w:cs="Arial"/>
        </w:rPr>
      </w:pPr>
      <w:r>
        <w:rPr>
          <w:rFonts w:ascii="Arial" w:hAnsi="Arial" w:cs="Arial"/>
        </w:rPr>
        <w:t>Asko Rasinen osallistuu luokittelukoulutukseen</w:t>
      </w:r>
    </w:p>
    <w:p w:rsidR="0079766B" w:rsidRDefault="0079766B" w:rsidP="0079766B">
      <w:pPr>
        <w:ind w:left="1080"/>
        <w:rPr>
          <w:rFonts w:ascii="Arial" w:hAnsi="Arial" w:cs="Arial"/>
        </w:rPr>
      </w:pPr>
    </w:p>
    <w:p w:rsidR="0079766B" w:rsidRDefault="0079766B" w:rsidP="0079766B">
      <w:pPr>
        <w:numPr>
          <w:ilvl w:val="0"/>
          <w:numId w:val="23"/>
        </w:numPr>
        <w:rPr>
          <w:rFonts w:ascii="Arial" w:hAnsi="Arial" w:cs="Arial"/>
        </w:rPr>
      </w:pPr>
      <w:r>
        <w:rPr>
          <w:rFonts w:ascii="Arial" w:hAnsi="Arial" w:cs="Arial"/>
        </w:rPr>
        <w:t>IT:</w:t>
      </w:r>
    </w:p>
    <w:p w:rsidR="0079766B" w:rsidRDefault="0079766B" w:rsidP="0079766B">
      <w:pPr>
        <w:numPr>
          <w:ilvl w:val="0"/>
          <w:numId w:val="27"/>
        </w:numPr>
        <w:rPr>
          <w:rFonts w:ascii="Arial" w:hAnsi="Arial" w:cs="Arial"/>
        </w:rPr>
      </w:pPr>
      <w:r>
        <w:rPr>
          <w:rFonts w:ascii="Arial" w:hAnsi="Arial" w:cs="Arial"/>
        </w:rPr>
        <w:t>IT-valiokunnan</w:t>
      </w:r>
      <w:r w:rsidRPr="0079766B">
        <w:rPr>
          <w:rFonts w:ascii="Arial" w:hAnsi="Arial" w:cs="Arial"/>
        </w:rPr>
        <w:t xml:space="preserve"> kokoonpano</w:t>
      </w:r>
      <w:r>
        <w:rPr>
          <w:rFonts w:ascii="Arial" w:hAnsi="Arial" w:cs="Arial"/>
        </w:rPr>
        <w:t xml:space="preserve"> on</w:t>
      </w:r>
      <w:r w:rsidRPr="0079766B">
        <w:rPr>
          <w:rFonts w:ascii="Arial" w:hAnsi="Arial" w:cs="Arial"/>
        </w:rPr>
        <w:t xml:space="preserve"> Kimmo Pihkala (pj), Jyrki Nummenmaa, Tomi Nummenmaa ja Marko Koskinen. </w:t>
      </w:r>
    </w:p>
    <w:p w:rsidR="0079766B" w:rsidRDefault="0079766B" w:rsidP="0079766B">
      <w:pPr>
        <w:numPr>
          <w:ilvl w:val="0"/>
          <w:numId w:val="27"/>
        </w:numPr>
        <w:rPr>
          <w:rFonts w:ascii="Arial" w:hAnsi="Arial" w:cs="Arial"/>
        </w:rPr>
      </w:pPr>
      <w:r w:rsidRPr="0079766B">
        <w:rPr>
          <w:rFonts w:ascii="Arial" w:hAnsi="Arial" w:cs="Arial"/>
        </w:rPr>
        <w:t>Kisanveto</w:t>
      </w:r>
      <w:r>
        <w:rPr>
          <w:rFonts w:ascii="Arial" w:hAnsi="Arial" w:cs="Arial"/>
        </w:rPr>
        <w:t>sovellus etenee hiljalleen</w:t>
      </w:r>
      <w:r w:rsidRPr="0079766B">
        <w:rPr>
          <w:rFonts w:ascii="Arial" w:hAnsi="Arial" w:cs="Arial"/>
        </w:rPr>
        <w:t>.</w:t>
      </w:r>
    </w:p>
    <w:p w:rsidR="0079766B" w:rsidRDefault="0079766B" w:rsidP="0079766B">
      <w:pPr>
        <w:numPr>
          <w:ilvl w:val="0"/>
          <w:numId w:val="27"/>
        </w:numPr>
        <w:rPr>
          <w:rFonts w:ascii="Arial" w:hAnsi="Arial" w:cs="Arial"/>
        </w:rPr>
      </w:pPr>
      <w:r w:rsidRPr="0079766B">
        <w:rPr>
          <w:rFonts w:ascii="Arial" w:hAnsi="Arial" w:cs="Arial"/>
        </w:rPr>
        <w:t>Viime aikojen työt ovat olleet</w:t>
      </w:r>
      <w:r>
        <w:rPr>
          <w:rFonts w:ascii="Arial" w:hAnsi="Arial" w:cs="Arial"/>
        </w:rPr>
        <w:t xml:space="preserve"> lähinnä</w:t>
      </w:r>
      <w:r w:rsidRPr="0079766B">
        <w:rPr>
          <w:rFonts w:ascii="Arial" w:hAnsi="Arial" w:cs="Arial"/>
        </w:rPr>
        <w:t xml:space="preserve"> normaalia ylläpi</w:t>
      </w:r>
      <w:r>
        <w:rPr>
          <w:rFonts w:ascii="Arial" w:hAnsi="Arial" w:cs="Arial"/>
        </w:rPr>
        <w:t>toa</w:t>
      </w:r>
    </w:p>
    <w:p w:rsidR="0079766B" w:rsidRDefault="0079766B" w:rsidP="0079766B">
      <w:pPr>
        <w:rPr>
          <w:rFonts w:ascii="Arial" w:hAnsi="Arial" w:cs="Arial"/>
        </w:rPr>
      </w:pPr>
    </w:p>
    <w:p w:rsidR="0079766B" w:rsidRDefault="0079766B" w:rsidP="0079766B">
      <w:pPr>
        <w:numPr>
          <w:ilvl w:val="0"/>
          <w:numId w:val="23"/>
        </w:numPr>
        <w:rPr>
          <w:rFonts w:ascii="Arial" w:hAnsi="Arial" w:cs="Arial"/>
        </w:rPr>
      </w:pPr>
      <w:r>
        <w:rPr>
          <w:rFonts w:ascii="Arial" w:hAnsi="Arial" w:cs="Arial"/>
        </w:rPr>
        <w:t>HUV:</w:t>
      </w:r>
    </w:p>
    <w:p w:rsidR="001B1BD7" w:rsidRDefault="0079766B" w:rsidP="0079766B">
      <w:pPr>
        <w:numPr>
          <w:ilvl w:val="0"/>
          <w:numId w:val="27"/>
        </w:numPr>
        <w:rPr>
          <w:rFonts w:ascii="Arial" w:hAnsi="Arial" w:cs="Arial"/>
        </w:rPr>
      </w:pPr>
      <w:r w:rsidRPr="0079766B">
        <w:rPr>
          <w:rFonts w:ascii="Arial" w:hAnsi="Arial" w:cs="Arial"/>
        </w:rPr>
        <w:t xml:space="preserve">Huippu-urheiluvaliokunta jatkaa kokoonpanossa Sonja Grefberg (pj), Pasi Valasti, Mika Räsänen ja Matias Bergkvist. </w:t>
      </w:r>
    </w:p>
    <w:p w:rsidR="001B1BD7" w:rsidRDefault="0079766B" w:rsidP="0079766B">
      <w:pPr>
        <w:numPr>
          <w:ilvl w:val="0"/>
          <w:numId w:val="27"/>
        </w:numPr>
        <w:rPr>
          <w:rFonts w:ascii="Arial" w:hAnsi="Arial" w:cs="Arial"/>
        </w:rPr>
      </w:pPr>
      <w:r w:rsidRPr="0079766B">
        <w:rPr>
          <w:rFonts w:ascii="Arial" w:hAnsi="Arial" w:cs="Arial"/>
        </w:rPr>
        <w:t>Toi</w:t>
      </w:r>
      <w:r w:rsidR="00B36FAD">
        <w:rPr>
          <w:rFonts w:ascii="Arial" w:hAnsi="Arial" w:cs="Arial"/>
        </w:rPr>
        <w:t>mintaa ei paljon ole ollut, ka</w:t>
      </w:r>
      <w:r w:rsidRPr="0079766B">
        <w:rPr>
          <w:rFonts w:ascii="Arial" w:hAnsi="Arial" w:cs="Arial"/>
        </w:rPr>
        <w:t>nsainvälinen ki</w:t>
      </w:r>
      <w:r w:rsidR="001B1BD7">
        <w:rPr>
          <w:rFonts w:ascii="Arial" w:hAnsi="Arial" w:cs="Arial"/>
        </w:rPr>
        <w:t>lpailutoiminta on pysähdyksissä.</w:t>
      </w:r>
      <w:r w:rsidRPr="0079766B">
        <w:rPr>
          <w:rFonts w:ascii="Arial" w:hAnsi="Arial" w:cs="Arial"/>
        </w:rPr>
        <w:t xml:space="preserve"> </w:t>
      </w:r>
    </w:p>
    <w:p w:rsidR="001B1BD7" w:rsidRDefault="0079766B" w:rsidP="0079766B">
      <w:pPr>
        <w:numPr>
          <w:ilvl w:val="0"/>
          <w:numId w:val="27"/>
        </w:numPr>
        <w:rPr>
          <w:rFonts w:ascii="Arial" w:hAnsi="Arial" w:cs="Arial"/>
        </w:rPr>
      </w:pPr>
      <w:r w:rsidRPr="0079766B">
        <w:rPr>
          <w:rFonts w:ascii="Arial" w:hAnsi="Arial" w:cs="Arial"/>
        </w:rPr>
        <w:t>EM-karsintaa suunnitellaan edelleen tammikuulle (</w:t>
      </w:r>
      <w:proofErr w:type="gramStart"/>
      <w:r w:rsidRPr="0079766B">
        <w:rPr>
          <w:rFonts w:ascii="Arial" w:hAnsi="Arial" w:cs="Arial"/>
        </w:rPr>
        <w:t>23.-24.1</w:t>
      </w:r>
      <w:proofErr w:type="gramEnd"/>
      <w:r w:rsidRPr="0079766B">
        <w:rPr>
          <w:rFonts w:ascii="Arial" w:hAnsi="Arial" w:cs="Arial"/>
        </w:rPr>
        <w:t>)</w:t>
      </w:r>
    </w:p>
    <w:p w:rsidR="001B1BD7" w:rsidRDefault="0079766B" w:rsidP="0079766B">
      <w:pPr>
        <w:numPr>
          <w:ilvl w:val="0"/>
          <w:numId w:val="27"/>
        </w:numPr>
        <w:rPr>
          <w:rFonts w:ascii="Arial" w:hAnsi="Arial" w:cs="Arial"/>
        </w:rPr>
      </w:pPr>
      <w:r w:rsidRPr="0079766B">
        <w:rPr>
          <w:rFonts w:ascii="Arial" w:hAnsi="Arial" w:cs="Arial"/>
        </w:rPr>
        <w:t>Busanin</w:t>
      </w:r>
      <w:r w:rsidR="001B1BD7">
        <w:rPr>
          <w:rFonts w:ascii="Arial" w:hAnsi="Arial" w:cs="Arial"/>
        </w:rPr>
        <w:t xml:space="preserve"> MM-kisoja pienennetään ja</w:t>
      </w:r>
      <w:r w:rsidRPr="0079766B">
        <w:rPr>
          <w:rFonts w:ascii="Arial" w:hAnsi="Arial" w:cs="Arial"/>
        </w:rPr>
        <w:t xml:space="preserve"> Suomi on jäämässä sekä</w:t>
      </w:r>
      <w:r w:rsidR="001B1BD7">
        <w:rPr>
          <w:rFonts w:ascii="Arial" w:hAnsi="Arial" w:cs="Arial"/>
        </w:rPr>
        <w:t xml:space="preserve"> miehissä että naisissa kisojen ulkopuolelle</w:t>
      </w:r>
      <w:r w:rsidRPr="0079766B">
        <w:rPr>
          <w:rFonts w:ascii="Arial" w:hAnsi="Arial" w:cs="Arial"/>
        </w:rPr>
        <w:t xml:space="preserve">. </w:t>
      </w:r>
    </w:p>
    <w:p w:rsidR="001B1BD7" w:rsidRDefault="00B36FAD" w:rsidP="0079766B">
      <w:pPr>
        <w:numPr>
          <w:ilvl w:val="0"/>
          <w:numId w:val="27"/>
        </w:numPr>
        <w:rPr>
          <w:rFonts w:ascii="Arial" w:hAnsi="Arial" w:cs="Arial"/>
        </w:rPr>
      </w:pPr>
      <w:r>
        <w:rPr>
          <w:rFonts w:ascii="Arial" w:hAnsi="Arial" w:cs="Arial"/>
        </w:rPr>
        <w:t>Ruskeasuon halli on suljettu ja liiton ryhmä ei pääse harjoittelemaan. Korvaavia paikkoja selvitetään.</w:t>
      </w:r>
    </w:p>
    <w:p w:rsidR="001B1BD7" w:rsidRDefault="001B1BD7" w:rsidP="0079766B">
      <w:pPr>
        <w:numPr>
          <w:ilvl w:val="0"/>
          <w:numId w:val="27"/>
        </w:numPr>
        <w:rPr>
          <w:rFonts w:ascii="Arial" w:hAnsi="Arial" w:cs="Arial"/>
        </w:rPr>
      </w:pPr>
      <w:r>
        <w:rPr>
          <w:rFonts w:ascii="Arial" w:hAnsi="Arial" w:cs="Arial"/>
        </w:rPr>
        <w:t>Viikon kuluttua pidetään todennäköisesti</w:t>
      </w:r>
      <w:r w:rsidR="0079766B" w:rsidRPr="0079766B">
        <w:rPr>
          <w:rFonts w:ascii="Arial" w:hAnsi="Arial" w:cs="Arial"/>
        </w:rPr>
        <w:t xml:space="preserve"> leiri Kisakalliossa. </w:t>
      </w:r>
    </w:p>
    <w:p w:rsidR="001C775F" w:rsidRPr="001C775F" w:rsidRDefault="0079766B" w:rsidP="001C775F">
      <w:pPr>
        <w:numPr>
          <w:ilvl w:val="0"/>
          <w:numId w:val="27"/>
        </w:numPr>
        <w:rPr>
          <w:rFonts w:ascii="Arial" w:hAnsi="Arial" w:cs="Arial"/>
        </w:rPr>
      </w:pPr>
      <w:r w:rsidRPr="0079766B">
        <w:rPr>
          <w:rFonts w:ascii="Arial" w:hAnsi="Arial" w:cs="Arial"/>
        </w:rPr>
        <w:t>Ensi vuoden kansainvälinen</w:t>
      </w:r>
      <w:r w:rsidR="001C775F">
        <w:rPr>
          <w:rFonts w:ascii="Arial" w:hAnsi="Arial" w:cs="Arial"/>
        </w:rPr>
        <w:t xml:space="preserve"> kalenteri on edelleen osin</w:t>
      </w:r>
      <w:r w:rsidRPr="0079766B">
        <w:rPr>
          <w:rFonts w:ascii="Arial" w:hAnsi="Arial" w:cs="Arial"/>
        </w:rPr>
        <w:t xml:space="preserve"> </w:t>
      </w:r>
      <w:r w:rsidR="001C775F">
        <w:rPr>
          <w:rFonts w:ascii="Arial" w:hAnsi="Arial" w:cs="Arial"/>
        </w:rPr>
        <w:t>auki</w:t>
      </w:r>
    </w:p>
    <w:p w:rsidR="001B1BD7" w:rsidRDefault="001B1BD7" w:rsidP="001B1BD7">
      <w:pPr>
        <w:rPr>
          <w:rFonts w:ascii="Arial" w:hAnsi="Arial" w:cs="Arial"/>
        </w:rPr>
      </w:pPr>
    </w:p>
    <w:p w:rsidR="001B1BD7" w:rsidRDefault="001B1BD7" w:rsidP="001B1BD7">
      <w:pPr>
        <w:numPr>
          <w:ilvl w:val="0"/>
          <w:numId w:val="23"/>
        </w:numPr>
        <w:rPr>
          <w:rFonts w:ascii="Arial" w:hAnsi="Arial" w:cs="Arial"/>
        </w:rPr>
      </w:pPr>
      <w:r>
        <w:rPr>
          <w:rFonts w:ascii="Arial" w:hAnsi="Arial" w:cs="Arial"/>
        </w:rPr>
        <w:t>Sääntö- ja tuomarivaliokunta:</w:t>
      </w:r>
    </w:p>
    <w:p w:rsidR="001B1BD7" w:rsidRDefault="001B1BD7" w:rsidP="001B1BD7">
      <w:pPr>
        <w:numPr>
          <w:ilvl w:val="0"/>
          <w:numId w:val="27"/>
        </w:numPr>
        <w:rPr>
          <w:rFonts w:ascii="Arial" w:hAnsi="Arial" w:cs="Arial"/>
        </w:rPr>
      </w:pPr>
      <w:r w:rsidRPr="001B1BD7">
        <w:rPr>
          <w:rFonts w:ascii="Arial" w:hAnsi="Arial" w:cs="Arial"/>
        </w:rPr>
        <w:t>Sääntö- ja tuomarivaliokunta jatkaa entisessä kokoonpanossa</w:t>
      </w:r>
      <w:r w:rsidR="001C775F">
        <w:rPr>
          <w:rFonts w:ascii="Arial" w:hAnsi="Arial" w:cs="Arial"/>
        </w:rPr>
        <w:t>:</w:t>
      </w:r>
      <w:r w:rsidRPr="001B1BD7">
        <w:rPr>
          <w:rFonts w:ascii="Arial" w:hAnsi="Arial" w:cs="Arial"/>
        </w:rPr>
        <w:t xml:space="preserve"> Kimmo Arenius (pj), Esko Heikkinen, Matti Kolppanen, A</w:t>
      </w:r>
      <w:r>
        <w:rPr>
          <w:rFonts w:ascii="Arial" w:hAnsi="Arial" w:cs="Arial"/>
        </w:rPr>
        <w:t>sko Rasinen ja Joonas Kivimäki.</w:t>
      </w:r>
    </w:p>
    <w:p w:rsidR="001B1BD7" w:rsidRDefault="001B1BD7" w:rsidP="001B1BD7">
      <w:pPr>
        <w:rPr>
          <w:rFonts w:ascii="Arial" w:hAnsi="Arial" w:cs="Arial"/>
        </w:rPr>
      </w:pPr>
    </w:p>
    <w:p w:rsidR="001B1BD7" w:rsidRDefault="001B1BD7" w:rsidP="001B1BD7">
      <w:pPr>
        <w:numPr>
          <w:ilvl w:val="0"/>
          <w:numId w:val="23"/>
        </w:numPr>
        <w:rPr>
          <w:rFonts w:ascii="Arial" w:hAnsi="Arial" w:cs="Arial"/>
        </w:rPr>
      </w:pPr>
      <w:r>
        <w:rPr>
          <w:rFonts w:ascii="Arial" w:hAnsi="Arial" w:cs="Arial"/>
        </w:rPr>
        <w:t>Kv. asiat</w:t>
      </w:r>
    </w:p>
    <w:p w:rsidR="001B1BD7" w:rsidRDefault="001B1BD7" w:rsidP="001B1BD7">
      <w:pPr>
        <w:numPr>
          <w:ilvl w:val="0"/>
          <w:numId w:val="27"/>
        </w:numPr>
        <w:rPr>
          <w:rFonts w:ascii="Arial" w:hAnsi="Arial" w:cs="Arial"/>
        </w:rPr>
      </w:pPr>
      <w:proofErr w:type="spellStart"/>
      <w:r>
        <w:rPr>
          <w:rFonts w:ascii="Arial" w:hAnsi="Arial" w:cs="Arial"/>
        </w:rPr>
        <w:t>ITTF:ssä</w:t>
      </w:r>
      <w:proofErr w:type="spellEnd"/>
      <w:r>
        <w:rPr>
          <w:rFonts w:ascii="Arial" w:hAnsi="Arial" w:cs="Arial"/>
        </w:rPr>
        <w:t xml:space="preserve"> paljon epäselvyyksiä mm. </w:t>
      </w:r>
      <w:proofErr w:type="spellStart"/>
      <w:r>
        <w:rPr>
          <w:rFonts w:ascii="Arial" w:hAnsi="Arial" w:cs="Arial"/>
        </w:rPr>
        <w:t>WTT:n</w:t>
      </w:r>
      <w:proofErr w:type="spellEnd"/>
      <w:r>
        <w:rPr>
          <w:rFonts w:ascii="Arial" w:hAnsi="Arial" w:cs="Arial"/>
        </w:rPr>
        <w:t xml:space="preserve"> omistussuhteista sekä päätöksistä, joista hyötyvät vain aivan huiput</w:t>
      </w:r>
      <w:r w:rsidRPr="001B1BD7">
        <w:rPr>
          <w:rFonts w:ascii="Arial" w:hAnsi="Arial" w:cs="Arial"/>
        </w:rPr>
        <w:t xml:space="preserve">. </w:t>
      </w:r>
    </w:p>
    <w:p w:rsidR="001B1BD7" w:rsidRDefault="001B1BD7" w:rsidP="001B1BD7">
      <w:pPr>
        <w:numPr>
          <w:ilvl w:val="0"/>
          <w:numId w:val="27"/>
        </w:numPr>
        <w:rPr>
          <w:rFonts w:ascii="Arial" w:hAnsi="Arial" w:cs="Arial"/>
        </w:rPr>
      </w:pPr>
      <w:r w:rsidRPr="001B1BD7">
        <w:rPr>
          <w:rFonts w:ascii="Arial" w:hAnsi="Arial" w:cs="Arial"/>
        </w:rPr>
        <w:t xml:space="preserve">Saksa on lähettänyt kirjeen jäsenmaille ennen </w:t>
      </w:r>
      <w:proofErr w:type="spellStart"/>
      <w:r w:rsidRPr="001B1BD7">
        <w:rPr>
          <w:rFonts w:ascii="Arial" w:hAnsi="Arial" w:cs="Arial"/>
        </w:rPr>
        <w:t>ITTF:n</w:t>
      </w:r>
      <w:proofErr w:type="spellEnd"/>
      <w:r w:rsidRPr="001B1BD7">
        <w:rPr>
          <w:rFonts w:ascii="Arial" w:hAnsi="Arial" w:cs="Arial"/>
        </w:rPr>
        <w:t xml:space="preserve"> valtuuston (</w:t>
      </w:r>
      <w:proofErr w:type="spellStart"/>
      <w:r w:rsidRPr="001B1BD7">
        <w:rPr>
          <w:rFonts w:ascii="Arial" w:hAnsi="Arial" w:cs="Arial"/>
        </w:rPr>
        <w:t>BoD</w:t>
      </w:r>
      <w:proofErr w:type="spellEnd"/>
      <w:r w:rsidRPr="001B1BD7">
        <w:rPr>
          <w:rFonts w:ascii="Arial" w:hAnsi="Arial" w:cs="Arial"/>
        </w:rPr>
        <w:t>) kokousta</w:t>
      </w:r>
      <w:r>
        <w:rPr>
          <w:rFonts w:ascii="Arial" w:hAnsi="Arial" w:cs="Arial"/>
        </w:rPr>
        <w:t xml:space="preserve">, jossa kyseenalaistetaan </w:t>
      </w:r>
      <w:proofErr w:type="spellStart"/>
      <w:r>
        <w:rPr>
          <w:rFonts w:ascii="Arial" w:hAnsi="Arial" w:cs="Arial"/>
        </w:rPr>
        <w:t>WTT:n</w:t>
      </w:r>
      <w:proofErr w:type="spellEnd"/>
      <w:r>
        <w:rPr>
          <w:rFonts w:ascii="Arial" w:hAnsi="Arial" w:cs="Arial"/>
        </w:rPr>
        <w:t xml:space="preserve"> ja </w:t>
      </w:r>
      <w:proofErr w:type="spellStart"/>
      <w:r>
        <w:rPr>
          <w:rFonts w:ascii="Arial" w:hAnsi="Arial" w:cs="Arial"/>
        </w:rPr>
        <w:t>ITTF:n</w:t>
      </w:r>
      <w:proofErr w:type="spellEnd"/>
      <w:r>
        <w:rPr>
          <w:rFonts w:ascii="Arial" w:hAnsi="Arial" w:cs="Arial"/>
        </w:rPr>
        <w:t xml:space="preserve"> toiminta.</w:t>
      </w:r>
    </w:p>
    <w:p w:rsidR="001B1BD7" w:rsidRDefault="001B1BD7" w:rsidP="001B1BD7">
      <w:pPr>
        <w:numPr>
          <w:ilvl w:val="0"/>
          <w:numId w:val="27"/>
        </w:numPr>
        <w:rPr>
          <w:rFonts w:ascii="Arial" w:hAnsi="Arial" w:cs="Arial"/>
        </w:rPr>
      </w:pPr>
      <w:proofErr w:type="spellStart"/>
      <w:r w:rsidRPr="001B1BD7">
        <w:rPr>
          <w:rFonts w:ascii="Arial" w:hAnsi="Arial" w:cs="Arial"/>
        </w:rPr>
        <w:lastRenderedPageBreak/>
        <w:t>BoD-kokouksessa</w:t>
      </w:r>
      <w:proofErr w:type="spellEnd"/>
      <w:r w:rsidRPr="001B1BD7">
        <w:rPr>
          <w:rFonts w:ascii="Arial" w:hAnsi="Arial" w:cs="Arial"/>
        </w:rPr>
        <w:t xml:space="preserve"> ei hyväksytty ehdotusta, jossa haluttiin lisätä toimiston </w:t>
      </w:r>
      <w:r>
        <w:rPr>
          <w:rFonts w:ascii="Arial" w:hAnsi="Arial" w:cs="Arial"/>
        </w:rPr>
        <w:t xml:space="preserve">päätäntävaltaa. </w:t>
      </w:r>
    </w:p>
    <w:p w:rsidR="001C775F" w:rsidRDefault="001B1BD7" w:rsidP="001C775F">
      <w:pPr>
        <w:numPr>
          <w:ilvl w:val="0"/>
          <w:numId w:val="27"/>
        </w:numPr>
        <w:rPr>
          <w:rFonts w:ascii="Arial" w:hAnsi="Arial" w:cs="Arial"/>
        </w:rPr>
      </w:pPr>
      <w:r w:rsidRPr="001B1BD7">
        <w:rPr>
          <w:rFonts w:ascii="Arial" w:hAnsi="Arial" w:cs="Arial"/>
        </w:rPr>
        <w:t>ITTF muutti junioreiden ikärajoja, U18-l</w:t>
      </w:r>
      <w:r w:rsidR="001C775F">
        <w:rPr>
          <w:rFonts w:ascii="Arial" w:hAnsi="Arial" w:cs="Arial"/>
        </w:rPr>
        <w:t>uokka muutettiin U19-luokaksi. Todennäköisesti Euroopan liitto seuraa päätöstä, jolla olisi vaikutusta mm. junioreiden EM-kisoihin.</w:t>
      </w:r>
    </w:p>
    <w:p w:rsidR="001B1BD7" w:rsidRPr="001B1BD7" w:rsidRDefault="001B1BD7" w:rsidP="001C775F">
      <w:pPr>
        <w:ind w:left="1080"/>
        <w:rPr>
          <w:rFonts w:ascii="Arial" w:hAnsi="Arial" w:cs="Arial"/>
        </w:rPr>
      </w:pPr>
    </w:p>
    <w:p w:rsidR="00F657D8" w:rsidRDefault="00F657D8" w:rsidP="00F657D8">
      <w:pPr>
        <w:numPr>
          <w:ilvl w:val="0"/>
          <w:numId w:val="2"/>
        </w:numPr>
        <w:rPr>
          <w:rFonts w:ascii="Arial" w:hAnsi="Arial" w:cs="Arial"/>
        </w:rPr>
      </w:pPr>
      <w:r>
        <w:rPr>
          <w:rFonts w:ascii="Arial" w:hAnsi="Arial" w:cs="Arial"/>
        </w:rPr>
        <w:t>Syysliittokokouksen päätökset</w:t>
      </w:r>
    </w:p>
    <w:p w:rsidR="001C775F" w:rsidRDefault="001C775F" w:rsidP="001C775F">
      <w:pPr>
        <w:ind w:left="720"/>
        <w:rPr>
          <w:rFonts w:ascii="Arial" w:hAnsi="Arial" w:cs="Arial"/>
        </w:rPr>
      </w:pPr>
    </w:p>
    <w:p w:rsidR="001E20A8" w:rsidRPr="001E20A8" w:rsidRDefault="001E20A8" w:rsidP="001E20A8">
      <w:pPr>
        <w:numPr>
          <w:ilvl w:val="0"/>
          <w:numId w:val="23"/>
        </w:numPr>
        <w:rPr>
          <w:rFonts w:ascii="Arial" w:hAnsi="Arial" w:cs="Arial"/>
        </w:rPr>
      </w:pPr>
      <w:r w:rsidRPr="001E20A8">
        <w:rPr>
          <w:rFonts w:ascii="Arial" w:hAnsi="Arial" w:cs="Arial"/>
        </w:rPr>
        <w:t>Liiton puheenjohtajaksi valittiin Esko Heikkinen ja varapuheenjohtajaksi Sonja Grefberg. Hallituksen jäseniksi erovuoroisten tilalle valittiin Teemu Oinas, Hannu Sihvo, Matti Kurvinen ja Jyrki Nummenmaa.  Varajäseniksi valittiin järjestyksessä Henri Pelkonen, Bahman Khosravi, Tero Naumi ja Toni Soine.</w:t>
      </w:r>
    </w:p>
    <w:p w:rsidR="00F657D8" w:rsidRDefault="001E20A8" w:rsidP="001E20A8">
      <w:pPr>
        <w:pStyle w:val="Luettelokappale"/>
        <w:numPr>
          <w:ilvl w:val="0"/>
          <w:numId w:val="23"/>
        </w:numPr>
        <w:rPr>
          <w:rFonts w:ascii="Arial" w:hAnsi="Arial" w:cs="Arial"/>
        </w:rPr>
      </w:pPr>
      <w:r>
        <w:rPr>
          <w:rFonts w:ascii="Arial" w:hAnsi="Arial" w:cs="Arial"/>
        </w:rPr>
        <w:t>Syysliittokokous hyväksyi toimintasuunnitelman, talousarvion sekä ensi vuoden maksut esityksen mukaisesti</w:t>
      </w:r>
    </w:p>
    <w:p w:rsidR="00617465" w:rsidRDefault="001E20A8" w:rsidP="001E20A8">
      <w:pPr>
        <w:pStyle w:val="Luettelokappale"/>
        <w:numPr>
          <w:ilvl w:val="0"/>
          <w:numId w:val="23"/>
        </w:numPr>
        <w:rPr>
          <w:rFonts w:ascii="Arial" w:hAnsi="Arial" w:cs="Arial"/>
        </w:rPr>
      </w:pPr>
      <w:r>
        <w:rPr>
          <w:rFonts w:ascii="Arial" w:hAnsi="Arial" w:cs="Arial"/>
        </w:rPr>
        <w:t>K</w:t>
      </w:r>
      <w:r w:rsidRPr="001E20A8">
        <w:rPr>
          <w:rFonts w:ascii="Arial" w:hAnsi="Arial" w:cs="Arial"/>
        </w:rPr>
        <w:t xml:space="preserve">ertalisenssi poistettiin. </w:t>
      </w:r>
    </w:p>
    <w:p w:rsidR="001E20A8" w:rsidRPr="00617465" w:rsidRDefault="001E20A8" w:rsidP="00617465">
      <w:pPr>
        <w:pStyle w:val="Luettelokappale"/>
        <w:numPr>
          <w:ilvl w:val="0"/>
          <w:numId w:val="23"/>
        </w:numPr>
        <w:rPr>
          <w:rFonts w:ascii="Arial" w:hAnsi="Arial" w:cs="Arial"/>
        </w:rPr>
      </w:pPr>
      <w:r w:rsidRPr="001E20A8">
        <w:rPr>
          <w:rFonts w:ascii="Arial" w:hAnsi="Arial" w:cs="Arial"/>
        </w:rPr>
        <w:t>Liittok</w:t>
      </w:r>
      <w:r>
        <w:rPr>
          <w:rFonts w:ascii="Arial" w:hAnsi="Arial" w:cs="Arial"/>
        </w:rPr>
        <w:t>okous antoi hallitukselle ponnen selvittää edullisempaa lisenssihintaa</w:t>
      </w:r>
      <w:r w:rsidRPr="001E20A8">
        <w:rPr>
          <w:rFonts w:ascii="Arial" w:hAnsi="Arial" w:cs="Arial"/>
        </w:rPr>
        <w:t xml:space="preserve"> lop</w:t>
      </w:r>
      <w:r w:rsidR="00617465">
        <w:rPr>
          <w:rFonts w:ascii="Arial" w:hAnsi="Arial" w:cs="Arial"/>
        </w:rPr>
        <w:t>pukaudesta sekä mahdollisuutta</w:t>
      </w:r>
      <w:r w:rsidRPr="001E20A8">
        <w:rPr>
          <w:rFonts w:ascii="Arial" w:hAnsi="Arial" w:cs="Arial"/>
        </w:rPr>
        <w:t xml:space="preserve"> lisenssin pelaajakohtaiseen maksamiseen. </w:t>
      </w:r>
      <w:r w:rsidR="00617465">
        <w:rPr>
          <w:rFonts w:ascii="Arial" w:hAnsi="Arial" w:cs="Arial"/>
        </w:rPr>
        <w:t>Hallitus antoi kilpailuvaliokunnalle</w:t>
      </w:r>
      <w:r w:rsidRPr="001E20A8">
        <w:rPr>
          <w:rFonts w:ascii="Arial" w:hAnsi="Arial" w:cs="Arial"/>
        </w:rPr>
        <w:t xml:space="preserve"> ja IT-va</w:t>
      </w:r>
      <w:r w:rsidR="00617465">
        <w:rPr>
          <w:rFonts w:ascii="Arial" w:hAnsi="Arial" w:cs="Arial"/>
        </w:rPr>
        <w:t>liokunnalle nämä valmisteltavaksi.</w:t>
      </w:r>
      <w:r w:rsidRPr="001E20A8">
        <w:rPr>
          <w:rFonts w:ascii="Arial" w:hAnsi="Arial" w:cs="Arial"/>
        </w:rPr>
        <w:t xml:space="preserve"> </w:t>
      </w:r>
    </w:p>
    <w:p w:rsidR="00617465" w:rsidRDefault="00617465" w:rsidP="001E20A8">
      <w:pPr>
        <w:pStyle w:val="Luettelokappale"/>
        <w:numPr>
          <w:ilvl w:val="0"/>
          <w:numId w:val="23"/>
        </w:numPr>
        <w:rPr>
          <w:rFonts w:ascii="Arial" w:hAnsi="Arial" w:cs="Arial"/>
        </w:rPr>
      </w:pPr>
      <w:r>
        <w:rPr>
          <w:rFonts w:ascii="Arial" w:hAnsi="Arial" w:cs="Arial"/>
        </w:rPr>
        <w:t>Liittokokous päätti</w:t>
      </w:r>
      <w:r w:rsidR="001E20A8" w:rsidRPr="001E20A8">
        <w:rPr>
          <w:rFonts w:ascii="Arial" w:hAnsi="Arial" w:cs="Arial"/>
        </w:rPr>
        <w:t xml:space="preserve"> Pöytätennisrahaston perustamisesta. </w:t>
      </w:r>
    </w:p>
    <w:p w:rsidR="00617465" w:rsidRDefault="00617465" w:rsidP="00617465">
      <w:pPr>
        <w:pStyle w:val="Luettelokappale"/>
        <w:ind w:left="720"/>
        <w:rPr>
          <w:rFonts w:ascii="Arial" w:hAnsi="Arial" w:cs="Arial"/>
        </w:rPr>
      </w:pPr>
    </w:p>
    <w:p w:rsidR="00617465" w:rsidRDefault="00F657D8" w:rsidP="00F657D8">
      <w:pPr>
        <w:numPr>
          <w:ilvl w:val="0"/>
          <w:numId w:val="2"/>
        </w:numPr>
        <w:rPr>
          <w:rFonts w:ascii="Arial" w:hAnsi="Arial" w:cs="Arial"/>
        </w:rPr>
      </w:pPr>
      <w:r>
        <w:rPr>
          <w:rFonts w:ascii="Arial" w:hAnsi="Arial" w:cs="Arial"/>
        </w:rPr>
        <w:t>Pöytätennisrahaston perustaminen liittokokouksen päätösten mukaisesti</w:t>
      </w:r>
    </w:p>
    <w:p w:rsidR="001C775F" w:rsidRDefault="001C775F" w:rsidP="001C775F">
      <w:pPr>
        <w:ind w:left="720"/>
        <w:rPr>
          <w:rFonts w:ascii="Arial" w:hAnsi="Arial" w:cs="Arial"/>
        </w:rPr>
      </w:pPr>
    </w:p>
    <w:p w:rsidR="00617465" w:rsidRDefault="00617465" w:rsidP="00617465">
      <w:pPr>
        <w:pStyle w:val="Luettelokappale"/>
        <w:numPr>
          <w:ilvl w:val="0"/>
          <w:numId w:val="23"/>
        </w:numPr>
        <w:rPr>
          <w:rFonts w:ascii="Arial" w:hAnsi="Arial" w:cs="Arial"/>
        </w:rPr>
      </w:pPr>
      <w:r>
        <w:rPr>
          <w:rFonts w:ascii="Arial" w:hAnsi="Arial" w:cs="Arial"/>
        </w:rPr>
        <w:t>L</w:t>
      </w:r>
      <w:r w:rsidRPr="00617465">
        <w:rPr>
          <w:rFonts w:ascii="Arial" w:hAnsi="Arial" w:cs="Arial"/>
        </w:rPr>
        <w:t>iittohall</w:t>
      </w:r>
      <w:r>
        <w:rPr>
          <w:rFonts w:ascii="Arial" w:hAnsi="Arial" w:cs="Arial"/>
        </w:rPr>
        <w:t>itus valtuutti toiminnanjohtaja Mika Räsäsen</w:t>
      </w:r>
      <w:r w:rsidRPr="00617465">
        <w:rPr>
          <w:rFonts w:ascii="Arial" w:hAnsi="Arial" w:cs="Arial"/>
        </w:rPr>
        <w:t xml:space="preserve"> </w:t>
      </w:r>
      <w:r w:rsidR="008F2421">
        <w:rPr>
          <w:rFonts w:ascii="Arial" w:hAnsi="Arial" w:cs="Arial"/>
        </w:rPr>
        <w:t xml:space="preserve">avaamaan </w:t>
      </w:r>
      <w:bookmarkStart w:id="0" w:name="_GoBack"/>
      <w:bookmarkEnd w:id="0"/>
      <w:r>
        <w:rPr>
          <w:rFonts w:ascii="Arial" w:hAnsi="Arial" w:cs="Arial"/>
        </w:rPr>
        <w:t xml:space="preserve">pöytätennisrahastolle </w:t>
      </w:r>
      <w:r w:rsidRPr="00617465">
        <w:rPr>
          <w:rFonts w:ascii="Arial" w:hAnsi="Arial" w:cs="Arial"/>
        </w:rPr>
        <w:t>tilin ja siirtämään sinne liiton rahoista 50 000 € peruspääomaksi. Rahaston johtokunta kokoontuu piakk</w:t>
      </w:r>
      <w:r>
        <w:rPr>
          <w:rFonts w:ascii="Arial" w:hAnsi="Arial" w:cs="Arial"/>
        </w:rPr>
        <w:t xml:space="preserve">oin. </w:t>
      </w:r>
    </w:p>
    <w:p w:rsidR="00617465" w:rsidRPr="00617465" w:rsidRDefault="00617465" w:rsidP="00617465">
      <w:pPr>
        <w:pStyle w:val="Luettelokappale"/>
        <w:numPr>
          <w:ilvl w:val="0"/>
          <w:numId w:val="23"/>
        </w:numPr>
        <w:rPr>
          <w:rFonts w:ascii="Arial" w:hAnsi="Arial" w:cs="Arial"/>
        </w:rPr>
      </w:pPr>
      <w:r>
        <w:rPr>
          <w:rFonts w:ascii="Arial" w:hAnsi="Arial" w:cs="Arial"/>
        </w:rPr>
        <w:t>R</w:t>
      </w:r>
      <w:r w:rsidRPr="00617465">
        <w:rPr>
          <w:rFonts w:ascii="Arial" w:hAnsi="Arial" w:cs="Arial"/>
        </w:rPr>
        <w:t>ahasto on saanut ensimmäisen lahjoituksensa viime torstaina haudatun Antti Puurusen vanhoilta pelikavereilta.</w:t>
      </w:r>
    </w:p>
    <w:p w:rsidR="0082208B" w:rsidRPr="00F657D8" w:rsidRDefault="0082208B" w:rsidP="00617465">
      <w:pPr>
        <w:ind w:left="720"/>
        <w:rPr>
          <w:rFonts w:ascii="Arial" w:hAnsi="Arial" w:cs="Arial"/>
        </w:rPr>
      </w:pPr>
    </w:p>
    <w:p w:rsidR="00F657D8" w:rsidRDefault="00F657D8" w:rsidP="00F657D8">
      <w:pPr>
        <w:numPr>
          <w:ilvl w:val="0"/>
          <w:numId w:val="2"/>
        </w:numPr>
        <w:rPr>
          <w:rFonts w:ascii="Arial" w:hAnsi="Arial" w:cs="Arial"/>
        </w:rPr>
      </w:pPr>
      <w:proofErr w:type="spellStart"/>
      <w:r>
        <w:rPr>
          <w:rFonts w:ascii="Arial" w:hAnsi="Arial" w:cs="Arial"/>
        </w:rPr>
        <w:t>OK:n</w:t>
      </w:r>
      <w:proofErr w:type="spellEnd"/>
      <w:r>
        <w:rPr>
          <w:rFonts w:ascii="Arial" w:hAnsi="Arial" w:cs="Arial"/>
        </w:rPr>
        <w:t xml:space="preserve"> syyskokouksen päätökset</w:t>
      </w:r>
    </w:p>
    <w:p w:rsidR="001C775F" w:rsidRDefault="001C775F" w:rsidP="001C775F">
      <w:pPr>
        <w:ind w:left="720"/>
        <w:rPr>
          <w:rFonts w:ascii="Arial" w:hAnsi="Arial" w:cs="Arial"/>
        </w:rPr>
      </w:pPr>
    </w:p>
    <w:p w:rsidR="00617465" w:rsidRPr="00617465" w:rsidRDefault="00617465" w:rsidP="00617465">
      <w:pPr>
        <w:numPr>
          <w:ilvl w:val="0"/>
          <w:numId w:val="23"/>
        </w:numPr>
        <w:rPr>
          <w:rFonts w:ascii="Arial" w:hAnsi="Arial" w:cs="Arial"/>
        </w:rPr>
      </w:pPr>
      <w:r>
        <w:rPr>
          <w:rFonts w:ascii="Helvetica" w:hAnsi="Helvetica" w:cs="Helvetica"/>
          <w:color w:val="141412"/>
          <w:shd w:val="clear" w:color="auto" w:fill="FFFFFF"/>
        </w:rPr>
        <w:t xml:space="preserve">Sonja Grefberg raportoi Olympiakomitean syyskokouksen päätöksistä. Jan Vapaavuori valittiin puheenjohtajaksi ja Susanna Rahkamo ja Sari Multala varapuheenjohtajiksi. </w:t>
      </w:r>
    </w:p>
    <w:p w:rsidR="00617465" w:rsidRPr="00617465" w:rsidRDefault="00617465" w:rsidP="00617465">
      <w:pPr>
        <w:numPr>
          <w:ilvl w:val="0"/>
          <w:numId w:val="23"/>
        </w:numPr>
        <w:rPr>
          <w:rFonts w:ascii="Arial" w:hAnsi="Arial" w:cs="Arial"/>
        </w:rPr>
      </w:pPr>
      <w:r>
        <w:rPr>
          <w:rFonts w:ascii="Helvetica" w:hAnsi="Helvetica" w:cs="Helvetica"/>
          <w:color w:val="141412"/>
          <w:shd w:val="clear" w:color="auto" w:fill="FFFFFF"/>
        </w:rPr>
        <w:t>Sähköinen äänestys toimi hyvin</w:t>
      </w:r>
    </w:p>
    <w:p w:rsidR="00F657D8" w:rsidRDefault="00F657D8" w:rsidP="00F657D8">
      <w:pPr>
        <w:ind w:left="720"/>
        <w:rPr>
          <w:rFonts w:ascii="Arial" w:hAnsi="Arial" w:cs="Arial"/>
        </w:rPr>
      </w:pPr>
    </w:p>
    <w:p w:rsidR="0082208B" w:rsidRDefault="0082208B" w:rsidP="00814826">
      <w:pPr>
        <w:numPr>
          <w:ilvl w:val="0"/>
          <w:numId w:val="2"/>
        </w:numPr>
        <w:rPr>
          <w:rFonts w:ascii="Arial" w:hAnsi="Arial" w:cs="Arial"/>
        </w:rPr>
      </w:pPr>
      <w:r>
        <w:rPr>
          <w:rFonts w:ascii="Arial" w:hAnsi="Arial" w:cs="Arial"/>
        </w:rPr>
        <w:t>Taloustilanne</w:t>
      </w:r>
    </w:p>
    <w:p w:rsidR="001C775F" w:rsidRDefault="001C775F" w:rsidP="001C775F">
      <w:pPr>
        <w:ind w:left="720"/>
        <w:rPr>
          <w:rFonts w:ascii="Arial" w:hAnsi="Arial" w:cs="Arial"/>
        </w:rPr>
      </w:pPr>
    </w:p>
    <w:p w:rsidR="00617465" w:rsidRPr="00617465" w:rsidRDefault="00617465" w:rsidP="00617465">
      <w:pPr>
        <w:numPr>
          <w:ilvl w:val="0"/>
          <w:numId w:val="23"/>
        </w:numPr>
        <w:rPr>
          <w:rFonts w:ascii="Arial" w:hAnsi="Arial" w:cs="Arial"/>
        </w:rPr>
      </w:pPr>
      <w:r>
        <w:rPr>
          <w:rFonts w:ascii="Arial" w:hAnsi="Arial" w:cs="Arial"/>
        </w:rPr>
        <w:t>Liiton taloustilanne käytiin nopeasti läpi. Vuodesta näyttää talouden osalta tulevan vahvasti plusmerkkinen, johtuen vähentyneistä kuluista</w:t>
      </w:r>
      <w:r w:rsidR="001C775F">
        <w:rPr>
          <w:rFonts w:ascii="Arial" w:hAnsi="Arial" w:cs="Arial"/>
        </w:rPr>
        <w:t xml:space="preserve"> ja</w:t>
      </w:r>
      <w:r>
        <w:rPr>
          <w:rFonts w:ascii="Arial" w:hAnsi="Arial" w:cs="Arial"/>
        </w:rPr>
        <w:t xml:space="preserve"> peruuntuneista kansainvälisistä kisoista.</w:t>
      </w:r>
    </w:p>
    <w:p w:rsidR="00F657D8" w:rsidRDefault="00F657D8" w:rsidP="00F657D8">
      <w:pPr>
        <w:pStyle w:val="Luettelokappale"/>
        <w:rPr>
          <w:rFonts w:ascii="Arial" w:hAnsi="Arial" w:cs="Arial"/>
        </w:rPr>
      </w:pPr>
    </w:p>
    <w:p w:rsidR="00F657D8" w:rsidRDefault="00F657D8" w:rsidP="00814826">
      <w:pPr>
        <w:numPr>
          <w:ilvl w:val="0"/>
          <w:numId w:val="2"/>
        </w:numPr>
        <w:rPr>
          <w:rFonts w:ascii="Arial" w:hAnsi="Arial" w:cs="Arial"/>
        </w:rPr>
      </w:pPr>
      <w:r>
        <w:rPr>
          <w:rFonts w:ascii="Arial" w:hAnsi="Arial" w:cs="Arial"/>
        </w:rPr>
        <w:t>Koronatilanne ja vaikutukset toimintaan</w:t>
      </w:r>
    </w:p>
    <w:p w:rsidR="00F657D8" w:rsidRPr="00617465" w:rsidRDefault="00F657D8" w:rsidP="00617465">
      <w:pPr>
        <w:ind w:left="720"/>
        <w:rPr>
          <w:rFonts w:ascii="Arial" w:hAnsi="Arial" w:cs="Arial"/>
        </w:rPr>
      </w:pPr>
    </w:p>
    <w:p w:rsidR="00B36FAD" w:rsidRDefault="00617465" w:rsidP="00F657D8">
      <w:pPr>
        <w:numPr>
          <w:ilvl w:val="0"/>
          <w:numId w:val="26"/>
        </w:numPr>
        <w:rPr>
          <w:rFonts w:ascii="Arial" w:hAnsi="Arial" w:cs="Arial"/>
        </w:rPr>
      </w:pPr>
      <w:r>
        <w:rPr>
          <w:rFonts w:ascii="Arial" w:hAnsi="Arial" w:cs="Arial"/>
        </w:rPr>
        <w:t xml:space="preserve">Osa sarjoista on jouduttu syyskauden osalta keskeyttämään. </w:t>
      </w:r>
    </w:p>
    <w:p w:rsidR="009C3841" w:rsidRDefault="00617465" w:rsidP="00F657D8">
      <w:pPr>
        <w:numPr>
          <w:ilvl w:val="0"/>
          <w:numId w:val="26"/>
        </w:numPr>
        <w:rPr>
          <w:rFonts w:ascii="Arial" w:hAnsi="Arial" w:cs="Arial"/>
        </w:rPr>
      </w:pPr>
      <w:r>
        <w:rPr>
          <w:rFonts w:ascii="Arial" w:hAnsi="Arial" w:cs="Arial"/>
        </w:rPr>
        <w:t xml:space="preserve">Keskeytyneitä </w:t>
      </w:r>
      <w:r w:rsidR="00B36FAD">
        <w:rPr>
          <w:rFonts w:ascii="Arial" w:hAnsi="Arial" w:cs="Arial"/>
        </w:rPr>
        <w:t>viikko</w:t>
      </w:r>
      <w:r>
        <w:rPr>
          <w:rFonts w:ascii="Arial" w:hAnsi="Arial" w:cs="Arial"/>
        </w:rPr>
        <w:t>sarjoja pyritään jatkamaan</w:t>
      </w:r>
      <w:r w:rsidR="00B36FAD">
        <w:rPr>
          <w:rFonts w:ascii="Arial" w:hAnsi="Arial" w:cs="Arial"/>
        </w:rPr>
        <w:t xml:space="preserve"> heti</w:t>
      </w:r>
      <w:r>
        <w:rPr>
          <w:rFonts w:ascii="Arial" w:hAnsi="Arial" w:cs="Arial"/>
        </w:rPr>
        <w:t xml:space="preserve"> tilanteen salliessa ja syyskautta jatketaan vähintäänkin tammikuulle.</w:t>
      </w:r>
    </w:p>
    <w:p w:rsidR="00F657D8" w:rsidRDefault="001C775F" w:rsidP="00F657D8">
      <w:pPr>
        <w:numPr>
          <w:ilvl w:val="0"/>
          <w:numId w:val="26"/>
        </w:numPr>
        <w:rPr>
          <w:rFonts w:ascii="Arial" w:hAnsi="Arial" w:cs="Arial"/>
        </w:rPr>
      </w:pPr>
      <w:r>
        <w:rPr>
          <w:rFonts w:ascii="Arial" w:hAnsi="Arial" w:cs="Arial"/>
        </w:rPr>
        <w:t>3. divisioonan F</w:t>
      </w:r>
      <w:r w:rsidR="00B36FAD">
        <w:rPr>
          <w:rFonts w:ascii="Arial" w:hAnsi="Arial" w:cs="Arial"/>
        </w:rPr>
        <w:t>-l</w:t>
      </w:r>
      <w:r>
        <w:rPr>
          <w:rFonts w:ascii="Arial" w:hAnsi="Arial" w:cs="Arial"/>
        </w:rPr>
        <w:t>ohko on pelaamatta kokonaan ja E</w:t>
      </w:r>
      <w:r w:rsidR="00B36FAD">
        <w:rPr>
          <w:rFonts w:ascii="Arial" w:hAnsi="Arial" w:cs="Arial"/>
        </w:rPr>
        <w:t xml:space="preserve">-lohkosta otteluita pelaamatta matkustusrajoitusten vuoksi. Turnaukset ja jäljellä olevat ottelut pyritään pelaamaan pois </w:t>
      </w:r>
      <w:proofErr w:type="gramStart"/>
      <w:r w:rsidR="00B36FAD">
        <w:rPr>
          <w:rFonts w:ascii="Arial" w:hAnsi="Arial" w:cs="Arial"/>
        </w:rPr>
        <w:t>23-24.1</w:t>
      </w:r>
      <w:proofErr w:type="gramEnd"/>
      <w:r w:rsidR="00B36FAD">
        <w:rPr>
          <w:rFonts w:ascii="Arial" w:hAnsi="Arial" w:cs="Arial"/>
        </w:rPr>
        <w:t xml:space="preserve"> </w:t>
      </w:r>
    </w:p>
    <w:p w:rsidR="00B36FAD" w:rsidRDefault="00B36FAD" w:rsidP="00F657D8">
      <w:pPr>
        <w:numPr>
          <w:ilvl w:val="0"/>
          <w:numId w:val="26"/>
        </w:numPr>
        <w:rPr>
          <w:rFonts w:ascii="Arial" w:hAnsi="Arial" w:cs="Arial"/>
        </w:rPr>
      </w:pPr>
      <w:r>
        <w:rPr>
          <w:rFonts w:ascii="Arial" w:hAnsi="Arial" w:cs="Arial"/>
        </w:rPr>
        <w:t>Kaikilla syyskauden turnauslohkoissa otteluviikonloppuja väliin jättäneillä joukkueilla on mahdollisuus poikkeuksellisesti jatkaa kevätkaudella alemmassa jatkosarjassa nollalla lähtöpisteellä.</w:t>
      </w:r>
    </w:p>
    <w:p w:rsidR="00B36FAD" w:rsidRDefault="00B36FAD" w:rsidP="00F657D8">
      <w:pPr>
        <w:numPr>
          <w:ilvl w:val="0"/>
          <w:numId w:val="26"/>
        </w:numPr>
        <w:rPr>
          <w:rFonts w:ascii="Arial" w:hAnsi="Arial" w:cs="Arial"/>
        </w:rPr>
      </w:pPr>
      <w:r>
        <w:rPr>
          <w:rFonts w:ascii="Arial" w:hAnsi="Arial" w:cs="Arial"/>
        </w:rPr>
        <w:lastRenderedPageBreak/>
        <w:t>Sarjojen aikataulujen muutoksista ja uusista päätöksistä vastaa pääosin sarjajaosto ja kilpailuvaliokunta</w:t>
      </w:r>
    </w:p>
    <w:p w:rsidR="000C5D77" w:rsidRDefault="000C5D77" w:rsidP="00F657D8">
      <w:pPr>
        <w:pStyle w:val="Luettelokappale"/>
        <w:ind w:left="0"/>
        <w:rPr>
          <w:rFonts w:ascii="Arial" w:hAnsi="Arial" w:cs="Arial"/>
        </w:rPr>
      </w:pPr>
    </w:p>
    <w:p w:rsidR="000C5D77" w:rsidRDefault="000C5D77" w:rsidP="00011A0E">
      <w:pPr>
        <w:numPr>
          <w:ilvl w:val="0"/>
          <w:numId w:val="2"/>
        </w:numPr>
        <w:rPr>
          <w:rFonts w:ascii="Arial" w:hAnsi="Arial" w:cs="Arial"/>
        </w:rPr>
      </w:pPr>
      <w:r>
        <w:rPr>
          <w:rFonts w:ascii="Arial" w:hAnsi="Arial" w:cs="Arial"/>
        </w:rPr>
        <w:t>Vuoden viimeinen lehti</w:t>
      </w:r>
    </w:p>
    <w:p w:rsidR="001C775F" w:rsidRDefault="001C775F" w:rsidP="001C775F">
      <w:pPr>
        <w:ind w:left="720"/>
        <w:rPr>
          <w:rFonts w:ascii="Arial" w:hAnsi="Arial" w:cs="Arial"/>
        </w:rPr>
      </w:pPr>
    </w:p>
    <w:p w:rsidR="00B36FAD" w:rsidRDefault="00B36FAD" w:rsidP="00B36FAD">
      <w:pPr>
        <w:numPr>
          <w:ilvl w:val="0"/>
          <w:numId w:val="26"/>
        </w:numPr>
        <w:rPr>
          <w:rFonts w:ascii="Arial" w:hAnsi="Arial" w:cs="Arial"/>
        </w:rPr>
      </w:pPr>
      <w:r>
        <w:rPr>
          <w:rFonts w:ascii="Arial" w:hAnsi="Arial" w:cs="Arial"/>
        </w:rPr>
        <w:t>Vuoden viimeisen lehden deadline on 10.12. Tavoitteena on saada lehti painoon ennen joulua.</w:t>
      </w:r>
    </w:p>
    <w:p w:rsidR="009C3841" w:rsidRDefault="009C3841" w:rsidP="009C3841">
      <w:pPr>
        <w:rPr>
          <w:rFonts w:ascii="Arial" w:hAnsi="Arial" w:cs="Arial"/>
        </w:rPr>
      </w:pPr>
    </w:p>
    <w:p w:rsidR="006548B6" w:rsidRDefault="005D2B7D" w:rsidP="00F00F7A">
      <w:pPr>
        <w:numPr>
          <w:ilvl w:val="0"/>
          <w:numId w:val="2"/>
        </w:numPr>
        <w:rPr>
          <w:rFonts w:ascii="Arial" w:hAnsi="Arial" w:cs="Arial"/>
        </w:rPr>
      </w:pPr>
      <w:r w:rsidRPr="00933751">
        <w:rPr>
          <w:rFonts w:ascii="Arial" w:hAnsi="Arial" w:cs="Arial"/>
        </w:rPr>
        <w:t>Muut asiat</w:t>
      </w:r>
    </w:p>
    <w:p w:rsidR="001C775F" w:rsidRDefault="001C775F" w:rsidP="001C775F">
      <w:pPr>
        <w:ind w:left="720"/>
        <w:rPr>
          <w:rFonts w:ascii="Arial" w:hAnsi="Arial" w:cs="Arial"/>
        </w:rPr>
      </w:pPr>
    </w:p>
    <w:p w:rsidR="00B36FAD" w:rsidRDefault="00B36FAD" w:rsidP="00B36FAD">
      <w:pPr>
        <w:numPr>
          <w:ilvl w:val="0"/>
          <w:numId w:val="26"/>
        </w:numPr>
        <w:rPr>
          <w:rFonts w:ascii="Arial" w:hAnsi="Arial" w:cs="Arial"/>
        </w:rPr>
      </w:pPr>
      <w:r>
        <w:rPr>
          <w:rFonts w:ascii="Arial" w:hAnsi="Arial" w:cs="Arial"/>
        </w:rPr>
        <w:t xml:space="preserve">Mika </w:t>
      </w:r>
      <w:proofErr w:type="spellStart"/>
      <w:r>
        <w:rPr>
          <w:rFonts w:ascii="Arial" w:hAnsi="Arial" w:cs="Arial"/>
        </w:rPr>
        <w:t>Heljalalle</w:t>
      </w:r>
      <w:proofErr w:type="spellEnd"/>
      <w:r>
        <w:rPr>
          <w:rFonts w:ascii="Arial" w:hAnsi="Arial" w:cs="Arial"/>
        </w:rPr>
        <w:t xml:space="preserve"> myönnettiin hopeinen ansiomerkki</w:t>
      </w:r>
    </w:p>
    <w:p w:rsidR="003271D4" w:rsidRPr="00B36FAD" w:rsidRDefault="00B36FAD" w:rsidP="00B36FAD">
      <w:pPr>
        <w:numPr>
          <w:ilvl w:val="0"/>
          <w:numId w:val="26"/>
        </w:numPr>
        <w:rPr>
          <w:rFonts w:ascii="Arial" w:hAnsi="Arial" w:cs="Arial"/>
        </w:rPr>
      </w:pPr>
      <w:r>
        <w:rPr>
          <w:rFonts w:ascii="Arial" w:hAnsi="Arial" w:cs="Arial"/>
        </w:rPr>
        <w:t>OPT-86:lle myönnettiin kevään 12/17 SM-kilpailut</w:t>
      </w:r>
      <w:r w:rsidR="00C30F38" w:rsidRPr="00B36FAD">
        <w:rPr>
          <w:rFonts w:ascii="Arial" w:hAnsi="Arial" w:cs="Arial"/>
        </w:rPr>
        <w:br/>
      </w:r>
    </w:p>
    <w:p w:rsidR="008F24A5" w:rsidRDefault="005D2B7D">
      <w:pPr>
        <w:numPr>
          <w:ilvl w:val="0"/>
          <w:numId w:val="2"/>
        </w:numPr>
        <w:rPr>
          <w:rFonts w:ascii="Arial" w:hAnsi="Arial" w:cs="Arial"/>
        </w:rPr>
      </w:pPr>
      <w:r>
        <w:rPr>
          <w:rFonts w:ascii="Arial" w:hAnsi="Arial" w:cs="Arial"/>
        </w:rPr>
        <w:t>Seuraava</w:t>
      </w:r>
      <w:r w:rsidR="000A2873">
        <w:rPr>
          <w:rFonts w:ascii="Arial" w:hAnsi="Arial" w:cs="Arial"/>
        </w:rPr>
        <w:t>t kokoukset</w:t>
      </w:r>
    </w:p>
    <w:p w:rsidR="00B36FAD" w:rsidRDefault="00B36FAD" w:rsidP="00B36FAD">
      <w:pPr>
        <w:ind w:left="720"/>
        <w:rPr>
          <w:rFonts w:ascii="Arial" w:hAnsi="Arial" w:cs="Arial"/>
        </w:rPr>
      </w:pPr>
    </w:p>
    <w:p w:rsidR="008F24A5" w:rsidRDefault="00B36FAD" w:rsidP="00B36FAD">
      <w:pPr>
        <w:numPr>
          <w:ilvl w:val="0"/>
          <w:numId w:val="26"/>
        </w:numPr>
        <w:rPr>
          <w:rFonts w:ascii="Arial" w:hAnsi="Arial" w:cs="Arial"/>
        </w:rPr>
      </w:pPr>
      <w:r>
        <w:rPr>
          <w:rFonts w:ascii="Arial" w:hAnsi="Arial" w:cs="Arial"/>
        </w:rPr>
        <w:t>Seuraava kokous 4.1.2021 klo 17</w:t>
      </w:r>
    </w:p>
    <w:p w:rsidR="00B36FAD" w:rsidRDefault="00B36FAD" w:rsidP="00B36FAD">
      <w:pPr>
        <w:ind w:left="720"/>
        <w:rPr>
          <w:rFonts w:ascii="Arial" w:hAnsi="Arial" w:cs="Arial"/>
        </w:rPr>
      </w:pPr>
    </w:p>
    <w:p w:rsidR="008F24A5" w:rsidRPr="00DD453D" w:rsidRDefault="005D2B7D">
      <w:pPr>
        <w:numPr>
          <w:ilvl w:val="0"/>
          <w:numId w:val="2"/>
        </w:numPr>
        <w:rPr>
          <w:rFonts w:ascii="Calibri" w:hAnsi="Calibri" w:cs="Calibri"/>
        </w:rPr>
      </w:pPr>
      <w:r>
        <w:rPr>
          <w:rFonts w:ascii="Arial" w:hAnsi="Arial" w:cs="Arial"/>
        </w:rPr>
        <w:t>Kokouksen päättäminen</w:t>
      </w:r>
    </w:p>
    <w:p w:rsidR="00B36FAD" w:rsidRPr="00DD453D" w:rsidRDefault="00B36FAD" w:rsidP="00B36FAD">
      <w:pPr>
        <w:ind w:left="720"/>
        <w:rPr>
          <w:rFonts w:ascii="Calibri" w:hAnsi="Calibri" w:cs="Calibri"/>
        </w:rPr>
      </w:pPr>
    </w:p>
    <w:p w:rsidR="008F24A5" w:rsidRPr="00B36FAD" w:rsidRDefault="00B36FAD" w:rsidP="00B36FAD">
      <w:pPr>
        <w:numPr>
          <w:ilvl w:val="0"/>
          <w:numId w:val="26"/>
        </w:numPr>
        <w:rPr>
          <w:rFonts w:ascii="Arial" w:hAnsi="Arial" w:cs="Arial"/>
        </w:rPr>
      </w:pPr>
      <w:r w:rsidRPr="00B36FAD">
        <w:rPr>
          <w:rFonts w:ascii="Arial" w:hAnsi="Arial" w:cs="Arial"/>
        </w:rPr>
        <w:t>Puheenjohtaja päätti kokouksen 19:20</w:t>
      </w:r>
    </w:p>
    <w:sectPr w:rsidR="008F24A5" w:rsidRPr="00B36FAD">
      <w:pgSz w:w="11906" w:h="16838"/>
      <w:pgMar w:top="1077" w:right="1134" w:bottom="907"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3D" w:rsidRDefault="00DD453D" w:rsidP="001C775F">
      <w:r>
        <w:separator/>
      </w:r>
    </w:p>
  </w:endnote>
  <w:endnote w:type="continuationSeparator" w:id="0">
    <w:p w:rsidR="00DD453D" w:rsidRDefault="00DD453D" w:rsidP="001C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3D" w:rsidRDefault="00DD453D" w:rsidP="001C775F">
      <w:r>
        <w:separator/>
      </w:r>
    </w:p>
  </w:footnote>
  <w:footnote w:type="continuationSeparator" w:id="0">
    <w:p w:rsidR="00DD453D" w:rsidRDefault="00DD453D" w:rsidP="001C7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D517FD"/>
    <w:multiLevelType w:val="hybridMultilevel"/>
    <w:tmpl w:val="2A426AA8"/>
    <w:lvl w:ilvl="0" w:tplc="034495F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7EF7EE7"/>
    <w:multiLevelType w:val="hybridMultilevel"/>
    <w:tmpl w:val="B0A43878"/>
    <w:lvl w:ilvl="0" w:tplc="78862F36">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61E322C"/>
    <w:multiLevelType w:val="hybridMultilevel"/>
    <w:tmpl w:val="D49CEB98"/>
    <w:lvl w:ilvl="0" w:tplc="7BCA7638">
      <w:start w:val="1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1C62075E"/>
    <w:multiLevelType w:val="hybridMultilevel"/>
    <w:tmpl w:val="8188D1D0"/>
    <w:lvl w:ilvl="0" w:tplc="ABAE9C0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2D507C0"/>
    <w:multiLevelType w:val="hybridMultilevel"/>
    <w:tmpl w:val="860CE2F8"/>
    <w:lvl w:ilvl="0" w:tplc="569ADE5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2A7C1C37"/>
    <w:multiLevelType w:val="hybridMultilevel"/>
    <w:tmpl w:val="F9B428D0"/>
    <w:lvl w:ilvl="0" w:tplc="760E6890">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AC1656C"/>
    <w:multiLevelType w:val="hybridMultilevel"/>
    <w:tmpl w:val="E48092C0"/>
    <w:lvl w:ilvl="0" w:tplc="0EE6072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nsid w:val="314F5212"/>
    <w:multiLevelType w:val="hybridMultilevel"/>
    <w:tmpl w:val="7F44F3C4"/>
    <w:lvl w:ilvl="0" w:tplc="F234623E">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3305135A"/>
    <w:multiLevelType w:val="hybridMultilevel"/>
    <w:tmpl w:val="1436AA32"/>
    <w:lvl w:ilvl="0" w:tplc="9D1CE78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nsid w:val="381A76AE"/>
    <w:multiLevelType w:val="hybridMultilevel"/>
    <w:tmpl w:val="A34E80FC"/>
    <w:lvl w:ilvl="0" w:tplc="27FC4D8E">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949563C"/>
    <w:multiLevelType w:val="hybridMultilevel"/>
    <w:tmpl w:val="C63C8D82"/>
    <w:lvl w:ilvl="0" w:tplc="F3D00B1A">
      <w:start w:val="20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7AE1A60"/>
    <w:multiLevelType w:val="hybridMultilevel"/>
    <w:tmpl w:val="ADA8B5E8"/>
    <w:lvl w:ilvl="0" w:tplc="9B9C3C5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nsid w:val="47F95F32"/>
    <w:multiLevelType w:val="hybridMultilevel"/>
    <w:tmpl w:val="10A2941E"/>
    <w:lvl w:ilvl="0" w:tplc="ED70AAC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nsid w:val="52DF013B"/>
    <w:multiLevelType w:val="hybridMultilevel"/>
    <w:tmpl w:val="62B29D0E"/>
    <w:lvl w:ilvl="0" w:tplc="4C4EC13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71A4CF6"/>
    <w:multiLevelType w:val="hybridMultilevel"/>
    <w:tmpl w:val="83C806F6"/>
    <w:lvl w:ilvl="0" w:tplc="3D8EDC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nsid w:val="5C0C14DD"/>
    <w:multiLevelType w:val="hybridMultilevel"/>
    <w:tmpl w:val="99721C20"/>
    <w:lvl w:ilvl="0" w:tplc="67824ED4">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0415FDB"/>
    <w:multiLevelType w:val="hybridMultilevel"/>
    <w:tmpl w:val="85383906"/>
    <w:lvl w:ilvl="0" w:tplc="14CAF2DC">
      <w:start w:val="2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60BE219B"/>
    <w:multiLevelType w:val="hybridMultilevel"/>
    <w:tmpl w:val="B9E4EA3C"/>
    <w:lvl w:ilvl="0" w:tplc="2390BDB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nsid w:val="6615129A"/>
    <w:multiLevelType w:val="hybridMultilevel"/>
    <w:tmpl w:val="B3D218A4"/>
    <w:lvl w:ilvl="0" w:tplc="C560924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66192343"/>
    <w:multiLevelType w:val="hybridMultilevel"/>
    <w:tmpl w:val="013A7B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664F4273"/>
    <w:multiLevelType w:val="hybridMultilevel"/>
    <w:tmpl w:val="889071B4"/>
    <w:lvl w:ilvl="0" w:tplc="9BDE150A">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nsid w:val="68F42120"/>
    <w:multiLevelType w:val="hybridMultilevel"/>
    <w:tmpl w:val="523653AE"/>
    <w:lvl w:ilvl="0" w:tplc="7C62491E">
      <w:start w:val="7"/>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nsid w:val="6E3C4D60"/>
    <w:multiLevelType w:val="hybridMultilevel"/>
    <w:tmpl w:val="E2CA20F4"/>
    <w:lvl w:ilvl="0" w:tplc="EEE6AF5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78687FFE"/>
    <w:multiLevelType w:val="hybridMultilevel"/>
    <w:tmpl w:val="3FFC0EAE"/>
    <w:lvl w:ilvl="0" w:tplc="8F66A0E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nsid w:val="7CAF0FF0"/>
    <w:multiLevelType w:val="hybridMultilevel"/>
    <w:tmpl w:val="349C9602"/>
    <w:lvl w:ilvl="0" w:tplc="FFDAEEA8">
      <w:numFmt w:val="bullet"/>
      <w:lvlText w:val=""/>
      <w:lvlJc w:val="left"/>
      <w:pPr>
        <w:ind w:left="1440" w:hanging="360"/>
      </w:pPr>
      <w:rPr>
        <w:rFonts w:ascii="Symbol" w:eastAsia="Times New Roman" w:hAnsi="Symbo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1"/>
  </w:num>
  <w:num w:numId="6">
    <w:abstractNumId w:val="16"/>
  </w:num>
  <w:num w:numId="7">
    <w:abstractNumId w:val="17"/>
  </w:num>
  <w:num w:numId="8">
    <w:abstractNumId w:val="20"/>
  </w:num>
  <w:num w:numId="9">
    <w:abstractNumId w:val="10"/>
  </w:num>
  <w:num w:numId="10">
    <w:abstractNumId w:val="14"/>
  </w:num>
  <w:num w:numId="11">
    <w:abstractNumId w:val="15"/>
  </w:num>
  <w:num w:numId="12">
    <w:abstractNumId w:val="19"/>
  </w:num>
  <w:num w:numId="13">
    <w:abstractNumId w:val="3"/>
  </w:num>
  <w:num w:numId="14">
    <w:abstractNumId w:val="25"/>
  </w:num>
  <w:num w:numId="15">
    <w:abstractNumId w:val="9"/>
  </w:num>
  <w:num w:numId="16">
    <w:abstractNumId w:val="27"/>
  </w:num>
  <w:num w:numId="17">
    <w:abstractNumId w:val="6"/>
  </w:num>
  <w:num w:numId="18">
    <w:abstractNumId w:val="7"/>
  </w:num>
  <w:num w:numId="19">
    <w:abstractNumId w:val="8"/>
  </w:num>
  <w:num w:numId="20">
    <w:abstractNumId w:val="12"/>
  </w:num>
  <w:num w:numId="21">
    <w:abstractNumId w:val="4"/>
  </w:num>
  <w:num w:numId="22">
    <w:abstractNumId w:val="22"/>
  </w:num>
  <w:num w:numId="23">
    <w:abstractNumId w:val="13"/>
  </w:num>
  <w:num w:numId="24">
    <w:abstractNumId w:val="26"/>
  </w:num>
  <w:num w:numId="25">
    <w:abstractNumId w:val="24"/>
  </w:num>
  <w:num w:numId="26">
    <w:abstractNumId w:val="18"/>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B7D"/>
    <w:rsid w:val="0000353F"/>
    <w:rsid w:val="00011A0E"/>
    <w:rsid w:val="0003073A"/>
    <w:rsid w:val="00052B0D"/>
    <w:rsid w:val="00053B98"/>
    <w:rsid w:val="00064472"/>
    <w:rsid w:val="000A2873"/>
    <w:rsid w:val="000A6084"/>
    <w:rsid w:val="000B738C"/>
    <w:rsid w:val="000C5D77"/>
    <w:rsid w:val="000C7826"/>
    <w:rsid w:val="00110D3F"/>
    <w:rsid w:val="001278EA"/>
    <w:rsid w:val="00146264"/>
    <w:rsid w:val="00183D65"/>
    <w:rsid w:val="001949AD"/>
    <w:rsid w:val="001B1BD7"/>
    <w:rsid w:val="001C2340"/>
    <w:rsid w:val="001C775F"/>
    <w:rsid w:val="001D7BE0"/>
    <w:rsid w:val="001E20A8"/>
    <w:rsid w:val="001E2CBE"/>
    <w:rsid w:val="001E6ADF"/>
    <w:rsid w:val="00205FF0"/>
    <w:rsid w:val="00214045"/>
    <w:rsid w:val="0024749C"/>
    <w:rsid w:val="00262F58"/>
    <w:rsid w:val="00272176"/>
    <w:rsid w:val="00286F11"/>
    <w:rsid w:val="002B0957"/>
    <w:rsid w:val="002E3B45"/>
    <w:rsid w:val="002F3009"/>
    <w:rsid w:val="002F538D"/>
    <w:rsid w:val="003271D4"/>
    <w:rsid w:val="00346C59"/>
    <w:rsid w:val="003677C2"/>
    <w:rsid w:val="00375F9A"/>
    <w:rsid w:val="003A19E2"/>
    <w:rsid w:val="003A6F04"/>
    <w:rsid w:val="00426855"/>
    <w:rsid w:val="004316F0"/>
    <w:rsid w:val="0043544B"/>
    <w:rsid w:val="00436EDE"/>
    <w:rsid w:val="00464528"/>
    <w:rsid w:val="00474909"/>
    <w:rsid w:val="005013AB"/>
    <w:rsid w:val="00534073"/>
    <w:rsid w:val="005851DC"/>
    <w:rsid w:val="0059123E"/>
    <w:rsid w:val="005C74F7"/>
    <w:rsid w:val="005D2B7D"/>
    <w:rsid w:val="005D3C00"/>
    <w:rsid w:val="006172F6"/>
    <w:rsid w:val="00617465"/>
    <w:rsid w:val="0062229F"/>
    <w:rsid w:val="006548B6"/>
    <w:rsid w:val="006654E3"/>
    <w:rsid w:val="00685D70"/>
    <w:rsid w:val="006A7042"/>
    <w:rsid w:val="006E7F08"/>
    <w:rsid w:val="007602F9"/>
    <w:rsid w:val="00772413"/>
    <w:rsid w:val="0079766B"/>
    <w:rsid w:val="007F573C"/>
    <w:rsid w:val="00814826"/>
    <w:rsid w:val="0082208B"/>
    <w:rsid w:val="008301BC"/>
    <w:rsid w:val="0088767F"/>
    <w:rsid w:val="008B2783"/>
    <w:rsid w:val="008C4C78"/>
    <w:rsid w:val="008F2421"/>
    <w:rsid w:val="008F24A5"/>
    <w:rsid w:val="009277CA"/>
    <w:rsid w:val="00933751"/>
    <w:rsid w:val="00956791"/>
    <w:rsid w:val="009775A2"/>
    <w:rsid w:val="009A7429"/>
    <w:rsid w:val="009C3841"/>
    <w:rsid w:val="009F21AE"/>
    <w:rsid w:val="00A07B9D"/>
    <w:rsid w:val="00A94446"/>
    <w:rsid w:val="00AB0006"/>
    <w:rsid w:val="00AD043C"/>
    <w:rsid w:val="00AD3F27"/>
    <w:rsid w:val="00B15C9F"/>
    <w:rsid w:val="00B226A5"/>
    <w:rsid w:val="00B36FAD"/>
    <w:rsid w:val="00B7634D"/>
    <w:rsid w:val="00BA4E36"/>
    <w:rsid w:val="00BC3217"/>
    <w:rsid w:val="00BC3F7D"/>
    <w:rsid w:val="00C30F38"/>
    <w:rsid w:val="00C5347D"/>
    <w:rsid w:val="00C63351"/>
    <w:rsid w:val="00CA5ED8"/>
    <w:rsid w:val="00CD0785"/>
    <w:rsid w:val="00D03EB5"/>
    <w:rsid w:val="00D13885"/>
    <w:rsid w:val="00D27B91"/>
    <w:rsid w:val="00D6641E"/>
    <w:rsid w:val="00D668C5"/>
    <w:rsid w:val="00DC59F1"/>
    <w:rsid w:val="00DD453D"/>
    <w:rsid w:val="00DF383E"/>
    <w:rsid w:val="00E562AA"/>
    <w:rsid w:val="00E63F69"/>
    <w:rsid w:val="00E743A7"/>
    <w:rsid w:val="00E86716"/>
    <w:rsid w:val="00EB7D90"/>
    <w:rsid w:val="00EC4BA6"/>
    <w:rsid w:val="00EE7C25"/>
    <w:rsid w:val="00F00F7A"/>
    <w:rsid w:val="00F36449"/>
    <w:rsid w:val="00F657D8"/>
    <w:rsid w:val="00F723FA"/>
    <w:rsid w:val="00FB45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sz w:val="24"/>
      <w:szCs w:val="24"/>
      <w:lang w:eastAsia="ar-SA"/>
    </w:rPr>
  </w:style>
  <w:style w:type="paragraph" w:styleId="Otsikko2">
    <w:name w:val="heading 2"/>
    <w:basedOn w:val="Normaali"/>
    <w:next w:val="Leipteksti"/>
    <w:qFormat/>
    <w:pPr>
      <w:keepNext/>
      <w:numPr>
        <w:ilvl w:val="1"/>
        <w:numId w:val="1"/>
      </w:numPr>
      <w:outlineLvl w:val="1"/>
    </w:pPr>
    <w:rPr>
      <w:rFonts w:ascii="Arial" w:hAnsi="Arial" w:cs="Arial"/>
      <w:b/>
      <w:bCs/>
      <w:sz w:val="28"/>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1">
    <w:name w:val="Kappaleen oletusfontti1"/>
  </w:style>
  <w:style w:type="character" w:customStyle="1" w:styleId="Otsikko2Char">
    <w:name w:val="Otsikko 2 Char"/>
    <w:rPr>
      <w:rFonts w:ascii="Arial" w:eastAsia="Times New Roman" w:hAnsi="Arial" w:cs="Arial"/>
      <w:b/>
      <w:bCs/>
      <w:sz w:val="28"/>
    </w:rPr>
  </w:style>
  <w:style w:type="character" w:customStyle="1" w:styleId="AlatunnisteChar">
    <w:name w:val="Alatunniste Char"/>
    <w:rPr>
      <w:rFonts w:ascii="Times New Roman" w:eastAsia="Times New Roman" w:hAnsi="Times New Roman" w:cs="Times New Roman"/>
      <w:sz w:val="24"/>
      <w:szCs w:val="24"/>
    </w:rPr>
  </w:style>
  <w:style w:type="character" w:customStyle="1" w:styleId="SelitetekstiChar">
    <w:name w:val="Seliteteksti Char"/>
    <w:rPr>
      <w:rFonts w:ascii="Tahoma" w:eastAsia="Times New Roman"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uetelmamerkit">
    <w:name w:val="Luetelmamerkit"/>
    <w:rPr>
      <w:rFonts w:ascii="OpenSymbol" w:eastAsia="OpenSymbol" w:hAnsi="OpenSymbol" w:cs="OpenSymbol"/>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Alatunniste">
    <w:name w:val="footer"/>
    <w:basedOn w:val="Normaali"/>
    <w:pPr>
      <w:suppressLineNumbers/>
      <w:tabs>
        <w:tab w:val="center" w:pos="4819"/>
        <w:tab w:val="right" w:pos="9638"/>
      </w:tabs>
    </w:pPr>
    <w:rPr>
      <w:lang w:val="en-US"/>
    </w:rPr>
  </w:style>
  <w:style w:type="paragraph" w:customStyle="1" w:styleId="Luettelokappale1">
    <w:name w:val="Luettelokappale1"/>
    <w:basedOn w:val="Normaali"/>
    <w:pPr>
      <w:ind w:left="1304"/>
    </w:pPr>
  </w:style>
  <w:style w:type="paragraph" w:customStyle="1" w:styleId="Seliteteksti1">
    <w:name w:val="Seliteteksti1"/>
    <w:basedOn w:val="Normaali"/>
    <w:rPr>
      <w:rFonts w:ascii="Tahoma" w:hAnsi="Tahoma" w:cs="Tahoma"/>
      <w:sz w:val="16"/>
      <w:szCs w:val="16"/>
      <w:lang w:val="en-US"/>
    </w:rPr>
  </w:style>
  <w:style w:type="paragraph" w:styleId="Luettelokappale">
    <w:name w:val="List Paragraph"/>
    <w:basedOn w:val="Normaali"/>
    <w:uiPriority w:val="34"/>
    <w:qFormat/>
    <w:rsid w:val="005D2B7D"/>
    <w:pPr>
      <w:ind w:left="1304"/>
    </w:pPr>
  </w:style>
  <w:style w:type="paragraph" w:styleId="Yltunniste">
    <w:name w:val="header"/>
    <w:basedOn w:val="Normaali"/>
    <w:link w:val="YltunnisteChar"/>
    <w:uiPriority w:val="99"/>
    <w:unhideWhenUsed/>
    <w:rsid w:val="001C775F"/>
    <w:pPr>
      <w:tabs>
        <w:tab w:val="center" w:pos="4819"/>
        <w:tab w:val="right" w:pos="9638"/>
      </w:tabs>
    </w:pPr>
  </w:style>
  <w:style w:type="character" w:customStyle="1" w:styleId="YltunnisteChar">
    <w:name w:val="Ylätunniste Char"/>
    <w:link w:val="Yltunniste"/>
    <w:uiPriority w:val="99"/>
    <w:rsid w:val="001C775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03717">
      <w:bodyDiv w:val="1"/>
      <w:marLeft w:val="0"/>
      <w:marRight w:val="0"/>
      <w:marTop w:val="0"/>
      <w:marBottom w:val="0"/>
      <w:divBdr>
        <w:top w:val="none" w:sz="0" w:space="0" w:color="auto"/>
        <w:left w:val="none" w:sz="0" w:space="0" w:color="auto"/>
        <w:bottom w:val="none" w:sz="0" w:space="0" w:color="auto"/>
        <w:right w:val="none" w:sz="0" w:space="0" w:color="auto"/>
      </w:divBdr>
    </w:div>
    <w:div w:id="1112243443">
      <w:bodyDiv w:val="1"/>
      <w:marLeft w:val="0"/>
      <w:marRight w:val="0"/>
      <w:marTop w:val="0"/>
      <w:marBottom w:val="0"/>
      <w:divBdr>
        <w:top w:val="none" w:sz="0" w:space="0" w:color="auto"/>
        <w:left w:val="none" w:sz="0" w:space="0" w:color="auto"/>
        <w:bottom w:val="none" w:sz="0" w:space="0" w:color="auto"/>
        <w:right w:val="none" w:sz="0" w:space="0" w:color="auto"/>
      </w:divBdr>
    </w:div>
    <w:div w:id="1175878285">
      <w:bodyDiv w:val="1"/>
      <w:marLeft w:val="0"/>
      <w:marRight w:val="0"/>
      <w:marTop w:val="0"/>
      <w:marBottom w:val="0"/>
      <w:divBdr>
        <w:top w:val="none" w:sz="0" w:space="0" w:color="auto"/>
        <w:left w:val="none" w:sz="0" w:space="0" w:color="auto"/>
        <w:bottom w:val="none" w:sz="0" w:space="0" w:color="auto"/>
        <w:right w:val="none" w:sz="0" w:space="0" w:color="auto"/>
      </w:divBdr>
    </w:div>
    <w:div w:id="1234926593">
      <w:bodyDiv w:val="1"/>
      <w:marLeft w:val="0"/>
      <w:marRight w:val="0"/>
      <w:marTop w:val="0"/>
      <w:marBottom w:val="0"/>
      <w:divBdr>
        <w:top w:val="none" w:sz="0" w:space="0" w:color="auto"/>
        <w:left w:val="none" w:sz="0" w:space="0" w:color="auto"/>
        <w:bottom w:val="none" w:sz="0" w:space="0" w:color="auto"/>
        <w:right w:val="none" w:sz="0" w:space="0" w:color="auto"/>
      </w:divBdr>
    </w:div>
    <w:div w:id="21145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6110</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3</cp:revision>
  <cp:lastPrinted>2020-12-01T13:00:00Z</cp:lastPrinted>
  <dcterms:created xsi:type="dcterms:W3CDTF">2020-12-02T13:19:00Z</dcterms:created>
  <dcterms:modified xsi:type="dcterms:W3CDTF">2020-12-02T13:47:00Z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