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A5" w:rsidRDefault="00B15C4F">
      <w:pPr>
        <w:pStyle w:val="Otsikko2"/>
        <w:rPr>
          <w:sz w:val="22"/>
          <w:szCs w:val="22"/>
        </w:rPr>
      </w:pPr>
      <w:r>
        <w:t xml:space="preserve">Suomen </w:t>
      </w:r>
      <w:proofErr w:type="spellStart"/>
      <w:r>
        <w:t>Pöytätennisliitto</w:t>
      </w:r>
      <w:proofErr w:type="spellEnd"/>
      <w:r>
        <w:t xml:space="preserve"> ry</w:t>
      </w:r>
      <w:r>
        <w:tab/>
      </w:r>
      <w:r>
        <w:tab/>
      </w:r>
      <w:r>
        <w:tab/>
      </w:r>
      <w:proofErr w:type="spellStart"/>
      <w:r w:rsidR="002A6E0A">
        <w:t>Pöytäkirja</w:t>
      </w:r>
      <w:proofErr w:type="spellEnd"/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8F24A5" w:rsidRDefault="005D2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LIITTOHALLITUKSEN KOKOUS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F24A5" w:rsidRDefault="00B15C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</w:t>
      </w:r>
      <w:r w:rsidR="00B65A00">
        <w:rPr>
          <w:rFonts w:ascii="Arial" w:hAnsi="Arial" w:cs="Arial"/>
          <w:sz w:val="22"/>
          <w:szCs w:val="22"/>
        </w:rPr>
        <w:t>.2021</w:t>
      </w:r>
      <w:r w:rsidR="001D7BE0">
        <w:rPr>
          <w:rFonts w:ascii="Arial" w:hAnsi="Arial" w:cs="Arial"/>
          <w:sz w:val="22"/>
          <w:szCs w:val="22"/>
        </w:rPr>
        <w:t xml:space="preserve"> kello 17</w:t>
      </w:r>
      <w:r w:rsidR="00BC3217">
        <w:rPr>
          <w:rFonts w:ascii="Arial" w:hAnsi="Arial" w:cs="Arial"/>
          <w:sz w:val="22"/>
          <w:szCs w:val="22"/>
        </w:rPr>
        <w:t>.0</w:t>
      </w:r>
      <w:r w:rsidR="005D2B7D">
        <w:rPr>
          <w:rFonts w:ascii="Arial" w:hAnsi="Arial" w:cs="Arial"/>
          <w:sz w:val="22"/>
          <w:szCs w:val="22"/>
        </w:rPr>
        <w:t xml:space="preserve">0 </w:t>
      </w:r>
    </w:p>
    <w:p w:rsidR="008F24A5" w:rsidRDefault="00436E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Paikka: </w:t>
      </w:r>
      <w:r w:rsidR="00BC3217">
        <w:rPr>
          <w:rFonts w:ascii="Arial" w:hAnsi="Arial" w:cs="Arial"/>
          <w:sz w:val="22"/>
          <w:szCs w:val="22"/>
        </w:rPr>
        <w:t xml:space="preserve">Etäkokous, </w:t>
      </w:r>
      <w:proofErr w:type="spellStart"/>
      <w:r w:rsidR="00BC3217">
        <w:rPr>
          <w:rFonts w:ascii="Arial" w:hAnsi="Arial" w:cs="Arial"/>
          <w:sz w:val="22"/>
          <w:szCs w:val="22"/>
        </w:rPr>
        <w:t>Teams</w:t>
      </w:r>
      <w:proofErr w:type="spellEnd"/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2A6E0A" w:rsidRDefault="002A6E0A" w:rsidP="002A6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Läsnä: Esko Heikkinen, Sonja Grefberg, Kimmo Pihkala, Matti Kurvinen, Teemu Oinas, Hannu Sihvo, Pasi Valasti, Jyrki Nummenmaa, Kimmo Arenius, Tero Naumi, Taneli Keinonen, Mika Räsänen</w:t>
      </w:r>
    </w:p>
    <w:p w:rsidR="002A6E0A" w:rsidRDefault="002A6E0A" w:rsidP="002A6E0A">
      <w:pPr>
        <w:rPr>
          <w:rFonts w:ascii="Arial" w:hAnsi="Arial" w:cs="Arial"/>
          <w:sz w:val="22"/>
          <w:szCs w:val="22"/>
        </w:rPr>
      </w:pPr>
    </w:p>
    <w:p w:rsidR="002A6E0A" w:rsidRDefault="002A6E0A" w:rsidP="002A6E0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Kokouksen avaus</w:t>
      </w:r>
    </w:p>
    <w:p w:rsidR="002A6E0A" w:rsidRDefault="002A6E0A" w:rsidP="002A6E0A">
      <w:pPr>
        <w:ind w:left="720"/>
        <w:rPr>
          <w:rFonts w:ascii="Arial" w:hAnsi="Arial" w:cs="Arial"/>
        </w:rPr>
      </w:pPr>
    </w:p>
    <w:p w:rsidR="002A6E0A" w:rsidRDefault="002A6E0A" w:rsidP="002A6E0A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Puheenjohtaja avasi kokouksen 17:01</w:t>
      </w:r>
    </w:p>
    <w:p w:rsidR="002A6E0A" w:rsidRDefault="002A6E0A" w:rsidP="002A6E0A">
      <w:pPr>
        <w:rPr>
          <w:rFonts w:ascii="Arial" w:hAnsi="Arial" w:cs="Arial"/>
        </w:rPr>
      </w:pPr>
    </w:p>
    <w:p w:rsidR="002A6E0A" w:rsidRDefault="002A6E0A" w:rsidP="002A6E0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Kokouksen laillisuus</w:t>
      </w:r>
    </w:p>
    <w:p w:rsidR="002A6E0A" w:rsidRDefault="002A6E0A" w:rsidP="002A6E0A">
      <w:pPr>
        <w:ind w:left="720"/>
        <w:rPr>
          <w:rFonts w:ascii="Arial" w:hAnsi="Arial" w:cs="Arial"/>
        </w:rPr>
      </w:pPr>
    </w:p>
    <w:p w:rsidR="002A6E0A" w:rsidRDefault="002A6E0A" w:rsidP="002A6E0A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Kokous todettiin päätösvaltaiseksi</w:t>
      </w:r>
    </w:p>
    <w:p w:rsidR="002A6E0A" w:rsidRDefault="002A6E0A" w:rsidP="002A6E0A">
      <w:pPr>
        <w:rPr>
          <w:rFonts w:ascii="Arial" w:hAnsi="Arial" w:cs="Arial"/>
        </w:rPr>
      </w:pPr>
    </w:p>
    <w:p w:rsidR="002A6E0A" w:rsidRDefault="002A6E0A" w:rsidP="002A6E0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Esityslistan hyväksyminen</w:t>
      </w:r>
    </w:p>
    <w:p w:rsidR="002A6E0A" w:rsidRDefault="002A6E0A" w:rsidP="002A6E0A">
      <w:pPr>
        <w:ind w:left="720"/>
        <w:rPr>
          <w:rFonts w:ascii="Arial" w:hAnsi="Arial" w:cs="Arial"/>
        </w:rPr>
      </w:pPr>
    </w:p>
    <w:p w:rsidR="002A6E0A" w:rsidRDefault="002A6E0A" w:rsidP="002A6E0A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>
        <w:rPr>
          <w:rFonts w:ascii="Arial" w:hAnsi="Arial" w:cs="Arial"/>
        </w:rPr>
        <w:t>sityslista hyväksyttiin</w:t>
      </w:r>
    </w:p>
    <w:p w:rsidR="002A6E0A" w:rsidRDefault="002A6E0A" w:rsidP="002A6E0A">
      <w:pPr>
        <w:rPr>
          <w:rFonts w:ascii="Arial" w:hAnsi="Arial" w:cs="Arial"/>
        </w:rPr>
      </w:pPr>
    </w:p>
    <w:p w:rsidR="002A6E0A" w:rsidRDefault="002A6E0A" w:rsidP="002A6E0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Edellisen kokouksen pöytäkirjan hyväksyminen</w:t>
      </w:r>
    </w:p>
    <w:p w:rsidR="002A6E0A" w:rsidRDefault="002A6E0A" w:rsidP="002A6E0A">
      <w:pPr>
        <w:ind w:left="720"/>
        <w:rPr>
          <w:rFonts w:ascii="Arial" w:hAnsi="Arial" w:cs="Arial"/>
        </w:rPr>
      </w:pPr>
    </w:p>
    <w:p w:rsidR="002A6E0A" w:rsidRDefault="002A6E0A" w:rsidP="002A6E0A">
      <w:pPr>
        <w:numPr>
          <w:ilvl w:val="0"/>
          <w:numId w:val="23"/>
        </w:numPr>
        <w:rPr>
          <w:rFonts w:ascii="Arial" w:hAnsi="Arial" w:cs="Arial"/>
        </w:rPr>
      </w:pPr>
      <w:r w:rsidRPr="00AA3A1E">
        <w:rPr>
          <w:rFonts w:ascii="Arial" w:hAnsi="Arial" w:cs="Arial"/>
        </w:rPr>
        <w:t>Edellisen kokouksen pöytäkirja hyväksyttiin</w:t>
      </w:r>
    </w:p>
    <w:p w:rsidR="001E2CBE" w:rsidRDefault="001E2CBE" w:rsidP="00214045">
      <w:pPr>
        <w:rPr>
          <w:rFonts w:ascii="Arial" w:hAnsi="Arial" w:cs="Arial"/>
        </w:rPr>
      </w:pPr>
    </w:p>
    <w:p w:rsidR="00B65A00" w:rsidRDefault="00B65A00" w:rsidP="0036752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Valiokuntien</w:t>
      </w:r>
      <w:r w:rsidR="002B0957">
        <w:rPr>
          <w:rFonts w:ascii="Arial" w:hAnsi="Arial" w:cs="Arial"/>
        </w:rPr>
        <w:t xml:space="preserve"> </w:t>
      </w:r>
      <w:r w:rsidR="00814826">
        <w:rPr>
          <w:rFonts w:ascii="Arial" w:hAnsi="Arial" w:cs="Arial"/>
        </w:rPr>
        <w:t>ajankohtaiset asiat</w:t>
      </w:r>
    </w:p>
    <w:p w:rsidR="0013097C" w:rsidRDefault="0013097C" w:rsidP="0013097C">
      <w:pPr>
        <w:ind w:left="720"/>
        <w:rPr>
          <w:rFonts w:ascii="Arial" w:hAnsi="Arial" w:cs="Arial"/>
        </w:rPr>
      </w:pPr>
    </w:p>
    <w:p w:rsidR="002A6E0A" w:rsidRDefault="002A6E0A" w:rsidP="002A6E0A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Työvaliokunta:</w:t>
      </w:r>
    </w:p>
    <w:p w:rsidR="002A6E0A" w:rsidRDefault="002A6E0A" w:rsidP="002A6E0A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Työvaliokunnalla</w:t>
      </w:r>
      <w:r w:rsidRPr="002A6E0A">
        <w:rPr>
          <w:rFonts w:ascii="Arial" w:hAnsi="Arial" w:cs="Arial"/>
        </w:rPr>
        <w:t xml:space="preserve"> ei</w:t>
      </w:r>
      <w:r>
        <w:rPr>
          <w:rFonts w:ascii="Arial" w:hAnsi="Arial" w:cs="Arial"/>
        </w:rPr>
        <w:t xml:space="preserve"> ole ollut kokouksia</w:t>
      </w:r>
    </w:p>
    <w:p w:rsidR="002A6E0A" w:rsidRDefault="002A6E0A" w:rsidP="002A6E0A">
      <w:pPr>
        <w:numPr>
          <w:ilvl w:val="0"/>
          <w:numId w:val="28"/>
        </w:numPr>
        <w:rPr>
          <w:rFonts w:ascii="Arial" w:hAnsi="Arial" w:cs="Arial"/>
        </w:rPr>
      </w:pPr>
      <w:proofErr w:type="spellStart"/>
      <w:r w:rsidRPr="002A6E0A">
        <w:rPr>
          <w:rFonts w:ascii="Arial" w:hAnsi="Arial" w:cs="Arial"/>
        </w:rPr>
        <w:t>E</w:t>
      </w:r>
      <w:r w:rsidRPr="002A6E0A">
        <w:rPr>
          <w:rFonts w:ascii="Arial" w:hAnsi="Arial" w:cs="Arial"/>
        </w:rPr>
        <w:t>TTU:n</w:t>
      </w:r>
      <w:proofErr w:type="spellEnd"/>
      <w:r w:rsidRPr="002A6E0A">
        <w:rPr>
          <w:rFonts w:ascii="Arial" w:hAnsi="Arial" w:cs="Arial"/>
        </w:rPr>
        <w:t xml:space="preserve"> kongressi</w:t>
      </w:r>
      <w:r>
        <w:rPr>
          <w:rFonts w:ascii="Arial" w:hAnsi="Arial" w:cs="Arial"/>
        </w:rPr>
        <w:t>n järjestämistä Suomessa</w:t>
      </w:r>
      <w:r w:rsidR="00D86D43">
        <w:rPr>
          <w:rFonts w:ascii="Arial" w:hAnsi="Arial" w:cs="Arial"/>
        </w:rPr>
        <w:t xml:space="preserve"> on selvitelty mutta kongressia ei kuitenkaan </w:t>
      </w:r>
      <w:r>
        <w:rPr>
          <w:rFonts w:ascii="Arial" w:hAnsi="Arial" w:cs="Arial"/>
        </w:rPr>
        <w:t>nykytilanteessa pystytä</w:t>
      </w:r>
      <w:r w:rsidR="00D86D43">
        <w:rPr>
          <w:rFonts w:ascii="Arial" w:hAnsi="Arial" w:cs="Arial"/>
        </w:rPr>
        <w:t xml:space="preserve"> täällä järjestämään</w:t>
      </w:r>
      <w:r>
        <w:rPr>
          <w:rFonts w:ascii="Arial" w:hAnsi="Arial" w:cs="Arial"/>
        </w:rPr>
        <w:t xml:space="preserve"> vaan se hoidetaan </w:t>
      </w:r>
      <w:proofErr w:type="spellStart"/>
      <w:r>
        <w:rPr>
          <w:rFonts w:ascii="Arial" w:hAnsi="Arial" w:cs="Arial"/>
        </w:rPr>
        <w:t>etänä</w:t>
      </w:r>
      <w:proofErr w:type="spellEnd"/>
      <w:r>
        <w:rPr>
          <w:rFonts w:ascii="Arial" w:hAnsi="Arial" w:cs="Arial"/>
        </w:rPr>
        <w:t xml:space="preserve"> Luxemburgista käsin. </w:t>
      </w:r>
    </w:p>
    <w:p w:rsidR="002A6E0A" w:rsidRDefault="002A6E0A" w:rsidP="002A6E0A">
      <w:pPr>
        <w:numPr>
          <w:ilvl w:val="0"/>
          <w:numId w:val="2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Parapelaajat</w:t>
      </w:r>
      <w:proofErr w:type="spellEnd"/>
      <w:r>
        <w:rPr>
          <w:rFonts w:ascii="Arial" w:hAnsi="Arial" w:cs="Arial"/>
        </w:rPr>
        <w:t xml:space="preserve"> eivät saaneet </w:t>
      </w:r>
      <w:proofErr w:type="spellStart"/>
      <w:r>
        <w:rPr>
          <w:rFonts w:ascii="Arial" w:hAnsi="Arial" w:cs="Arial"/>
        </w:rPr>
        <w:t>OKM:n</w:t>
      </w:r>
      <w:proofErr w:type="spellEnd"/>
      <w:r>
        <w:rPr>
          <w:rFonts w:ascii="Arial" w:hAnsi="Arial" w:cs="Arial"/>
        </w:rPr>
        <w:t xml:space="preserve"> apurahoja, selvitetty syitä sekä pidetty palaveria </w:t>
      </w:r>
      <w:proofErr w:type="spellStart"/>
      <w:r>
        <w:rPr>
          <w:rFonts w:ascii="Arial" w:hAnsi="Arial" w:cs="Arial"/>
        </w:rPr>
        <w:t>HUY:n</w:t>
      </w:r>
      <w:proofErr w:type="spellEnd"/>
      <w:r>
        <w:rPr>
          <w:rFonts w:ascii="Arial" w:hAnsi="Arial" w:cs="Arial"/>
        </w:rPr>
        <w:t xml:space="preserve"> kanssa.</w:t>
      </w:r>
      <w:r w:rsidRPr="002A6E0A">
        <w:rPr>
          <w:rFonts w:ascii="Arial" w:hAnsi="Arial" w:cs="Arial"/>
        </w:rPr>
        <w:t xml:space="preserve"> </w:t>
      </w:r>
    </w:p>
    <w:p w:rsidR="002A6E0A" w:rsidRPr="002A6E0A" w:rsidRDefault="002A6E0A" w:rsidP="002A6E0A">
      <w:pPr>
        <w:numPr>
          <w:ilvl w:val="0"/>
          <w:numId w:val="28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</w:t>
      </w:r>
      <w:r w:rsidRPr="002A6E0A">
        <w:rPr>
          <w:rFonts w:ascii="Arial" w:hAnsi="Arial" w:cs="Arial"/>
        </w:rPr>
        <w:t>oronatilannetta</w:t>
      </w:r>
      <w:r>
        <w:rPr>
          <w:rFonts w:ascii="Arial" w:hAnsi="Arial" w:cs="Arial"/>
        </w:rPr>
        <w:t xml:space="preserve"> seurattu</w:t>
      </w:r>
      <w:r w:rsidRPr="002A6E0A">
        <w:rPr>
          <w:rFonts w:ascii="Arial" w:hAnsi="Arial" w:cs="Arial"/>
        </w:rPr>
        <w:t xml:space="preserve"> säännöllisesti.</w:t>
      </w:r>
      <w:proofErr w:type="gramEnd"/>
    </w:p>
    <w:p w:rsidR="002A6E0A" w:rsidRPr="002A6E0A" w:rsidRDefault="002A6E0A" w:rsidP="002A6E0A">
      <w:pPr>
        <w:ind w:left="720"/>
        <w:rPr>
          <w:rFonts w:ascii="Arial" w:hAnsi="Arial" w:cs="Arial"/>
        </w:rPr>
      </w:pPr>
    </w:p>
    <w:p w:rsidR="002A6E0A" w:rsidRDefault="002A6E0A" w:rsidP="002A6E0A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Valmennusvaliokunta:</w:t>
      </w:r>
    </w:p>
    <w:p w:rsidR="002A6E0A" w:rsidRDefault="002A6E0A" w:rsidP="002A6E0A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Valiokunnassa on ollu</w:t>
      </w:r>
      <w:r w:rsidRPr="002A6E0A">
        <w:rPr>
          <w:rFonts w:ascii="Arial" w:hAnsi="Arial" w:cs="Arial"/>
        </w:rPr>
        <w:t xml:space="preserve">t aktiivista </w:t>
      </w:r>
      <w:proofErr w:type="spellStart"/>
      <w:r w:rsidRPr="002A6E0A">
        <w:rPr>
          <w:rFonts w:ascii="Arial" w:hAnsi="Arial" w:cs="Arial"/>
        </w:rPr>
        <w:t>slack-keskustelua</w:t>
      </w:r>
      <w:proofErr w:type="spellEnd"/>
      <w:r w:rsidRPr="002A6E0A">
        <w:rPr>
          <w:rFonts w:ascii="Arial" w:hAnsi="Arial" w:cs="Arial"/>
        </w:rPr>
        <w:t xml:space="preserve"> mm. tekniikasta ja harjoittelusta. </w:t>
      </w:r>
    </w:p>
    <w:p w:rsidR="002A6E0A" w:rsidRDefault="002A6E0A" w:rsidP="002A6E0A">
      <w:pPr>
        <w:numPr>
          <w:ilvl w:val="0"/>
          <w:numId w:val="28"/>
        </w:numPr>
        <w:rPr>
          <w:rFonts w:ascii="Arial" w:hAnsi="Arial" w:cs="Arial"/>
        </w:rPr>
      </w:pPr>
      <w:r w:rsidRPr="002A6E0A">
        <w:rPr>
          <w:rFonts w:ascii="Arial" w:hAnsi="Arial" w:cs="Arial"/>
        </w:rPr>
        <w:t>Fyysisen harjoittelun opas</w:t>
      </w:r>
      <w:r>
        <w:rPr>
          <w:rFonts w:ascii="Arial" w:hAnsi="Arial" w:cs="Arial"/>
        </w:rPr>
        <w:t>ta</w:t>
      </w:r>
      <w:r w:rsidRPr="002A6E0A">
        <w:rPr>
          <w:rFonts w:ascii="Arial" w:hAnsi="Arial" w:cs="Arial"/>
        </w:rPr>
        <w:t xml:space="preserve"> on</w:t>
      </w:r>
      <w:r>
        <w:rPr>
          <w:rFonts w:ascii="Arial" w:hAnsi="Arial" w:cs="Arial"/>
        </w:rPr>
        <w:t xml:space="preserve"> työstetty</w:t>
      </w:r>
      <w:r w:rsidR="00E72721">
        <w:rPr>
          <w:rFonts w:ascii="Arial" w:hAnsi="Arial" w:cs="Arial"/>
        </w:rPr>
        <w:t xml:space="preserve"> lisää</w:t>
      </w:r>
      <w:r>
        <w:rPr>
          <w:rFonts w:ascii="Arial" w:hAnsi="Arial" w:cs="Arial"/>
        </w:rPr>
        <w:t xml:space="preserve"> ja tekstiä on valmiina. </w:t>
      </w:r>
      <w:r w:rsidR="00E72721">
        <w:rPr>
          <w:rFonts w:ascii="Arial" w:hAnsi="Arial" w:cs="Arial"/>
        </w:rPr>
        <w:t xml:space="preserve">Opasta tekemässä </w:t>
      </w:r>
      <w:r>
        <w:rPr>
          <w:rFonts w:ascii="Arial" w:hAnsi="Arial" w:cs="Arial"/>
        </w:rPr>
        <w:t>ovat Esko Heikkinen, Mikko Levola, Tuomas Sallinen ja Mika Räsänen. Lisäksi Pauliina Ranta on tehnyt</w:t>
      </w:r>
      <w:r w:rsidR="00E72721">
        <w:rPr>
          <w:rFonts w:ascii="Arial" w:hAnsi="Arial" w:cs="Arial"/>
        </w:rPr>
        <w:t xml:space="preserve"> aiheeseen liittyen</w:t>
      </w:r>
      <w:r>
        <w:rPr>
          <w:rFonts w:ascii="Arial" w:hAnsi="Arial" w:cs="Arial"/>
        </w:rPr>
        <w:t xml:space="preserve"> venyttelyopasta ja lajin parissa olevat fysioterapeutit</w:t>
      </w:r>
      <w:r w:rsidRPr="002A6E0A">
        <w:rPr>
          <w:rFonts w:ascii="Arial" w:hAnsi="Arial" w:cs="Arial"/>
        </w:rPr>
        <w:t xml:space="preserve"> G</w:t>
      </w:r>
      <w:r>
        <w:rPr>
          <w:rFonts w:ascii="Arial" w:hAnsi="Arial" w:cs="Arial"/>
        </w:rPr>
        <w:t>unnar Malmberg ja Mika Sorvisto antavat omia näkemy</w:t>
      </w:r>
      <w:r w:rsidR="00E72721">
        <w:rPr>
          <w:rFonts w:ascii="Arial" w:hAnsi="Arial" w:cs="Arial"/>
        </w:rPr>
        <w:t>ksiään oppaaseen</w:t>
      </w:r>
      <w:r>
        <w:rPr>
          <w:rFonts w:ascii="Arial" w:hAnsi="Arial" w:cs="Arial"/>
        </w:rPr>
        <w:t xml:space="preserve"> liittyen.  </w:t>
      </w:r>
    </w:p>
    <w:p w:rsidR="002A6E0A" w:rsidRPr="002A6E0A" w:rsidRDefault="002A6E0A" w:rsidP="002A6E0A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2A6E0A">
        <w:rPr>
          <w:rFonts w:ascii="Arial" w:hAnsi="Arial" w:cs="Arial"/>
        </w:rPr>
        <w:t>iiton sivu</w:t>
      </w:r>
      <w:r>
        <w:rPr>
          <w:rFonts w:ascii="Arial" w:hAnsi="Arial" w:cs="Arial"/>
        </w:rPr>
        <w:t>ille on tehty videoita, muun muassa</w:t>
      </w:r>
      <w:r w:rsidRPr="002A6E0A">
        <w:rPr>
          <w:rFonts w:ascii="Arial" w:hAnsi="Arial" w:cs="Arial"/>
        </w:rPr>
        <w:t xml:space="preserve"> kuukauden maajoukkuetreeni.</w:t>
      </w:r>
    </w:p>
    <w:p w:rsidR="002A6E0A" w:rsidRPr="002A6E0A" w:rsidRDefault="002A6E0A" w:rsidP="002A6E0A">
      <w:pPr>
        <w:ind w:left="720"/>
        <w:rPr>
          <w:rFonts w:ascii="Arial" w:hAnsi="Arial" w:cs="Arial"/>
        </w:rPr>
      </w:pPr>
    </w:p>
    <w:p w:rsidR="00E72721" w:rsidRDefault="00E72721" w:rsidP="00E72721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Seuravaliokunta:</w:t>
      </w:r>
    </w:p>
    <w:p w:rsidR="00E72721" w:rsidRDefault="00E72721" w:rsidP="00E72721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Taneli tekee</w:t>
      </w:r>
      <w:r w:rsidR="002A6E0A" w:rsidRPr="00E72721">
        <w:rPr>
          <w:rFonts w:ascii="Arial" w:hAnsi="Arial" w:cs="Arial"/>
        </w:rPr>
        <w:t xml:space="preserve"> perustekniikka</w:t>
      </w:r>
      <w:r>
        <w:rPr>
          <w:rFonts w:ascii="Arial" w:hAnsi="Arial" w:cs="Arial"/>
        </w:rPr>
        <w:t xml:space="preserve">videoita oppaiden liitteeksi. </w:t>
      </w:r>
      <w:r w:rsidR="002A6E0A" w:rsidRPr="00E72721">
        <w:rPr>
          <w:rFonts w:ascii="Arial" w:hAnsi="Arial" w:cs="Arial"/>
        </w:rPr>
        <w:t xml:space="preserve"> Kämmenlyönnistä on liiton siv</w:t>
      </w:r>
      <w:r w:rsidR="0013097C">
        <w:rPr>
          <w:rFonts w:ascii="Arial" w:hAnsi="Arial" w:cs="Arial"/>
        </w:rPr>
        <w:t>uilla</w:t>
      </w:r>
      <w:r>
        <w:rPr>
          <w:rFonts w:ascii="Arial" w:hAnsi="Arial" w:cs="Arial"/>
        </w:rPr>
        <w:t xml:space="preserve"> mallivideo ja lisäksi Koskella kuvattiin </w:t>
      </w:r>
      <w:r w:rsidR="002A6E0A" w:rsidRPr="00E72721">
        <w:rPr>
          <w:rFonts w:ascii="Arial" w:hAnsi="Arial" w:cs="Arial"/>
        </w:rPr>
        <w:t>pien</w:t>
      </w:r>
      <w:r w:rsidR="006E45C5">
        <w:rPr>
          <w:rFonts w:ascii="Arial" w:hAnsi="Arial" w:cs="Arial"/>
        </w:rPr>
        <w:t>e</w:t>
      </w:r>
      <w:r>
        <w:rPr>
          <w:rFonts w:ascii="Arial" w:hAnsi="Arial" w:cs="Arial"/>
        </w:rPr>
        <w:t>mpien pelaajien alkulämmittelyä</w:t>
      </w:r>
      <w:r w:rsidR="002A6E0A" w:rsidRPr="00E72721">
        <w:rPr>
          <w:rFonts w:ascii="Arial" w:hAnsi="Arial" w:cs="Arial"/>
        </w:rPr>
        <w:t xml:space="preserve">. </w:t>
      </w:r>
    </w:p>
    <w:p w:rsidR="00E72721" w:rsidRDefault="002A6E0A" w:rsidP="00E72721">
      <w:pPr>
        <w:numPr>
          <w:ilvl w:val="0"/>
          <w:numId w:val="28"/>
        </w:numPr>
        <w:rPr>
          <w:rFonts w:ascii="Arial" w:hAnsi="Arial" w:cs="Arial"/>
        </w:rPr>
      </w:pPr>
      <w:r w:rsidRPr="00E72721">
        <w:rPr>
          <w:rFonts w:ascii="Arial" w:hAnsi="Arial" w:cs="Arial"/>
        </w:rPr>
        <w:t xml:space="preserve">Heikki Kiiskinen tekee opintoihinsa </w:t>
      </w:r>
      <w:r w:rsidR="00E72721">
        <w:rPr>
          <w:rFonts w:ascii="Arial" w:hAnsi="Arial" w:cs="Arial"/>
        </w:rPr>
        <w:t xml:space="preserve">liittyen seuraesittelyjä </w:t>
      </w:r>
      <w:proofErr w:type="spellStart"/>
      <w:r w:rsidR="00E72721">
        <w:rPr>
          <w:rFonts w:ascii="Arial" w:hAnsi="Arial" w:cs="Arial"/>
        </w:rPr>
        <w:t>someen.</w:t>
      </w:r>
      <w:proofErr w:type="spellEnd"/>
    </w:p>
    <w:p w:rsidR="00E72721" w:rsidRDefault="002A6E0A" w:rsidP="00E72721">
      <w:pPr>
        <w:numPr>
          <w:ilvl w:val="0"/>
          <w:numId w:val="28"/>
        </w:numPr>
        <w:rPr>
          <w:rFonts w:ascii="Arial" w:hAnsi="Arial" w:cs="Arial"/>
        </w:rPr>
      </w:pPr>
      <w:r w:rsidRPr="00E72721">
        <w:rPr>
          <w:rFonts w:ascii="Arial" w:hAnsi="Arial" w:cs="Arial"/>
        </w:rPr>
        <w:t>Etäseurapä</w:t>
      </w:r>
      <w:r w:rsidR="00E72721">
        <w:rPr>
          <w:rFonts w:ascii="Arial" w:hAnsi="Arial" w:cs="Arial"/>
        </w:rPr>
        <w:t>ivän ohjelmaa on suunniteltu</w:t>
      </w:r>
    </w:p>
    <w:p w:rsidR="002A6E0A" w:rsidRPr="00E72721" w:rsidRDefault="00E72721" w:rsidP="00E72721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Ouluun</w:t>
      </w:r>
      <w:r w:rsidR="002A6E0A" w:rsidRPr="00E72721">
        <w:rPr>
          <w:rFonts w:ascii="Arial" w:hAnsi="Arial" w:cs="Arial"/>
        </w:rPr>
        <w:t xml:space="preserve"> on</w:t>
      </w:r>
      <w:r>
        <w:rPr>
          <w:rFonts w:ascii="Arial" w:hAnsi="Arial" w:cs="Arial"/>
        </w:rPr>
        <w:t xml:space="preserve"> suunnitteilla</w:t>
      </w:r>
      <w:r w:rsidR="002A6E0A" w:rsidRPr="00E72721">
        <w:rPr>
          <w:rFonts w:ascii="Arial" w:hAnsi="Arial" w:cs="Arial"/>
        </w:rPr>
        <w:t xml:space="preserve"> hiihtolomaleiri.</w:t>
      </w:r>
    </w:p>
    <w:p w:rsidR="002A6E0A" w:rsidRPr="002A6E0A" w:rsidRDefault="002A6E0A" w:rsidP="00E72721">
      <w:pPr>
        <w:ind w:left="720"/>
        <w:rPr>
          <w:rFonts w:ascii="Arial" w:hAnsi="Arial" w:cs="Arial"/>
        </w:rPr>
      </w:pPr>
    </w:p>
    <w:p w:rsidR="00E72721" w:rsidRDefault="00E72721" w:rsidP="002A6E0A">
      <w:pPr>
        <w:numPr>
          <w:ilvl w:val="0"/>
          <w:numId w:val="2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Paravaliokunta</w:t>
      </w:r>
      <w:proofErr w:type="spellEnd"/>
      <w:r>
        <w:rPr>
          <w:rFonts w:ascii="Arial" w:hAnsi="Arial" w:cs="Arial"/>
        </w:rPr>
        <w:t>:</w:t>
      </w:r>
    </w:p>
    <w:p w:rsidR="00E72721" w:rsidRDefault="00E72721" w:rsidP="00E72721">
      <w:pPr>
        <w:numPr>
          <w:ilvl w:val="0"/>
          <w:numId w:val="2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</w:t>
      </w:r>
      <w:r w:rsidR="002A6E0A" w:rsidRPr="002A6E0A">
        <w:rPr>
          <w:rFonts w:ascii="Arial" w:hAnsi="Arial" w:cs="Arial"/>
        </w:rPr>
        <w:t>arapelaajien</w:t>
      </w:r>
      <w:proofErr w:type="spellEnd"/>
      <w:r w:rsidR="002A6E0A" w:rsidRPr="002A6E0A">
        <w:rPr>
          <w:rFonts w:ascii="Arial" w:hAnsi="Arial" w:cs="Arial"/>
        </w:rPr>
        <w:t xml:space="preserve"> </w:t>
      </w:r>
      <w:proofErr w:type="spellStart"/>
      <w:r w:rsidR="002A6E0A" w:rsidRPr="002A6E0A">
        <w:rPr>
          <w:rFonts w:ascii="Arial" w:hAnsi="Arial" w:cs="Arial"/>
        </w:rPr>
        <w:t>OKM:n</w:t>
      </w:r>
      <w:proofErr w:type="spellEnd"/>
      <w:r w:rsidR="002A6E0A" w:rsidRPr="002A6E0A">
        <w:rPr>
          <w:rFonts w:ascii="Arial" w:hAnsi="Arial" w:cs="Arial"/>
        </w:rPr>
        <w:t xml:space="preserve"> urheil</w:t>
      </w:r>
      <w:r>
        <w:rPr>
          <w:rFonts w:ascii="Arial" w:hAnsi="Arial" w:cs="Arial"/>
        </w:rPr>
        <w:t>ija-apurahojen saamatta jäämisestä on käyty k</w:t>
      </w:r>
      <w:r w:rsidR="002A6E0A" w:rsidRPr="002A6E0A">
        <w:rPr>
          <w:rFonts w:ascii="Arial" w:hAnsi="Arial" w:cs="Arial"/>
        </w:rPr>
        <w:t>esk</w:t>
      </w:r>
      <w:r>
        <w:rPr>
          <w:rFonts w:ascii="Arial" w:hAnsi="Arial" w:cs="Arial"/>
        </w:rPr>
        <w:t xml:space="preserve">ustelua </w:t>
      </w:r>
      <w:proofErr w:type="spellStart"/>
      <w:r>
        <w:rPr>
          <w:rFonts w:ascii="Arial" w:hAnsi="Arial" w:cs="Arial"/>
        </w:rPr>
        <w:t>HUY:n</w:t>
      </w:r>
      <w:proofErr w:type="spellEnd"/>
      <w:r>
        <w:rPr>
          <w:rFonts w:ascii="Arial" w:hAnsi="Arial" w:cs="Arial"/>
        </w:rPr>
        <w:t xml:space="preserve"> ja </w:t>
      </w:r>
      <w:proofErr w:type="spellStart"/>
      <w:r>
        <w:rPr>
          <w:rFonts w:ascii="Arial" w:hAnsi="Arial" w:cs="Arial"/>
        </w:rPr>
        <w:t>OKM:n</w:t>
      </w:r>
      <w:proofErr w:type="spellEnd"/>
      <w:r>
        <w:rPr>
          <w:rFonts w:ascii="Arial" w:hAnsi="Arial" w:cs="Arial"/>
        </w:rPr>
        <w:t xml:space="preserve"> </w:t>
      </w:r>
      <w:r w:rsidR="002A6E0A" w:rsidRPr="002A6E0A">
        <w:rPr>
          <w:rFonts w:ascii="Arial" w:hAnsi="Arial" w:cs="Arial"/>
        </w:rPr>
        <w:t>kanssa</w:t>
      </w:r>
      <w:r>
        <w:rPr>
          <w:rFonts w:ascii="Arial" w:hAnsi="Arial" w:cs="Arial"/>
        </w:rPr>
        <w:t>. Kimmo Mustosen kanssa on vielä tulossa vähintään yksi palaveri aiheeseen liittyen.</w:t>
      </w:r>
    </w:p>
    <w:p w:rsidR="00E72721" w:rsidRDefault="00E72721" w:rsidP="00E72721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A6E0A" w:rsidRPr="002A6E0A">
        <w:rPr>
          <w:rFonts w:ascii="Arial" w:hAnsi="Arial" w:cs="Arial"/>
        </w:rPr>
        <w:t>äivätreenit Ruskeasuolla</w:t>
      </w:r>
      <w:r>
        <w:rPr>
          <w:rFonts w:ascii="Arial" w:hAnsi="Arial" w:cs="Arial"/>
        </w:rPr>
        <w:t xml:space="preserve"> voivat jatkua myös helmikuussa.</w:t>
      </w:r>
    </w:p>
    <w:p w:rsidR="00E72721" w:rsidRDefault="002A6E0A" w:rsidP="00E72721">
      <w:pPr>
        <w:numPr>
          <w:ilvl w:val="0"/>
          <w:numId w:val="28"/>
        </w:numPr>
        <w:rPr>
          <w:rFonts w:ascii="Arial" w:hAnsi="Arial" w:cs="Arial"/>
        </w:rPr>
      </w:pPr>
      <w:proofErr w:type="spellStart"/>
      <w:r w:rsidRPr="002A6E0A">
        <w:rPr>
          <w:rFonts w:ascii="Arial" w:hAnsi="Arial" w:cs="Arial"/>
        </w:rPr>
        <w:t>ETTU:lla</w:t>
      </w:r>
      <w:proofErr w:type="spellEnd"/>
      <w:r w:rsidRPr="002A6E0A">
        <w:rPr>
          <w:rFonts w:ascii="Arial" w:hAnsi="Arial" w:cs="Arial"/>
        </w:rPr>
        <w:t xml:space="preserve"> on </w:t>
      </w:r>
      <w:proofErr w:type="spellStart"/>
      <w:r w:rsidRPr="002A6E0A">
        <w:rPr>
          <w:rFonts w:ascii="Arial" w:hAnsi="Arial" w:cs="Arial"/>
        </w:rPr>
        <w:t>webinaari</w:t>
      </w:r>
      <w:proofErr w:type="spellEnd"/>
      <w:r w:rsidRPr="002A6E0A">
        <w:rPr>
          <w:rFonts w:ascii="Arial" w:hAnsi="Arial" w:cs="Arial"/>
        </w:rPr>
        <w:t xml:space="preserve"> </w:t>
      </w:r>
      <w:proofErr w:type="spellStart"/>
      <w:r w:rsidRPr="002A6E0A">
        <w:rPr>
          <w:rFonts w:ascii="Arial" w:hAnsi="Arial" w:cs="Arial"/>
        </w:rPr>
        <w:t>parakisojen</w:t>
      </w:r>
      <w:proofErr w:type="spellEnd"/>
      <w:r w:rsidRPr="002A6E0A">
        <w:rPr>
          <w:rFonts w:ascii="Arial" w:hAnsi="Arial" w:cs="Arial"/>
        </w:rPr>
        <w:t xml:space="preserve"> </w:t>
      </w:r>
      <w:proofErr w:type="spellStart"/>
      <w:r w:rsidRPr="002A6E0A">
        <w:rPr>
          <w:rFonts w:ascii="Arial" w:hAnsi="Arial" w:cs="Arial"/>
        </w:rPr>
        <w:t>tuomaroinnista</w:t>
      </w:r>
      <w:proofErr w:type="spellEnd"/>
      <w:r w:rsidRPr="002A6E0A">
        <w:rPr>
          <w:rFonts w:ascii="Arial" w:hAnsi="Arial" w:cs="Arial"/>
        </w:rPr>
        <w:t xml:space="preserve"> 30. maaliskuuta</w:t>
      </w:r>
      <w:r w:rsidR="00E72721">
        <w:rPr>
          <w:rFonts w:ascii="Arial" w:hAnsi="Arial" w:cs="Arial"/>
        </w:rPr>
        <w:t xml:space="preserve">, yhtenä </w:t>
      </w:r>
      <w:proofErr w:type="spellStart"/>
      <w:r w:rsidR="00E72721">
        <w:rPr>
          <w:rFonts w:ascii="Arial" w:hAnsi="Arial" w:cs="Arial"/>
        </w:rPr>
        <w:t>webinaarin</w:t>
      </w:r>
      <w:proofErr w:type="spellEnd"/>
      <w:r w:rsidR="00E72721">
        <w:rPr>
          <w:rFonts w:ascii="Arial" w:hAnsi="Arial" w:cs="Arial"/>
        </w:rPr>
        <w:t xml:space="preserve"> vetäjänä on </w:t>
      </w:r>
      <w:r w:rsidRPr="002A6E0A">
        <w:rPr>
          <w:rFonts w:ascii="Arial" w:hAnsi="Arial" w:cs="Arial"/>
        </w:rPr>
        <w:t>Asko Rasinen</w:t>
      </w:r>
      <w:r w:rsidR="00E72721">
        <w:rPr>
          <w:rFonts w:ascii="Arial" w:hAnsi="Arial" w:cs="Arial"/>
        </w:rPr>
        <w:t>.</w:t>
      </w:r>
    </w:p>
    <w:p w:rsidR="00E72721" w:rsidRDefault="00E72721" w:rsidP="00E72721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Suomen esitykset paran rankinglistan laskentatavan </w:t>
      </w:r>
      <w:r w:rsidR="002A6E0A" w:rsidRPr="002A6E0A">
        <w:rPr>
          <w:rFonts w:ascii="Arial" w:hAnsi="Arial" w:cs="Arial"/>
        </w:rPr>
        <w:t xml:space="preserve">muutoksesta ja Pariisin 2024 </w:t>
      </w:r>
      <w:proofErr w:type="spellStart"/>
      <w:r w:rsidR="002A6E0A" w:rsidRPr="002A6E0A">
        <w:rPr>
          <w:rFonts w:ascii="Arial" w:hAnsi="Arial" w:cs="Arial"/>
        </w:rPr>
        <w:t>paralympiakisojen</w:t>
      </w:r>
      <w:proofErr w:type="spellEnd"/>
      <w:r w:rsidR="002A6E0A" w:rsidRPr="002A6E0A">
        <w:rPr>
          <w:rFonts w:ascii="Arial" w:hAnsi="Arial" w:cs="Arial"/>
        </w:rPr>
        <w:t xml:space="preserve"> naisten omasta ykkösluokasta </w:t>
      </w:r>
      <w:r>
        <w:rPr>
          <w:rFonts w:ascii="Arial" w:hAnsi="Arial" w:cs="Arial"/>
        </w:rPr>
        <w:t xml:space="preserve">ovat saaneet positiivista palautetta. </w:t>
      </w:r>
    </w:p>
    <w:p w:rsidR="002A6E0A" w:rsidRPr="002A6E0A" w:rsidRDefault="002A6E0A" w:rsidP="00E72721">
      <w:pPr>
        <w:numPr>
          <w:ilvl w:val="0"/>
          <w:numId w:val="28"/>
        </w:numPr>
        <w:rPr>
          <w:rFonts w:ascii="Arial" w:hAnsi="Arial" w:cs="Arial"/>
        </w:rPr>
      </w:pPr>
      <w:r w:rsidRPr="002A6E0A">
        <w:rPr>
          <w:rFonts w:ascii="Arial" w:hAnsi="Arial" w:cs="Arial"/>
        </w:rPr>
        <w:t>SPTL sai Ahos-a</w:t>
      </w:r>
      <w:r w:rsidR="00E72721">
        <w:rPr>
          <w:rFonts w:ascii="Arial" w:hAnsi="Arial" w:cs="Arial"/>
        </w:rPr>
        <w:t>purahaa 9600 €</w:t>
      </w:r>
      <w:r w:rsidRPr="002A6E0A">
        <w:rPr>
          <w:rFonts w:ascii="Arial" w:hAnsi="Arial" w:cs="Arial"/>
        </w:rPr>
        <w:t>.</w:t>
      </w:r>
      <w:r w:rsidR="00E72721">
        <w:rPr>
          <w:rFonts w:ascii="Arial" w:hAnsi="Arial" w:cs="Arial"/>
        </w:rPr>
        <w:t xml:space="preserve"> Apurahaan myöntämiseen kuuluu liiton omavastuu, joka on minimissään </w:t>
      </w:r>
      <w:proofErr w:type="gramStart"/>
      <w:r w:rsidR="00E72721">
        <w:rPr>
          <w:rFonts w:ascii="Arial" w:hAnsi="Arial" w:cs="Arial"/>
        </w:rPr>
        <w:t>20%</w:t>
      </w:r>
      <w:proofErr w:type="gramEnd"/>
      <w:r w:rsidR="00E72721">
        <w:rPr>
          <w:rFonts w:ascii="Arial" w:hAnsi="Arial" w:cs="Arial"/>
        </w:rPr>
        <w:t xml:space="preserve">. Apurahalla on tarkoitus järjestää kansainvälinen </w:t>
      </w:r>
      <w:proofErr w:type="spellStart"/>
      <w:r w:rsidR="00E72721">
        <w:rPr>
          <w:rFonts w:ascii="Arial" w:hAnsi="Arial" w:cs="Arial"/>
        </w:rPr>
        <w:t>paraseminaari</w:t>
      </w:r>
      <w:proofErr w:type="spellEnd"/>
      <w:r w:rsidR="00E72721">
        <w:rPr>
          <w:rFonts w:ascii="Arial" w:hAnsi="Arial" w:cs="Arial"/>
        </w:rPr>
        <w:t xml:space="preserve"> ja </w:t>
      </w:r>
      <w:proofErr w:type="gramStart"/>
      <w:r w:rsidR="00E72721">
        <w:rPr>
          <w:rFonts w:ascii="Arial" w:hAnsi="Arial" w:cs="Arial"/>
        </w:rPr>
        <w:t>–leiri</w:t>
      </w:r>
      <w:proofErr w:type="gramEnd"/>
      <w:r w:rsidR="00E72721">
        <w:rPr>
          <w:rFonts w:ascii="Arial" w:hAnsi="Arial" w:cs="Arial"/>
        </w:rPr>
        <w:t>.</w:t>
      </w:r>
    </w:p>
    <w:p w:rsidR="002A6E0A" w:rsidRPr="002A6E0A" w:rsidRDefault="002A6E0A" w:rsidP="00E72721">
      <w:pPr>
        <w:ind w:left="720"/>
        <w:rPr>
          <w:rFonts w:ascii="Arial" w:hAnsi="Arial" w:cs="Arial"/>
        </w:rPr>
      </w:pPr>
    </w:p>
    <w:p w:rsidR="00E72721" w:rsidRDefault="00E72721" w:rsidP="002A6E0A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Kilpailuvaliokunta:</w:t>
      </w:r>
    </w:p>
    <w:p w:rsidR="00D34580" w:rsidRDefault="007C3DD7" w:rsidP="00D34580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Kilpailuita </w:t>
      </w:r>
      <w:r w:rsidR="00D34580">
        <w:rPr>
          <w:rFonts w:ascii="Arial" w:hAnsi="Arial" w:cs="Arial"/>
        </w:rPr>
        <w:t>ja sarjoja ei pystytä pelaamaan</w:t>
      </w:r>
      <w:r w:rsidR="002A6E0A" w:rsidRPr="002A6E0A">
        <w:rPr>
          <w:rFonts w:ascii="Arial" w:hAnsi="Arial" w:cs="Arial"/>
        </w:rPr>
        <w:t>, mutta valiokunta</w:t>
      </w:r>
      <w:r w:rsidR="00D34580">
        <w:rPr>
          <w:rFonts w:ascii="Arial" w:hAnsi="Arial" w:cs="Arial"/>
        </w:rPr>
        <w:t xml:space="preserve"> on seurannut tarkasti koronatilanteen kehittymistä.</w:t>
      </w:r>
    </w:p>
    <w:p w:rsidR="00D34580" w:rsidRDefault="002A6E0A" w:rsidP="00D34580">
      <w:pPr>
        <w:numPr>
          <w:ilvl w:val="0"/>
          <w:numId w:val="28"/>
        </w:numPr>
        <w:rPr>
          <w:rFonts w:ascii="Arial" w:hAnsi="Arial" w:cs="Arial"/>
        </w:rPr>
      </w:pPr>
      <w:r w:rsidRPr="002A6E0A">
        <w:rPr>
          <w:rFonts w:ascii="Arial" w:hAnsi="Arial" w:cs="Arial"/>
        </w:rPr>
        <w:t xml:space="preserve">Asko </w:t>
      </w:r>
      <w:proofErr w:type="spellStart"/>
      <w:r w:rsidRPr="002A6E0A">
        <w:rPr>
          <w:rFonts w:ascii="Arial" w:hAnsi="Arial" w:cs="Arial"/>
        </w:rPr>
        <w:t>Rasise</w:t>
      </w:r>
      <w:r w:rsidR="00D34580">
        <w:rPr>
          <w:rFonts w:ascii="Arial" w:hAnsi="Arial" w:cs="Arial"/>
        </w:rPr>
        <w:t>n</w:t>
      </w:r>
      <w:proofErr w:type="spellEnd"/>
      <w:r w:rsidR="00D34580">
        <w:rPr>
          <w:rFonts w:ascii="Arial" w:hAnsi="Arial" w:cs="Arial"/>
        </w:rPr>
        <w:t xml:space="preserve"> </w:t>
      </w:r>
      <w:proofErr w:type="spellStart"/>
      <w:r w:rsidR="00D34580">
        <w:rPr>
          <w:rFonts w:ascii="Arial" w:hAnsi="Arial" w:cs="Arial"/>
        </w:rPr>
        <w:t>Champ</w:t>
      </w:r>
      <w:r w:rsidR="006E45C5">
        <w:rPr>
          <w:rFonts w:ascii="Arial" w:hAnsi="Arial" w:cs="Arial"/>
        </w:rPr>
        <w:t>i</w:t>
      </w:r>
      <w:r w:rsidR="00D34580">
        <w:rPr>
          <w:rFonts w:ascii="Arial" w:hAnsi="Arial" w:cs="Arial"/>
        </w:rPr>
        <w:t>ons</w:t>
      </w:r>
      <w:proofErr w:type="spellEnd"/>
      <w:r w:rsidR="00D34580">
        <w:rPr>
          <w:rFonts w:ascii="Arial" w:hAnsi="Arial" w:cs="Arial"/>
        </w:rPr>
        <w:t xml:space="preserve"> </w:t>
      </w:r>
      <w:proofErr w:type="spellStart"/>
      <w:r w:rsidR="00D34580">
        <w:rPr>
          <w:rFonts w:ascii="Arial" w:hAnsi="Arial" w:cs="Arial"/>
        </w:rPr>
        <w:t>Le</w:t>
      </w:r>
      <w:r w:rsidR="006E45C5">
        <w:rPr>
          <w:rFonts w:ascii="Arial" w:hAnsi="Arial" w:cs="Arial"/>
        </w:rPr>
        <w:t>a</w:t>
      </w:r>
      <w:r w:rsidR="00D34580">
        <w:rPr>
          <w:rFonts w:ascii="Arial" w:hAnsi="Arial" w:cs="Arial"/>
        </w:rPr>
        <w:t>guen</w:t>
      </w:r>
      <w:proofErr w:type="spellEnd"/>
      <w:r w:rsidR="00D34580">
        <w:rPr>
          <w:rFonts w:ascii="Arial" w:hAnsi="Arial" w:cs="Arial"/>
        </w:rPr>
        <w:t xml:space="preserve"> </w:t>
      </w:r>
      <w:proofErr w:type="spellStart"/>
      <w:r w:rsidR="00D34580">
        <w:rPr>
          <w:rFonts w:ascii="Arial" w:hAnsi="Arial" w:cs="Arial"/>
        </w:rPr>
        <w:t>tuomarointi</w:t>
      </w:r>
      <w:proofErr w:type="spellEnd"/>
      <w:r w:rsidR="00D34580">
        <w:rPr>
          <w:rFonts w:ascii="Arial" w:hAnsi="Arial" w:cs="Arial"/>
        </w:rPr>
        <w:t xml:space="preserve"> valittiin loppuvuoden pingisteoksi.</w:t>
      </w:r>
    </w:p>
    <w:p w:rsidR="00D34580" w:rsidRDefault="00D34580" w:rsidP="00D34580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A6E0A" w:rsidRPr="00D34580">
        <w:rPr>
          <w:rFonts w:ascii="Arial" w:hAnsi="Arial" w:cs="Arial"/>
        </w:rPr>
        <w:t xml:space="preserve">atingtilastot syyskauden pelien osalta on päivitetty. </w:t>
      </w:r>
    </w:p>
    <w:p w:rsidR="00D34580" w:rsidRDefault="00D34580" w:rsidP="00D34580">
      <w:pPr>
        <w:ind w:left="1080"/>
        <w:rPr>
          <w:rFonts w:ascii="Arial" w:hAnsi="Arial" w:cs="Arial"/>
        </w:rPr>
      </w:pPr>
    </w:p>
    <w:p w:rsidR="00D34580" w:rsidRDefault="00D34580" w:rsidP="00D34580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Veteraanivaliokunta:</w:t>
      </w:r>
    </w:p>
    <w:p w:rsidR="002A6E0A" w:rsidRPr="00D34580" w:rsidRDefault="002A6E0A" w:rsidP="00D34580">
      <w:pPr>
        <w:numPr>
          <w:ilvl w:val="0"/>
          <w:numId w:val="28"/>
        </w:numPr>
        <w:rPr>
          <w:rFonts w:ascii="Arial" w:hAnsi="Arial" w:cs="Arial"/>
        </w:rPr>
      </w:pPr>
      <w:proofErr w:type="spellStart"/>
      <w:r w:rsidRPr="00D34580">
        <w:rPr>
          <w:rFonts w:ascii="Arial" w:hAnsi="Arial" w:cs="Arial"/>
        </w:rPr>
        <w:t>Veteraani-SM</w:t>
      </w:r>
      <w:proofErr w:type="spellEnd"/>
      <w:r w:rsidRPr="00D34580">
        <w:rPr>
          <w:rFonts w:ascii="Arial" w:hAnsi="Arial" w:cs="Arial"/>
        </w:rPr>
        <w:t xml:space="preserve"> siirtyy. Uusi päivä on vielä auki.</w:t>
      </w:r>
    </w:p>
    <w:p w:rsidR="002A6E0A" w:rsidRPr="002A6E0A" w:rsidRDefault="002A6E0A" w:rsidP="00D34580">
      <w:pPr>
        <w:ind w:left="720"/>
        <w:rPr>
          <w:rFonts w:ascii="Arial" w:hAnsi="Arial" w:cs="Arial"/>
        </w:rPr>
      </w:pPr>
    </w:p>
    <w:p w:rsidR="00D34580" w:rsidRDefault="002A6E0A" w:rsidP="002A6E0A">
      <w:pPr>
        <w:numPr>
          <w:ilvl w:val="0"/>
          <w:numId w:val="23"/>
        </w:numPr>
        <w:rPr>
          <w:rFonts w:ascii="Arial" w:hAnsi="Arial" w:cs="Arial"/>
        </w:rPr>
      </w:pPr>
      <w:r w:rsidRPr="002A6E0A">
        <w:rPr>
          <w:rFonts w:ascii="Arial" w:hAnsi="Arial" w:cs="Arial"/>
        </w:rPr>
        <w:t>Huippu-urheiluvaliok</w:t>
      </w:r>
      <w:r w:rsidR="00D34580">
        <w:rPr>
          <w:rFonts w:ascii="Arial" w:hAnsi="Arial" w:cs="Arial"/>
        </w:rPr>
        <w:t xml:space="preserve">unta: </w:t>
      </w:r>
    </w:p>
    <w:p w:rsidR="00D34580" w:rsidRDefault="00D34580" w:rsidP="00D34580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 käyty keskustelua </w:t>
      </w:r>
      <w:r w:rsidR="002A6E0A" w:rsidRPr="002A6E0A">
        <w:rPr>
          <w:rFonts w:ascii="Arial" w:hAnsi="Arial" w:cs="Arial"/>
        </w:rPr>
        <w:t>Ruskeasuon harjoitusryhmän</w:t>
      </w:r>
      <w:r>
        <w:rPr>
          <w:rFonts w:ascii="Arial" w:hAnsi="Arial" w:cs="Arial"/>
        </w:rPr>
        <w:t xml:space="preserve"> toiminnan kehittämisestä.</w:t>
      </w:r>
    </w:p>
    <w:p w:rsidR="00D34580" w:rsidRDefault="00D34580" w:rsidP="00D34580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2A6E0A" w:rsidRPr="002A6E0A">
        <w:rPr>
          <w:rFonts w:ascii="Arial" w:hAnsi="Arial" w:cs="Arial"/>
        </w:rPr>
        <w:t>uukauden maajoukkuetreeni on lanseerattu liiton sivuilla, ensimmäi</w:t>
      </w:r>
      <w:r>
        <w:rPr>
          <w:rFonts w:ascii="Arial" w:hAnsi="Arial" w:cs="Arial"/>
        </w:rPr>
        <w:t>senä kohteena oli kämmen</w:t>
      </w:r>
      <w:r w:rsidR="002A6E0A" w:rsidRPr="002A6E0A">
        <w:rPr>
          <w:rFonts w:ascii="Arial" w:hAnsi="Arial" w:cs="Arial"/>
        </w:rPr>
        <w:t xml:space="preserve">jalkatyön tekniikkavideo. </w:t>
      </w:r>
    </w:p>
    <w:p w:rsidR="00D34580" w:rsidRDefault="006E45C5" w:rsidP="00D34580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D34580">
        <w:rPr>
          <w:rFonts w:ascii="Arial" w:hAnsi="Arial" w:cs="Arial"/>
        </w:rPr>
        <w:t xml:space="preserve">iiton </w:t>
      </w:r>
      <w:proofErr w:type="spellStart"/>
      <w:r w:rsidR="00D34580">
        <w:rPr>
          <w:rFonts w:ascii="Arial" w:hAnsi="Arial" w:cs="Arial"/>
        </w:rPr>
        <w:t>i</w:t>
      </w:r>
      <w:r w:rsidR="002A6E0A" w:rsidRPr="002A6E0A">
        <w:rPr>
          <w:rFonts w:ascii="Arial" w:hAnsi="Arial" w:cs="Arial"/>
        </w:rPr>
        <w:t>ltareenit</w:t>
      </w:r>
      <w:proofErr w:type="spellEnd"/>
      <w:r w:rsidR="002A6E0A" w:rsidRPr="002A6E0A">
        <w:rPr>
          <w:rFonts w:ascii="Arial" w:hAnsi="Arial" w:cs="Arial"/>
        </w:rPr>
        <w:t xml:space="preserve"> R</w:t>
      </w:r>
      <w:r w:rsidR="00D34580">
        <w:rPr>
          <w:rFonts w:ascii="Arial" w:hAnsi="Arial" w:cs="Arial"/>
        </w:rPr>
        <w:t>uskeasuolla jatkuvat</w:t>
      </w:r>
      <w:r>
        <w:rPr>
          <w:rFonts w:ascii="Arial" w:hAnsi="Arial" w:cs="Arial"/>
        </w:rPr>
        <w:t xml:space="preserve"> mutta kaupungin viestintä aiheeseen liittyen on ollut melko sekavaa</w:t>
      </w:r>
      <w:r w:rsidR="00D34580">
        <w:rPr>
          <w:rFonts w:ascii="Arial" w:hAnsi="Arial" w:cs="Arial"/>
        </w:rPr>
        <w:t>.</w:t>
      </w:r>
    </w:p>
    <w:p w:rsidR="00D34580" w:rsidRDefault="002A6E0A" w:rsidP="00D34580">
      <w:pPr>
        <w:numPr>
          <w:ilvl w:val="0"/>
          <w:numId w:val="28"/>
        </w:numPr>
        <w:rPr>
          <w:rFonts w:ascii="Arial" w:hAnsi="Arial" w:cs="Arial"/>
        </w:rPr>
      </w:pPr>
      <w:proofErr w:type="spellStart"/>
      <w:r w:rsidRPr="00D34580">
        <w:rPr>
          <w:rFonts w:ascii="Arial" w:hAnsi="Arial" w:cs="Arial"/>
        </w:rPr>
        <w:t>Benedek</w:t>
      </w:r>
      <w:proofErr w:type="spellEnd"/>
      <w:r w:rsidR="00D34580">
        <w:rPr>
          <w:rFonts w:ascii="Arial" w:hAnsi="Arial" w:cs="Arial"/>
        </w:rPr>
        <w:t xml:space="preserve"> </w:t>
      </w:r>
      <w:proofErr w:type="spellStart"/>
      <w:r w:rsidR="00D34580">
        <w:rPr>
          <w:rFonts w:ascii="Arial" w:hAnsi="Arial" w:cs="Arial"/>
        </w:rPr>
        <w:t>Oláh</w:t>
      </w:r>
      <w:proofErr w:type="spellEnd"/>
      <w:r w:rsidR="00D34580">
        <w:rPr>
          <w:rFonts w:ascii="Arial" w:hAnsi="Arial" w:cs="Arial"/>
        </w:rPr>
        <w:t xml:space="preserve"> on pelannut Ranskassa todella hyvin ja voittanut viisi viimeisintä kaksinpeliä, mm. maailmanlistan 41.sijalla olevan Omar </w:t>
      </w:r>
      <w:proofErr w:type="spellStart"/>
      <w:r w:rsidR="00D34580">
        <w:rPr>
          <w:rFonts w:ascii="Arial" w:hAnsi="Arial" w:cs="Arial"/>
        </w:rPr>
        <w:t>Assarin</w:t>
      </w:r>
      <w:proofErr w:type="spellEnd"/>
      <w:r w:rsidR="00D34580">
        <w:rPr>
          <w:rFonts w:ascii="Arial" w:hAnsi="Arial" w:cs="Arial"/>
        </w:rPr>
        <w:t>.</w:t>
      </w:r>
    </w:p>
    <w:p w:rsidR="00D34580" w:rsidRDefault="00D34580" w:rsidP="00D34580">
      <w:pPr>
        <w:numPr>
          <w:ilvl w:val="0"/>
          <w:numId w:val="2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Oláh</w:t>
      </w:r>
      <w:proofErr w:type="spellEnd"/>
      <w:r w:rsidR="006E45C5">
        <w:rPr>
          <w:rFonts w:ascii="Arial" w:hAnsi="Arial" w:cs="Arial"/>
        </w:rPr>
        <w:t xml:space="preserve"> lähtee helmikuun</w:t>
      </w:r>
      <w:r w:rsidR="002A6E0A" w:rsidRPr="00D34580">
        <w:rPr>
          <w:rFonts w:ascii="Arial" w:hAnsi="Arial" w:cs="Arial"/>
        </w:rPr>
        <w:t xml:space="preserve"> lopulla Qa</w:t>
      </w:r>
      <w:r>
        <w:rPr>
          <w:rFonts w:ascii="Arial" w:hAnsi="Arial" w:cs="Arial"/>
        </w:rPr>
        <w:t xml:space="preserve">tariin WTT </w:t>
      </w:r>
      <w:proofErr w:type="spellStart"/>
      <w:r>
        <w:rPr>
          <w:rFonts w:ascii="Arial" w:hAnsi="Arial" w:cs="Arial"/>
        </w:rPr>
        <w:t>Contender</w:t>
      </w:r>
      <w:proofErr w:type="spellEnd"/>
      <w:r w:rsidR="002A6E0A" w:rsidRPr="00D34580"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 xml:space="preserve"> Star </w:t>
      </w:r>
      <w:proofErr w:type="spellStart"/>
      <w:r>
        <w:rPr>
          <w:rFonts w:ascii="Arial" w:hAnsi="Arial" w:cs="Arial"/>
        </w:rPr>
        <w:t>Conternder</w:t>
      </w:r>
      <w:proofErr w:type="spellEnd"/>
      <w:r>
        <w:rPr>
          <w:rFonts w:ascii="Arial" w:hAnsi="Arial" w:cs="Arial"/>
        </w:rPr>
        <w:t xml:space="preserve"> -kisoihin sekä</w:t>
      </w:r>
      <w:r w:rsidR="002A6E0A" w:rsidRPr="00D34580">
        <w:rPr>
          <w:rFonts w:ascii="Arial" w:hAnsi="Arial" w:cs="Arial"/>
        </w:rPr>
        <w:t xml:space="preserve"> maailman olympiakar</w:t>
      </w:r>
      <w:r>
        <w:rPr>
          <w:rFonts w:ascii="Arial" w:hAnsi="Arial" w:cs="Arial"/>
        </w:rPr>
        <w:t>sintaan. Kilpailut ovat kustannusten osalta kalliita, mutta osallistuminen on tärkeää</w:t>
      </w:r>
      <w:r w:rsidR="006E45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jotta </w:t>
      </w:r>
      <w:proofErr w:type="spellStart"/>
      <w:r>
        <w:rPr>
          <w:rFonts w:ascii="Arial" w:hAnsi="Arial" w:cs="Arial"/>
        </w:rPr>
        <w:t>Oláh</w:t>
      </w:r>
      <w:proofErr w:type="spellEnd"/>
      <w:r>
        <w:rPr>
          <w:rFonts w:ascii="Arial" w:hAnsi="Arial" w:cs="Arial"/>
        </w:rPr>
        <w:t xml:space="preserve"> säilyttää hyvät mahdollisuudet Olympialaisia silmällä pitäen.  V</w:t>
      </w:r>
      <w:r w:rsidR="002A6E0A" w:rsidRPr="00D34580">
        <w:rPr>
          <w:rFonts w:ascii="Arial" w:hAnsi="Arial" w:cs="Arial"/>
        </w:rPr>
        <w:t xml:space="preserve">almentaja Mattias </w:t>
      </w:r>
      <w:r>
        <w:rPr>
          <w:rFonts w:ascii="Arial" w:hAnsi="Arial" w:cs="Arial"/>
        </w:rPr>
        <w:t xml:space="preserve">Bergkvist on mukana Star </w:t>
      </w:r>
      <w:proofErr w:type="spellStart"/>
      <w:r>
        <w:rPr>
          <w:rFonts w:ascii="Arial" w:hAnsi="Arial" w:cs="Arial"/>
        </w:rPr>
        <w:t>Contender-kisassa</w:t>
      </w:r>
      <w:proofErr w:type="spellEnd"/>
      <w:r>
        <w:rPr>
          <w:rFonts w:ascii="Arial" w:hAnsi="Arial" w:cs="Arial"/>
        </w:rPr>
        <w:t xml:space="preserve"> sekä Olympiakarsinnoissa.</w:t>
      </w:r>
    </w:p>
    <w:p w:rsidR="00D34580" w:rsidRDefault="002A6E0A" w:rsidP="00D34580">
      <w:pPr>
        <w:numPr>
          <w:ilvl w:val="0"/>
          <w:numId w:val="28"/>
        </w:numPr>
        <w:rPr>
          <w:rFonts w:ascii="Arial" w:hAnsi="Arial" w:cs="Arial"/>
        </w:rPr>
      </w:pPr>
      <w:r w:rsidRPr="00D34580">
        <w:rPr>
          <w:rFonts w:ascii="Arial" w:hAnsi="Arial" w:cs="Arial"/>
        </w:rPr>
        <w:t>Euroopan olympiakarsinta järjestetään n</w:t>
      </w:r>
      <w:r w:rsidR="006E45C5">
        <w:rPr>
          <w:rFonts w:ascii="Arial" w:hAnsi="Arial" w:cs="Arial"/>
        </w:rPr>
        <w:t>äillä näkymin 26</w:t>
      </w:r>
      <w:r w:rsidR="00D34580">
        <w:rPr>
          <w:rFonts w:ascii="Arial" w:hAnsi="Arial" w:cs="Arial"/>
        </w:rPr>
        <w:t>-</w:t>
      </w:r>
      <w:r w:rsidR="006E45C5">
        <w:rPr>
          <w:rFonts w:ascii="Arial" w:hAnsi="Arial" w:cs="Arial"/>
        </w:rPr>
        <w:t xml:space="preserve"> </w:t>
      </w:r>
      <w:r w:rsidR="00D34580">
        <w:rPr>
          <w:rFonts w:ascii="Arial" w:hAnsi="Arial" w:cs="Arial"/>
        </w:rPr>
        <w:t>30</w:t>
      </w:r>
      <w:r w:rsidR="006E45C5">
        <w:rPr>
          <w:rFonts w:ascii="Arial" w:hAnsi="Arial" w:cs="Arial"/>
        </w:rPr>
        <w:t>.</w:t>
      </w:r>
      <w:r w:rsidR="00D34580">
        <w:rPr>
          <w:rFonts w:ascii="Arial" w:hAnsi="Arial" w:cs="Arial"/>
        </w:rPr>
        <w:t xml:space="preserve"> huhtikuuta </w:t>
      </w:r>
      <w:r w:rsidRPr="00D34580">
        <w:rPr>
          <w:rFonts w:ascii="Arial" w:hAnsi="Arial" w:cs="Arial"/>
        </w:rPr>
        <w:t xml:space="preserve">Portugalissa. </w:t>
      </w:r>
    </w:p>
    <w:p w:rsidR="00D34580" w:rsidRDefault="00D34580" w:rsidP="00D34580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Alex </w:t>
      </w:r>
      <w:proofErr w:type="spellStart"/>
      <w:r>
        <w:rPr>
          <w:rFonts w:ascii="Arial" w:hAnsi="Arial" w:cs="Arial"/>
        </w:rPr>
        <w:t>Naumin</w:t>
      </w:r>
      <w:proofErr w:type="spellEnd"/>
      <w:r w:rsidR="002A6E0A" w:rsidRPr="00D34580">
        <w:rPr>
          <w:rFonts w:ascii="Arial" w:hAnsi="Arial" w:cs="Arial"/>
        </w:rPr>
        <w:t xml:space="preserve"> Ruotsin liigapelit ova</w:t>
      </w:r>
      <w:r>
        <w:rPr>
          <w:rFonts w:ascii="Arial" w:hAnsi="Arial" w:cs="Arial"/>
        </w:rPr>
        <w:t>t käynnistymässä</w:t>
      </w:r>
    </w:p>
    <w:p w:rsidR="00D34580" w:rsidRDefault="002A6E0A" w:rsidP="00D34580">
      <w:pPr>
        <w:numPr>
          <w:ilvl w:val="0"/>
          <w:numId w:val="28"/>
        </w:numPr>
        <w:rPr>
          <w:rFonts w:ascii="Arial" w:hAnsi="Arial" w:cs="Arial"/>
        </w:rPr>
      </w:pPr>
      <w:r w:rsidRPr="00D34580">
        <w:rPr>
          <w:rFonts w:ascii="Arial" w:hAnsi="Arial" w:cs="Arial"/>
        </w:rPr>
        <w:t xml:space="preserve">Anna </w:t>
      </w:r>
      <w:proofErr w:type="spellStart"/>
      <w:r w:rsidRPr="00D34580">
        <w:rPr>
          <w:rFonts w:ascii="Arial" w:hAnsi="Arial" w:cs="Arial"/>
        </w:rPr>
        <w:t>Kirichenko</w:t>
      </w:r>
      <w:proofErr w:type="spellEnd"/>
      <w:r w:rsidRPr="00D34580">
        <w:rPr>
          <w:rFonts w:ascii="Arial" w:hAnsi="Arial" w:cs="Arial"/>
        </w:rPr>
        <w:t xml:space="preserve"> </w:t>
      </w:r>
      <w:r w:rsidR="00D34580">
        <w:rPr>
          <w:rFonts w:ascii="Arial" w:hAnsi="Arial" w:cs="Arial"/>
        </w:rPr>
        <w:t xml:space="preserve">on </w:t>
      </w:r>
      <w:r w:rsidRPr="00D34580">
        <w:rPr>
          <w:rFonts w:ascii="Arial" w:hAnsi="Arial" w:cs="Arial"/>
        </w:rPr>
        <w:t>muuttanut takaisin Suomeen</w:t>
      </w:r>
      <w:r w:rsidR="006E45C5">
        <w:rPr>
          <w:rFonts w:ascii="Arial" w:hAnsi="Arial" w:cs="Arial"/>
        </w:rPr>
        <w:t xml:space="preserve"> ja lähtee pelaamaan ensimmäiset sarjapelit Ruotsiin helmikuun alussa. </w:t>
      </w:r>
    </w:p>
    <w:p w:rsidR="002A6E0A" w:rsidRPr="00D34580" w:rsidRDefault="002A6E0A" w:rsidP="00D34580">
      <w:pPr>
        <w:numPr>
          <w:ilvl w:val="0"/>
          <w:numId w:val="28"/>
        </w:numPr>
        <w:rPr>
          <w:rFonts w:ascii="Arial" w:hAnsi="Arial" w:cs="Arial"/>
        </w:rPr>
      </w:pPr>
      <w:proofErr w:type="spellStart"/>
      <w:r w:rsidRPr="00D34580">
        <w:rPr>
          <w:rFonts w:ascii="Arial" w:hAnsi="Arial" w:cs="Arial"/>
        </w:rPr>
        <w:t>Joukkue-EM:n</w:t>
      </w:r>
      <w:proofErr w:type="spellEnd"/>
      <w:r w:rsidRPr="00D34580">
        <w:rPr>
          <w:rFonts w:ascii="Arial" w:hAnsi="Arial" w:cs="Arial"/>
        </w:rPr>
        <w:t xml:space="preserve"> karsintaa suunnitellaan nyt toukokuulle.</w:t>
      </w:r>
    </w:p>
    <w:p w:rsidR="002A6E0A" w:rsidRPr="002A6E0A" w:rsidRDefault="002A6E0A" w:rsidP="00D34580">
      <w:pPr>
        <w:ind w:left="720"/>
        <w:rPr>
          <w:rFonts w:ascii="Arial" w:hAnsi="Arial" w:cs="Arial"/>
        </w:rPr>
      </w:pPr>
    </w:p>
    <w:p w:rsidR="00D34580" w:rsidRDefault="00D34580" w:rsidP="002A6E0A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Sääntö- ja tuomarivaliokunta: </w:t>
      </w:r>
    </w:p>
    <w:p w:rsidR="002A6E0A" w:rsidRPr="002A6E0A" w:rsidRDefault="002A6E0A" w:rsidP="00D34580">
      <w:pPr>
        <w:numPr>
          <w:ilvl w:val="0"/>
          <w:numId w:val="28"/>
        </w:numPr>
        <w:rPr>
          <w:rFonts w:ascii="Arial" w:hAnsi="Arial" w:cs="Arial"/>
        </w:rPr>
      </w:pPr>
      <w:r w:rsidRPr="002A6E0A">
        <w:rPr>
          <w:rFonts w:ascii="Arial" w:hAnsi="Arial" w:cs="Arial"/>
        </w:rPr>
        <w:t xml:space="preserve">Asko </w:t>
      </w:r>
      <w:proofErr w:type="spellStart"/>
      <w:r w:rsidRPr="002A6E0A">
        <w:rPr>
          <w:rFonts w:ascii="Arial" w:hAnsi="Arial" w:cs="Arial"/>
        </w:rPr>
        <w:t>Rasisen</w:t>
      </w:r>
      <w:proofErr w:type="spellEnd"/>
      <w:r w:rsidRPr="002A6E0A">
        <w:rPr>
          <w:rFonts w:ascii="Arial" w:hAnsi="Arial" w:cs="Arial"/>
        </w:rPr>
        <w:t xml:space="preserve"> johdolla </w:t>
      </w:r>
      <w:r w:rsidR="00D34580">
        <w:rPr>
          <w:rFonts w:ascii="Arial" w:hAnsi="Arial" w:cs="Arial"/>
        </w:rPr>
        <w:t xml:space="preserve">on </w:t>
      </w:r>
      <w:r w:rsidRPr="002A6E0A">
        <w:rPr>
          <w:rFonts w:ascii="Arial" w:hAnsi="Arial" w:cs="Arial"/>
        </w:rPr>
        <w:t>pidetty tuomarikoulutukse</w:t>
      </w:r>
      <w:r w:rsidR="00D34580">
        <w:rPr>
          <w:rFonts w:ascii="Arial" w:hAnsi="Arial" w:cs="Arial"/>
        </w:rPr>
        <w:t xml:space="preserve">n 1. osa, toinen osa on </w:t>
      </w:r>
      <w:r w:rsidRPr="002A6E0A">
        <w:rPr>
          <w:rFonts w:ascii="Arial" w:hAnsi="Arial" w:cs="Arial"/>
        </w:rPr>
        <w:t>keskiviikkona</w:t>
      </w:r>
      <w:r w:rsidR="00D34580">
        <w:rPr>
          <w:rFonts w:ascii="Arial" w:hAnsi="Arial" w:cs="Arial"/>
        </w:rPr>
        <w:t xml:space="preserve"> 3.2</w:t>
      </w:r>
      <w:r w:rsidRPr="002A6E0A">
        <w:rPr>
          <w:rFonts w:ascii="Arial" w:hAnsi="Arial" w:cs="Arial"/>
        </w:rPr>
        <w:t>.</w:t>
      </w:r>
    </w:p>
    <w:p w:rsidR="002A6E0A" w:rsidRPr="002A6E0A" w:rsidRDefault="002A6E0A" w:rsidP="00D34580">
      <w:pPr>
        <w:ind w:left="720"/>
        <w:rPr>
          <w:rFonts w:ascii="Arial" w:hAnsi="Arial" w:cs="Arial"/>
        </w:rPr>
      </w:pPr>
    </w:p>
    <w:p w:rsidR="00D34580" w:rsidRDefault="00D34580" w:rsidP="002A6E0A">
      <w:pPr>
        <w:numPr>
          <w:ilvl w:val="0"/>
          <w:numId w:val="2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KV-asiat</w:t>
      </w:r>
      <w:proofErr w:type="spellEnd"/>
      <w:r>
        <w:rPr>
          <w:rFonts w:ascii="Arial" w:hAnsi="Arial" w:cs="Arial"/>
        </w:rPr>
        <w:t xml:space="preserve">: </w:t>
      </w:r>
    </w:p>
    <w:p w:rsidR="00D34580" w:rsidRDefault="00D34580" w:rsidP="00D34580">
      <w:pPr>
        <w:numPr>
          <w:ilvl w:val="0"/>
          <w:numId w:val="2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ITTF:n</w:t>
      </w:r>
      <w:proofErr w:type="spellEnd"/>
      <w:r>
        <w:rPr>
          <w:rFonts w:ascii="Arial" w:hAnsi="Arial" w:cs="Arial"/>
        </w:rPr>
        <w:t xml:space="preserve"> sisällä on epäselvyyksiä ja myös useilla maanosien liitoilla on </w:t>
      </w:r>
      <w:proofErr w:type="spellStart"/>
      <w:r>
        <w:rPr>
          <w:rFonts w:ascii="Arial" w:hAnsi="Arial" w:cs="Arial"/>
        </w:rPr>
        <w:t>ITTF:n</w:t>
      </w:r>
      <w:proofErr w:type="spellEnd"/>
      <w:r>
        <w:rPr>
          <w:rFonts w:ascii="Arial" w:hAnsi="Arial" w:cs="Arial"/>
        </w:rPr>
        <w:t xml:space="preserve"> </w:t>
      </w:r>
      <w:r w:rsidR="0013097C">
        <w:rPr>
          <w:rFonts w:ascii="Arial" w:hAnsi="Arial" w:cs="Arial"/>
        </w:rPr>
        <w:t xml:space="preserve">kanssa </w:t>
      </w:r>
      <w:r>
        <w:rPr>
          <w:rFonts w:ascii="Arial" w:hAnsi="Arial" w:cs="Arial"/>
        </w:rPr>
        <w:t>näkemyseroja</w:t>
      </w:r>
      <w:r w:rsidR="002A6E0A" w:rsidRPr="002A6E0A">
        <w:rPr>
          <w:rFonts w:ascii="Arial" w:hAnsi="Arial" w:cs="Arial"/>
        </w:rPr>
        <w:t xml:space="preserve">. </w:t>
      </w:r>
    </w:p>
    <w:p w:rsidR="00D34580" w:rsidRDefault="00D34580" w:rsidP="00D34580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Euroopassa on harkinnassa oman </w:t>
      </w:r>
      <w:proofErr w:type="spellStart"/>
      <w:r>
        <w:rPr>
          <w:rFonts w:ascii="Arial" w:hAnsi="Arial" w:cs="Arial"/>
        </w:rPr>
        <w:t>European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Tourin</w:t>
      </w:r>
      <w:proofErr w:type="spellEnd"/>
      <w:r>
        <w:rPr>
          <w:rFonts w:ascii="Arial" w:hAnsi="Arial" w:cs="Arial"/>
        </w:rPr>
        <w:t xml:space="preserve"> järjestäminen, mikäli </w:t>
      </w:r>
      <w:proofErr w:type="spellStart"/>
      <w:r>
        <w:rPr>
          <w:rFonts w:ascii="Arial" w:hAnsi="Arial" w:cs="Arial"/>
        </w:rPr>
        <w:t>ITTF:n</w:t>
      </w:r>
      <w:proofErr w:type="spellEnd"/>
      <w:r>
        <w:rPr>
          <w:rFonts w:ascii="Arial" w:hAnsi="Arial" w:cs="Arial"/>
        </w:rPr>
        <w:t xml:space="preserve"> ja </w:t>
      </w:r>
      <w:proofErr w:type="spellStart"/>
      <w:r>
        <w:rPr>
          <w:rFonts w:ascii="Arial" w:hAnsi="Arial" w:cs="Arial"/>
        </w:rPr>
        <w:t>WTT-kisojen</w:t>
      </w:r>
      <w:proofErr w:type="spellEnd"/>
      <w:r>
        <w:rPr>
          <w:rFonts w:ascii="Arial" w:hAnsi="Arial" w:cs="Arial"/>
        </w:rPr>
        <w:t xml:space="preserve"> osalta ei päästä sopuun</w:t>
      </w:r>
      <w:r w:rsidR="002A6E0A" w:rsidRPr="002A6E0A">
        <w:rPr>
          <w:rFonts w:ascii="Arial" w:hAnsi="Arial" w:cs="Arial"/>
        </w:rPr>
        <w:t xml:space="preserve">. </w:t>
      </w:r>
    </w:p>
    <w:p w:rsidR="002A6E0A" w:rsidRDefault="002A6E0A" w:rsidP="00D34580">
      <w:pPr>
        <w:numPr>
          <w:ilvl w:val="0"/>
          <w:numId w:val="28"/>
        </w:numPr>
        <w:rPr>
          <w:rFonts w:ascii="Arial" w:hAnsi="Arial" w:cs="Arial"/>
        </w:rPr>
      </w:pPr>
      <w:r w:rsidRPr="002A6E0A">
        <w:rPr>
          <w:rFonts w:ascii="Arial" w:hAnsi="Arial" w:cs="Arial"/>
        </w:rPr>
        <w:t>Henkilökohtainen MM-kisa järjestetään mahdollisesti Et</w:t>
      </w:r>
      <w:r w:rsidR="00D34580">
        <w:rPr>
          <w:rFonts w:ascii="Arial" w:hAnsi="Arial" w:cs="Arial"/>
        </w:rPr>
        <w:t>elä-Koreassa syksyllä. Samassa yhteydessä järjestetään todennäköisesti</w:t>
      </w:r>
      <w:r w:rsidRPr="002A6E0A">
        <w:rPr>
          <w:rFonts w:ascii="Arial" w:hAnsi="Arial" w:cs="Arial"/>
        </w:rPr>
        <w:t xml:space="preserve"> myös </w:t>
      </w:r>
      <w:proofErr w:type="spellStart"/>
      <w:r w:rsidRPr="002A6E0A">
        <w:rPr>
          <w:rFonts w:ascii="Arial" w:hAnsi="Arial" w:cs="Arial"/>
        </w:rPr>
        <w:t>ITTF:n</w:t>
      </w:r>
      <w:proofErr w:type="spellEnd"/>
      <w:r w:rsidRPr="002A6E0A">
        <w:rPr>
          <w:rFonts w:ascii="Arial" w:hAnsi="Arial" w:cs="Arial"/>
        </w:rPr>
        <w:t xml:space="preserve"> puheenjohtajavaali.</w:t>
      </w:r>
    </w:p>
    <w:p w:rsidR="0089307C" w:rsidRDefault="0089307C" w:rsidP="0089307C">
      <w:pPr>
        <w:pStyle w:val="Luettelokappale"/>
        <w:rPr>
          <w:rFonts w:ascii="Arial" w:hAnsi="Arial" w:cs="Arial"/>
        </w:rPr>
      </w:pPr>
    </w:p>
    <w:p w:rsidR="0089307C" w:rsidRDefault="0089307C" w:rsidP="0036752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Liiton sivut, lisenssimaksujärjestelmä ja kisanvetosofta</w:t>
      </w:r>
    </w:p>
    <w:p w:rsidR="0013097C" w:rsidRDefault="0013097C" w:rsidP="0013097C">
      <w:pPr>
        <w:numPr>
          <w:ilvl w:val="0"/>
          <w:numId w:val="23"/>
        </w:numPr>
        <w:rPr>
          <w:rFonts w:ascii="Arial" w:hAnsi="Arial" w:cs="Arial"/>
        </w:rPr>
      </w:pPr>
      <w:r w:rsidRPr="0013097C">
        <w:rPr>
          <w:rFonts w:ascii="Arial" w:hAnsi="Arial" w:cs="Arial"/>
        </w:rPr>
        <w:t>Liiton kotisivujen ulkoasuun ei</w:t>
      </w:r>
      <w:r>
        <w:rPr>
          <w:rFonts w:ascii="Arial" w:hAnsi="Arial" w:cs="Arial"/>
        </w:rPr>
        <w:t xml:space="preserve"> ole tarvetta tehdä isompia muutoksia.</w:t>
      </w:r>
    </w:p>
    <w:p w:rsidR="0013097C" w:rsidRDefault="0013097C" w:rsidP="0013097C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Pöytätennisrahasto lisätään omana sivuna liiton sivuille.</w:t>
      </w:r>
    </w:p>
    <w:p w:rsidR="0013097C" w:rsidRDefault="0013097C" w:rsidP="0013097C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S</w:t>
      </w:r>
      <w:r w:rsidRPr="0013097C">
        <w:rPr>
          <w:rFonts w:ascii="Arial" w:hAnsi="Arial" w:cs="Arial"/>
        </w:rPr>
        <w:t>arjajärjestelmää</w:t>
      </w:r>
      <w:r>
        <w:rPr>
          <w:rFonts w:ascii="Arial" w:hAnsi="Arial" w:cs="Arial"/>
        </w:rPr>
        <w:t>n on tekeillä pieniä päivityksiä.</w:t>
      </w:r>
    </w:p>
    <w:p w:rsidR="0013097C" w:rsidRDefault="0013097C" w:rsidP="0013097C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Lisenssin</w:t>
      </w:r>
      <w:r w:rsidRPr="0013097C">
        <w:rPr>
          <w:rFonts w:ascii="Arial" w:hAnsi="Arial" w:cs="Arial"/>
        </w:rPr>
        <w:t xml:space="preserve"> its</w:t>
      </w:r>
      <w:r w:rsidR="006E45C5">
        <w:rPr>
          <w:rFonts w:ascii="Arial" w:hAnsi="Arial" w:cs="Arial"/>
        </w:rPr>
        <w:t>e maksamisen mahdollisuus on valmistumassa</w:t>
      </w:r>
      <w:r>
        <w:rPr>
          <w:rFonts w:ascii="Arial" w:hAnsi="Arial" w:cs="Arial"/>
        </w:rPr>
        <w:t xml:space="preserve"> kevään aikana.</w:t>
      </w:r>
    </w:p>
    <w:p w:rsidR="0013097C" w:rsidRDefault="0013097C" w:rsidP="0013097C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Juha Kangas on tullut mukaan tekemään kisanvetosoftaa.</w:t>
      </w:r>
      <w:r w:rsidRPr="00130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13097C">
        <w:rPr>
          <w:rFonts w:ascii="Arial" w:hAnsi="Arial" w:cs="Arial"/>
        </w:rPr>
        <w:t>avoi</w:t>
      </w:r>
      <w:r>
        <w:rPr>
          <w:rFonts w:ascii="Arial" w:hAnsi="Arial" w:cs="Arial"/>
        </w:rPr>
        <w:t>t</w:t>
      </w:r>
      <w:r w:rsidRPr="0013097C">
        <w:rPr>
          <w:rFonts w:ascii="Arial" w:hAnsi="Arial" w:cs="Arial"/>
        </w:rPr>
        <w:t>te</w:t>
      </w:r>
      <w:r>
        <w:rPr>
          <w:rFonts w:ascii="Arial" w:hAnsi="Arial" w:cs="Arial"/>
        </w:rPr>
        <w:t>ena on, että ensi kaudella kisanvetosofta olisi käytössä.</w:t>
      </w:r>
    </w:p>
    <w:p w:rsidR="00B65A00" w:rsidRDefault="0013097C" w:rsidP="0013097C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IT-osaajia toivotaan lisää</w:t>
      </w:r>
      <w:r w:rsidRPr="0013097C">
        <w:rPr>
          <w:rFonts w:ascii="Arial" w:hAnsi="Arial" w:cs="Arial"/>
        </w:rPr>
        <w:t xml:space="preserve"> mukaan kehittämistyöh</w:t>
      </w:r>
      <w:r>
        <w:rPr>
          <w:rFonts w:ascii="Arial" w:hAnsi="Arial" w:cs="Arial"/>
        </w:rPr>
        <w:t>ön edelleenkin</w:t>
      </w:r>
    </w:p>
    <w:p w:rsidR="0013097C" w:rsidRPr="0013097C" w:rsidRDefault="0013097C" w:rsidP="0013097C">
      <w:pPr>
        <w:ind w:left="720"/>
        <w:rPr>
          <w:rFonts w:ascii="Arial" w:hAnsi="Arial" w:cs="Arial"/>
        </w:rPr>
      </w:pPr>
    </w:p>
    <w:p w:rsidR="0089307C" w:rsidRDefault="00367522" w:rsidP="0036752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Alustava tilinpäätös</w:t>
      </w:r>
    </w:p>
    <w:p w:rsidR="0013097C" w:rsidRDefault="0013097C" w:rsidP="0013097C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Alustava tilinpäätös näyttää yli 30 000 euron ylijäämäistä</w:t>
      </w:r>
      <w:r w:rsidRPr="0013097C">
        <w:rPr>
          <w:rFonts w:ascii="Arial" w:hAnsi="Arial" w:cs="Arial"/>
        </w:rPr>
        <w:t xml:space="preserve"> tulosta.</w:t>
      </w:r>
      <w:r>
        <w:rPr>
          <w:rFonts w:ascii="Arial" w:hAnsi="Arial" w:cs="Arial"/>
        </w:rPr>
        <w:t xml:space="preserve"> Tilinpäätöksessä tehdään vielä viimeisiä tarkistuksia ja kustannuspaikkojen kohdistuksia.</w:t>
      </w:r>
      <w:r w:rsidRPr="0013097C">
        <w:rPr>
          <w:rFonts w:ascii="Arial" w:hAnsi="Arial" w:cs="Arial"/>
        </w:rPr>
        <w:t xml:space="preserve"> </w:t>
      </w:r>
    </w:p>
    <w:p w:rsidR="0013097C" w:rsidRDefault="0013097C" w:rsidP="0013097C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Tilinpäätöstä on hankala vertailla aikaisempiin vuosiin koronasta johtuen. Tulo- ja menopuole</w:t>
      </w:r>
      <w:r w:rsidR="00AE7845">
        <w:rPr>
          <w:rFonts w:ascii="Arial" w:hAnsi="Arial" w:cs="Arial"/>
        </w:rPr>
        <w:t>lta puuttuu</w:t>
      </w:r>
      <w:r>
        <w:rPr>
          <w:rFonts w:ascii="Arial" w:hAnsi="Arial" w:cs="Arial"/>
        </w:rPr>
        <w:t xml:space="preserve"> m</w:t>
      </w:r>
      <w:r w:rsidR="00AE7845">
        <w:rPr>
          <w:rFonts w:ascii="Arial" w:hAnsi="Arial" w:cs="Arial"/>
        </w:rPr>
        <w:t xml:space="preserve">uun </w:t>
      </w:r>
      <w:r>
        <w:rPr>
          <w:rFonts w:ascii="Arial" w:hAnsi="Arial" w:cs="Arial"/>
        </w:rPr>
        <w:t>m</w:t>
      </w:r>
      <w:r w:rsidR="00AE7845">
        <w:rPr>
          <w:rFonts w:ascii="Arial" w:hAnsi="Arial" w:cs="Arial"/>
        </w:rPr>
        <w:t>uassa</w:t>
      </w:r>
      <w:r>
        <w:rPr>
          <w:rFonts w:ascii="Arial" w:hAnsi="Arial" w:cs="Arial"/>
        </w:rPr>
        <w:t xml:space="preserve"> kansainväliset kilpailut.</w:t>
      </w:r>
    </w:p>
    <w:p w:rsidR="0089307C" w:rsidRDefault="0013097C" w:rsidP="0013097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9307C" w:rsidRDefault="0089307C" w:rsidP="0089307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Koronatilanne ja kauden jatko</w:t>
      </w:r>
    </w:p>
    <w:p w:rsidR="00AE7845" w:rsidRDefault="00AE7845" w:rsidP="00AE7845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Keskusteltiin kauden jatkosta ja päätettiin</w:t>
      </w:r>
      <w:r w:rsidR="006E45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ettei helmikuussa pelata kilpailuita tai sarjaturnauksia.</w:t>
      </w:r>
      <w:r w:rsidR="006E45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Myös maaliskuun alun veteraanien SM-kisa siirretään.</w:t>
      </w:r>
    </w:p>
    <w:p w:rsidR="00AE7845" w:rsidRDefault="00AE7845" w:rsidP="00AE7845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Yksittäisiä o</w:t>
      </w:r>
      <w:r w:rsidRPr="00AE7845">
        <w:rPr>
          <w:rFonts w:ascii="Arial" w:hAnsi="Arial" w:cs="Arial"/>
        </w:rPr>
        <w:t>tteluita voidaan pelata ainoastaan</w:t>
      </w:r>
      <w:r>
        <w:rPr>
          <w:rFonts w:ascii="Arial" w:hAnsi="Arial" w:cs="Arial"/>
        </w:rPr>
        <w:t>,</w:t>
      </w:r>
      <w:r w:rsidRPr="00AE7845">
        <w:rPr>
          <w:rFonts w:ascii="Arial" w:hAnsi="Arial" w:cs="Arial"/>
        </w:rPr>
        <w:t xml:space="preserve"> mikäli viranomaisten päätöksiä pystytään noudattamaan.  </w:t>
      </w:r>
    </w:p>
    <w:p w:rsidR="0089307C" w:rsidRDefault="0089307C" w:rsidP="0089307C">
      <w:pPr>
        <w:ind w:left="720"/>
        <w:rPr>
          <w:rFonts w:ascii="Arial" w:hAnsi="Arial" w:cs="Arial"/>
        </w:rPr>
      </w:pPr>
    </w:p>
    <w:p w:rsidR="0089307C" w:rsidRDefault="0089307C" w:rsidP="0089307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Seuraava lehti</w:t>
      </w:r>
    </w:p>
    <w:p w:rsidR="00AE7845" w:rsidRPr="00AE7845" w:rsidRDefault="00AE7845" w:rsidP="00AE7845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Seuraava lehti on tarkoitus saada ulos maaliskuun alkupuolella. Juttujen deadline on 22.2.</w:t>
      </w:r>
    </w:p>
    <w:p w:rsidR="00E73CF3" w:rsidRDefault="00E73CF3" w:rsidP="00E73CF3">
      <w:pPr>
        <w:pStyle w:val="Luettelokappale"/>
        <w:rPr>
          <w:rFonts w:ascii="Arial" w:hAnsi="Arial" w:cs="Arial"/>
        </w:rPr>
      </w:pPr>
    </w:p>
    <w:p w:rsidR="00E73CF3" w:rsidRDefault="00E73CF3" w:rsidP="0089307C">
      <w:pPr>
        <w:numPr>
          <w:ilvl w:val="0"/>
          <w:numId w:val="2"/>
        </w:numPr>
        <w:rPr>
          <w:rFonts w:ascii="Arial" w:hAnsi="Arial" w:cs="Arial"/>
          <w:lang w:val="en-US"/>
        </w:rPr>
      </w:pPr>
      <w:r w:rsidRPr="00E73CF3">
        <w:rPr>
          <w:rFonts w:ascii="Arial" w:hAnsi="Arial" w:cs="Arial"/>
          <w:lang w:val="en-US"/>
        </w:rPr>
        <w:t>Finlandia Open ja Para Finland Open</w:t>
      </w:r>
    </w:p>
    <w:p w:rsidR="00AE7845" w:rsidRDefault="00AE7845" w:rsidP="00AE7845">
      <w:pPr>
        <w:ind w:left="720"/>
        <w:rPr>
          <w:rFonts w:ascii="Arial" w:hAnsi="Arial" w:cs="Arial"/>
          <w:lang w:val="en-US"/>
        </w:rPr>
      </w:pPr>
    </w:p>
    <w:p w:rsidR="00AE7845" w:rsidRDefault="00AE7845" w:rsidP="00AE7845">
      <w:pPr>
        <w:numPr>
          <w:ilvl w:val="0"/>
          <w:numId w:val="23"/>
        </w:numPr>
        <w:rPr>
          <w:rFonts w:ascii="Arial" w:hAnsi="Arial" w:cs="Arial"/>
        </w:rPr>
      </w:pPr>
      <w:r w:rsidRPr="00AE7845">
        <w:rPr>
          <w:rFonts w:ascii="Arial" w:hAnsi="Arial" w:cs="Arial"/>
        </w:rPr>
        <w:t xml:space="preserve">ITTF on nostanut kansainvälisten kilpailuiden </w:t>
      </w:r>
      <w:r>
        <w:rPr>
          <w:rFonts w:ascii="Arial" w:hAnsi="Arial" w:cs="Arial"/>
        </w:rPr>
        <w:t>maksua, uusi maksu on 5000USD.</w:t>
      </w:r>
      <w:r w:rsidR="006E45C5">
        <w:rPr>
          <w:rFonts w:ascii="Arial" w:hAnsi="Arial" w:cs="Arial"/>
        </w:rPr>
        <w:t xml:space="preserve"> Kohonneet maksut sekä </w:t>
      </w:r>
      <w:proofErr w:type="spellStart"/>
      <w:r w:rsidR="006E45C5">
        <w:rPr>
          <w:rFonts w:ascii="Arial" w:hAnsi="Arial" w:cs="Arial"/>
        </w:rPr>
        <w:t>progressive</w:t>
      </w:r>
      <w:proofErr w:type="spellEnd"/>
      <w:r w:rsidR="006E45C5">
        <w:rPr>
          <w:rFonts w:ascii="Arial" w:hAnsi="Arial" w:cs="Arial"/>
        </w:rPr>
        <w:t xml:space="preserve"> knock-outin poistaminen hankaloittavat kilpailun järjestämistä. Kilpailun järjestämistä selvitetään.</w:t>
      </w:r>
    </w:p>
    <w:p w:rsidR="006E45C5" w:rsidRPr="00AE7845" w:rsidRDefault="006E45C5" w:rsidP="00AE7845">
      <w:pPr>
        <w:numPr>
          <w:ilvl w:val="0"/>
          <w:numId w:val="2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Finland </w:t>
      </w:r>
      <w:proofErr w:type="gramStart"/>
      <w:r>
        <w:rPr>
          <w:rFonts w:ascii="Arial" w:hAnsi="Arial" w:cs="Arial"/>
        </w:rPr>
        <w:t>Open</w:t>
      </w:r>
      <w:proofErr w:type="gramEnd"/>
      <w:r>
        <w:rPr>
          <w:rFonts w:ascii="Arial" w:hAnsi="Arial" w:cs="Arial"/>
        </w:rPr>
        <w:t xml:space="preserve"> </w:t>
      </w:r>
      <w:r w:rsidR="00240470">
        <w:rPr>
          <w:rFonts w:ascii="Arial" w:hAnsi="Arial" w:cs="Arial"/>
        </w:rPr>
        <w:t xml:space="preserve">on myönnetty lokakuulle, kilpailun järjestämisestä käydään keskusteluita työvaliokunnan ja </w:t>
      </w:r>
      <w:proofErr w:type="spellStart"/>
      <w:r w:rsidR="00240470">
        <w:rPr>
          <w:rFonts w:ascii="Arial" w:hAnsi="Arial" w:cs="Arial"/>
        </w:rPr>
        <w:t>paravaliokunnan</w:t>
      </w:r>
      <w:proofErr w:type="spellEnd"/>
      <w:r w:rsidR="00240470">
        <w:rPr>
          <w:rFonts w:ascii="Arial" w:hAnsi="Arial" w:cs="Arial"/>
        </w:rPr>
        <w:t xml:space="preserve"> kanssa.</w:t>
      </w:r>
    </w:p>
    <w:p w:rsidR="009C3841" w:rsidRPr="00AE7845" w:rsidRDefault="009C3841" w:rsidP="009C3841">
      <w:pPr>
        <w:rPr>
          <w:rFonts w:ascii="Arial" w:hAnsi="Arial" w:cs="Arial"/>
        </w:rPr>
      </w:pPr>
    </w:p>
    <w:p w:rsidR="00240470" w:rsidRDefault="005D2B7D" w:rsidP="00B65A00">
      <w:pPr>
        <w:numPr>
          <w:ilvl w:val="0"/>
          <w:numId w:val="2"/>
        </w:numPr>
        <w:rPr>
          <w:rFonts w:ascii="Arial" w:hAnsi="Arial" w:cs="Arial"/>
        </w:rPr>
      </w:pPr>
      <w:r w:rsidRPr="00933751">
        <w:rPr>
          <w:rFonts w:ascii="Arial" w:hAnsi="Arial" w:cs="Arial"/>
        </w:rPr>
        <w:t>Muut asiat</w:t>
      </w:r>
    </w:p>
    <w:p w:rsidR="00240470" w:rsidRDefault="00240470" w:rsidP="00240470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Kevätliittokokous järjestetään 12.4 </w:t>
      </w:r>
      <w:proofErr w:type="spellStart"/>
      <w:r>
        <w:rPr>
          <w:rFonts w:ascii="Arial" w:hAnsi="Arial" w:cs="Arial"/>
        </w:rPr>
        <w:t>etänä</w:t>
      </w:r>
      <w:proofErr w:type="spellEnd"/>
    </w:p>
    <w:p w:rsidR="003271D4" w:rsidRPr="00B65A00" w:rsidRDefault="00240470" w:rsidP="00240470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Toimintakertomusta aletaan </w:t>
      </w:r>
      <w:proofErr w:type="gramStart"/>
      <w:r>
        <w:rPr>
          <w:rFonts w:ascii="Arial" w:hAnsi="Arial" w:cs="Arial"/>
        </w:rPr>
        <w:t>tekemään</w:t>
      </w:r>
      <w:proofErr w:type="gramEnd"/>
      <w:r>
        <w:rPr>
          <w:rFonts w:ascii="Arial" w:hAnsi="Arial" w:cs="Arial"/>
        </w:rPr>
        <w:t>, valiokuntien puheenjohtajat tekevät omat osuutensa ja lähettävät Mika Räsäselle.</w:t>
      </w:r>
      <w:r w:rsidR="00C30F38" w:rsidRPr="00B65A00">
        <w:rPr>
          <w:rFonts w:ascii="Arial" w:hAnsi="Arial" w:cs="Arial"/>
        </w:rPr>
        <w:br/>
      </w:r>
    </w:p>
    <w:p w:rsidR="008F24A5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Seuraava</w:t>
      </w:r>
      <w:r w:rsidR="000A2873">
        <w:rPr>
          <w:rFonts w:ascii="Arial" w:hAnsi="Arial" w:cs="Arial"/>
        </w:rPr>
        <w:t>t kokoukset</w:t>
      </w:r>
    </w:p>
    <w:p w:rsidR="00240470" w:rsidRDefault="00240470" w:rsidP="00240470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Seuraava kokous ma 1.3</w:t>
      </w:r>
    </w:p>
    <w:p w:rsidR="008F24A5" w:rsidRDefault="008F24A5">
      <w:pPr>
        <w:rPr>
          <w:rFonts w:ascii="Arial" w:hAnsi="Arial" w:cs="Arial"/>
        </w:rPr>
      </w:pPr>
    </w:p>
    <w:p w:rsidR="008F24A5" w:rsidRPr="00240470" w:rsidRDefault="005D2B7D">
      <w:pPr>
        <w:numPr>
          <w:ilvl w:val="0"/>
          <w:numId w:val="2"/>
        </w:numPr>
      </w:pPr>
      <w:r>
        <w:rPr>
          <w:rFonts w:ascii="Arial" w:hAnsi="Arial" w:cs="Arial"/>
        </w:rPr>
        <w:t>Kokouksen päättäminen</w:t>
      </w:r>
    </w:p>
    <w:p w:rsidR="00240470" w:rsidRDefault="00240470" w:rsidP="00240470">
      <w:pPr>
        <w:numPr>
          <w:ilvl w:val="0"/>
          <w:numId w:val="23"/>
        </w:numPr>
      </w:pPr>
      <w:r>
        <w:rPr>
          <w:rFonts w:ascii="Arial" w:hAnsi="Arial" w:cs="Arial"/>
        </w:rPr>
        <w:t>Puheenjohtaja päätti kokouksen 19:23</w:t>
      </w:r>
      <w:bookmarkStart w:id="0" w:name="_GoBack"/>
      <w:bookmarkEnd w:id="0"/>
    </w:p>
    <w:p w:rsidR="008F24A5" w:rsidRDefault="008F24A5"/>
    <w:sectPr w:rsidR="008F24A5">
      <w:pgSz w:w="11906" w:h="16838"/>
      <w:pgMar w:top="1077" w:right="1134" w:bottom="90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4D517FD"/>
    <w:multiLevelType w:val="hybridMultilevel"/>
    <w:tmpl w:val="2A426AA8"/>
    <w:lvl w:ilvl="0" w:tplc="034495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F7EE7"/>
    <w:multiLevelType w:val="hybridMultilevel"/>
    <w:tmpl w:val="B0A43878"/>
    <w:lvl w:ilvl="0" w:tplc="78862F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07C86"/>
    <w:multiLevelType w:val="hybridMultilevel"/>
    <w:tmpl w:val="F2D0C502"/>
    <w:lvl w:ilvl="0" w:tplc="5150FB3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1E322C"/>
    <w:multiLevelType w:val="hybridMultilevel"/>
    <w:tmpl w:val="D49CEB98"/>
    <w:lvl w:ilvl="0" w:tplc="7BCA7638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62075E"/>
    <w:multiLevelType w:val="hybridMultilevel"/>
    <w:tmpl w:val="8188D1D0"/>
    <w:lvl w:ilvl="0" w:tplc="ABAE9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507C0"/>
    <w:multiLevelType w:val="hybridMultilevel"/>
    <w:tmpl w:val="860CE2F8"/>
    <w:lvl w:ilvl="0" w:tplc="569ADE5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7C1C37"/>
    <w:multiLevelType w:val="hybridMultilevel"/>
    <w:tmpl w:val="F9B428D0"/>
    <w:lvl w:ilvl="0" w:tplc="760E68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1656C"/>
    <w:multiLevelType w:val="hybridMultilevel"/>
    <w:tmpl w:val="E48092C0"/>
    <w:lvl w:ilvl="0" w:tplc="0EE6072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4F5212"/>
    <w:multiLevelType w:val="hybridMultilevel"/>
    <w:tmpl w:val="7F44F3C4"/>
    <w:lvl w:ilvl="0" w:tplc="F234623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05135A"/>
    <w:multiLevelType w:val="hybridMultilevel"/>
    <w:tmpl w:val="1436AA32"/>
    <w:lvl w:ilvl="0" w:tplc="9D1CE7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1A76AE"/>
    <w:multiLevelType w:val="hybridMultilevel"/>
    <w:tmpl w:val="A34E80FC"/>
    <w:lvl w:ilvl="0" w:tplc="27FC4D8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9563C"/>
    <w:multiLevelType w:val="hybridMultilevel"/>
    <w:tmpl w:val="C63C8D82"/>
    <w:lvl w:ilvl="0" w:tplc="F3D00B1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E1A60"/>
    <w:multiLevelType w:val="hybridMultilevel"/>
    <w:tmpl w:val="ADA8B5E8"/>
    <w:lvl w:ilvl="0" w:tplc="9B9C3C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F95F32"/>
    <w:multiLevelType w:val="hybridMultilevel"/>
    <w:tmpl w:val="10A2941E"/>
    <w:lvl w:ilvl="0" w:tplc="ED70AA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DF013B"/>
    <w:multiLevelType w:val="hybridMultilevel"/>
    <w:tmpl w:val="62B29D0E"/>
    <w:lvl w:ilvl="0" w:tplc="4C4EC1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A4CF6"/>
    <w:multiLevelType w:val="hybridMultilevel"/>
    <w:tmpl w:val="83C806F6"/>
    <w:lvl w:ilvl="0" w:tplc="3D8EDC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0C14DD"/>
    <w:multiLevelType w:val="hybridMultilevel"/>
    <w:tmpl w:val="99721C20"/>
    <w:lvl w:ilvl="0" w:tplc="67824E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15FDB"/>
    <w:multiLevelType w:val="hybridMultilevel"/>
    <w:tmpl w:val="85383906"/>
    <w:lvl w:ilvl="0" w:tplc="14CAF2DC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E219B"/>
    <w:multiLevelType w:val="hybridMultilevel"/>
    <w:tmpl w:val="B9E4EA3C"/>
    <w:lvl w:ilvl="0" w:tplc="2390BDB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15129A"/>
    <w:multiLevelType w:val="hybridMultilevel"/>
    <w:tmpl w:val="B3D218A4"/>
    <w:lvl w:ilvl="0" w:tplc="C56092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192343"/>
    <w:multiLevelType w:val="hybridMultilevel"/>
    <w:tmpl w:val="013A7B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42120"/>
    <w:multiLevelType w:val="hybridMultilevel"/>
    <w:tmpl w:val="523653AE"/>
    <w:lvl w:ilvl="0" w:tplc="7C62491E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3C4D60"/>
    <w:multiLevelType w:val="hybridMultilevel"/>
    <w:tmpl w:val="E2CA20F4"/>
    <w:lvl w:ilvl="0" w:tplc="EEE6A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87FFE"/>
    <w:multiLevelType w:val="hybridMultilevel"/>
    <w:tmpl w:val="3FFC0EAE"/>
    <w:lvl w:ilvl="0" w:tplc="8F66A0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AF0FF0"/>
    <w:multiLevelType w:val="hybridMultilevel"/>
    <w:tmpl w:val="349C9602"/>
    <w:lvl w:ilvl="0" w:tplc="FFDAEEA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2"/>
  </w:num>
  <w:num w:numId="6">
    <w:abstractNumId w:val="17"/>
  </w:num>
  <w:num w:numId="7">
    <w:abstractNumId w:val="18"/>
  </w:num>
  <w:num w:numId="8">
    <w:abstractNumId w:val="21"/>
  </w:num>
  <w:num w:numId="9">
    <w:abstractNumId w:val="11"/>
  </w:num>
  <w:num w:numId="10">
    <w:abstractNumId w:val="15"/>
  </w:num>
  <w:num w:numId="11">
    <w:abstractNumId w:val="16"/>
  </w:num>
  <w:num w:numId="12">
    <w:abstractNumId w:val="20"/>
  </w:num>
  <w:num w:numId="13">
    <w:abstractNumId w:val="3"/>
  </w:num>
  <w:num w:numId="14">
    <w:abstractNumId w:val="25"/>
  </w:num>
  <w:num w:numId="15">
    <w:abstractNumId w:val="10"/>
  </w:num>
  <w:num w:numId="16">
    <w:abstractNumId w:val="27"/>
  </w:num>
  <w:num w:numId="17">
    <w:abstractNumId w:val="7"/>
  </w:num>
  <w:num w:numId="18">
    <w:abstractNumId w:val="8"/>
  </w:num>
  <w:num w:numId="19">
    <w:abstractNumId w:val="9"/>
  </w:num>
  <w:num w:numId="20">
    <w:abstractNumId w:val="13"/>
  </w:num>
  <w:num w:numId="21">
    <w:abstractNumId w:val="4"/>
  </w:num>
  <w:num w:numId="22">
    <w:abstractNumId w:val="23"/>
  </w:num>
  <w:num w:numId="23">
    <w:abstractNumId w:val="14"/>
  </w:num>
  <w:num w:numId="24">
    <w:abstractNumId w:val="26"/>
  </w:num>
  <w:num w:numId="25">
    <w:abstractNumId w:val="24"/>
  </w:num>
  <w:num w:numId="26">
    <w:abstractNumId w:val="19"/>
  </w:num>
  <w:num w:numId="27">
    <w:abstractNumId w:val="2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B7D"/>
    <w:rsid w:val="0000353F"/>
    <w:rsid w:val="00011A0E"/>
    <w:rsid w:val="0003073A"/>
    <w:rsid w:val="00052B0D"/>
    <w:rsid w:val="00053B98"/>
    <w:rsid w:val="00064472"/>
    <w:rsid w:val="000A2873"/>
    <w:rsid w:val="000A6084"/>
    <w:rsid w:val="000B738C"/>
    <w:rsid w:val="000C5D77"/>
    <w:rsid w:val="000C7826"/>
    <w:rsid w:val="00110D3F"/>
    <w:rsid w:val="0013097C"/>
    <w:rsid w:val="00146264"/>
    <w:rsid w:val="00183D65"/>
    <w:rsid w:val="001949AD"/>
    <w:rsid w:val="001C2340"/>
    <w:rsid w:val="001D7BE0"/>
    <w:rsid w:val="001E2CBE"/>
    <w:rsid w:val="001E6ADF"/>
    <w:rsid w:val="00205FF0"/>
    <w:rsid w:val="00214045"/>
    <w:rsid w:val="00240470"/>
    <w:rsid w:val="0024749C"/>
    <w:rsid w:val="00262F58"/>
    <w:rsid w:val="00272176"/>
    <w:rsid w:val="00286F11"/>
    <w:rsid w:val="002A6E0A"/>
    <w:rsid w:val="002B0957"/>
    <w:rsid w:val="002E3B45"/>
    <w:rsid w:val="002F3009"/>
    <w:rsid w:val="002F538D"/>
    <w:rsid w:val="003271D4"/>
    <w:rsid w:val="00346C59"/>
    <w:rsid w:val="00367522"/>
    <w:rsid w:val="003677C2"/>
    <w:rsid w:val="00375F9A"/>
    <w:rsid w:val="003A6F04"/>
    <w:rsid w:val="00426855"/>
    <w:rsid w:val="004316F0"/>
    <w:rsid w:val="0043544B"/>
    <w:rsid w:val="00436EDE"/>
    <w:rsid w:val="00464528"/>
    <w:rsid w:val="00474909"/>
    <w:rsid w:val="005013AB"/>
    <w:rsid w:val="00534073"/>
    <w:rsid w:val="005851DC"/>
    <w:rsid w:val="005C74F7"/>
    <w:rsid w:val="005D2B7D"/>
    <w:rsid w:val="005D3C00"/>
    <w:rsid w:val="006172F6"/>
    <w:rsid w:val="0062229F"/>
    <w:rsid w:val="006548B6"/>
    <w:rsid w:val="006654E3"/>
    <w:rsid w:val="00685D70"/>
    <w:rsid w:val="006A7042"/>
    <w:rsid w:val="006E45C5"/>
    <w:rsid w:val="006E7F08"/>
    <w:rsid w:val="007602F9"/>
    <w:rsid w:val="00772413"/>
    <w:rsid w:val="007C3DD7"/>
    <w:rsid w:val="007F573C"/>
    <w:rsid w:val="00814826"/>
    <w:rsid w:val="0082208B"/>
    <w:rsid w:val="008301BC"/>
    <w:rsid w:val="0088767F"/>
    <w:rsid w:val="0089307C"/>
    <w:rsid w:val="008B2783"/>
    <w:rsid w:val="008C4C78"/>
    <w:rsid w:val="008F24A5"/>
    <w:rsid w:val="009277CA"/>
    <w:rsid w:val="00933751"/>
    <w:rsid w:val="00956791"/>
    <w:rsid w:val="009775A2"/>
    <w:rsid w:val="009A7429"/>
    <w:rsid w:val="009C3841"/>
    <w:rsid w:val="009F21AE"/>
    <w:rsid w:val="00A07B9D"/>
    <w:rsid w:val="00A94446"/>
    <w:rsid w:val="00AB0006"/>
    <w:rsid w:val="00AD043C"/>
    <w:rsid w:val="00AD3F27"/>
    <w:rsid w:val="00AE7845"/>
    <w:rsid w:val="00B15C4F"/>
    <w:rsid w:val="00B15C9F"/>
    <w:rsid w:val="00B226A5"/>
    <w:rsid w:val="00B65A00"/>
    <w:rsid w:val="00B7634D"/>
    <w:rsid w:val="00BA4E36"/>
    <w:rsid w:val="00BC3217"/>
    <w:rsid w:val="00BC3F7D"/>
    <w:rsid w:val="00C30F38"/>
    <w:rsid w:val="00C5347D"/>
    <w:rsid w:val="00C63351"/>
    <w:rsid w:val="00CA5ED8"/>
    <w:rsid w:val="00CD0785"/>
    <w:rsid w:val="00D03EB5"/>
    <w:rsid w:val="00D13885"/>
    <w:rsid w:val="00D27B91"/>
    <w:rsid w:val="00D34580"/>
    <w:rsid w:val="00D6641E"/>
    <w:rsid w:val="00D668C5"/>
    <w:rsid w:val="00D86D43"/>
    <w:rsid w:val="00DC59F1"/>
    <w:rsid w:val="00DF383E"/>
    <w:rsid w:val="00E562AA"/>
    <w:rsid w:val="00E63F69"/>
    <w:rsid w:val="00E72721"/>
    <w:rsid w:val="00E73CF3"/>
    <w:rsid w:val="00E743A7"/>
    <w:rsid w:val="00E86716"/>
    <w:rsid w:val="00EB7D90"/>
    <w:rsid w:val="00EC4BA6"/>
    <w:rsid w:val="00EE7C25"/>
    <w:rsid w:val="00F00F7A"/>
    <w:rsid w:val="00F36449"/>
    <w:rsid w:val="00F657D8"/>
    <w:rsid w:val="00F723FA"/>
    <w:rsid w:val="00FB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uppressAutoHyphens/>
    </w:pPr>
    <w:rPr>
      <w:sz w:val="24"/>
      <w:szCs w:val="24"/>
      <w:lang w:eastAsia="ar-SA"/>
    </w:rPr>
  </w:style>
  <w:style w:type="paragraph" w:styleId="Otsikko2">
    <w:name w:val="heading 2"/>
    <w:basedOn w:val="Normaali"/>
    <w:next w:val="Leipteksti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8"/>
      <w:szCs w:val="2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Kappaleenoletusfontti1">
    <w:name w:val="Kappaleen oletusfontti1"/>
  </w:style>
  <w:style w:type="character" w:customStyle="1" w:styleId="Otsikko2Char">
    <w:name w:val="Otsikko 2 Char"/>
    <w:rPr>
      <w:rFonts w:ascii="Arial" w:eastAsia="Times New Roman" w:hAnsi="Arial" w:cs="Arial"/>
      <w:b/>
      <w:bCs/>
      <w:sz w:val="28"/>
    </w:rPr>
  </w:style>
  <w:style w:type="character" w:customStyle="1" w:styleId="AlatunnisteChar">
    <w:name w:val="Alatunniste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SelitetekstiChar">
    <w:name w:val="Seliteteksti Char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uetelmamerkit">
    <w:name w:val="Luetelmamerkit"/>
    <w:rPr>
      <w:rFonts w:ascii="OpenSymbol" w:eastAsia="OpenSymbol" w:hAnsi="OpenSymbol" w:cs="OpenSymbol"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Lucida Sans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Lucida Sans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Lucida Sans"/>
    </w:r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</w:pPr>
    <w:rPr>
      <w:lang w:val="en-US"/>
    </w:rPr>
  </w:style>
  <w:style w:type="paragraph" w:customStyle="1" w:styleId="Luettelokappale1">
    <w:name w:val="Luettelokappale1"/>
    <w:basedOn w:val="Normaali"/>
    <w:pPr>
      <w:ind w:left="1304"/>
    </w:pPr>
  </w:style>
  <w:style w:type="paragraph" w:customStyle="1" w:styleId="Seliteteksti1">
    <w:name w:val="Seliteteksti1"/>
    <w:basedOn w:val="Normaali"/>
    <w:rPr>
      <w:rFonts w:ascii="Tahoma" w:hAnsi="Tahoma" w:cs="Tahoma"/>
      <w:sz w:val="16"/>
      <w:szCs w:val="16"/>
      <w:lang w:val="en-US"/>
    </w:rPr>
  </w:style>
  <w:style w:type="paragraph" w:styleId="Luettelokappale">
    <w:name w:val="List Paragraph"/>
    <w:basedOn w:val="Normaali"/>
    <w:uiPriority w:val="34"/>
    <w:qFormat/>
    <w:rsid w:val="005D2B7D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5714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2</cp:revision>
  <cp:lastPrinted>2021-02-01T14:50:00Z</cp:lastPrinted>
  <dcterms:created xsi:type="dcterms:W3CDTF">2021-02-03T07:33:00Z</dcterms:created>
  <dcterms:modified xsi:type="dcterms:W3CDTF">2021-02-03T07:33:00Z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