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AD3F0E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0A60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26.8</w:t>
      </w:r>
      <w:r w:rsidR="005D3C00">
        <w:rPr>
          <w:rFonts w:ascii="Arial" w:hAnsi="Arial" w:cs="Arial"/>
          <w:sz w:val="22"/>
          <w:szCs w:val="22"/>
        </w:rPr>
        <w:t>.2020</w:t>
      </w:r>
      <w:r w:rsidR="001D7BE0"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F3303E" w:rsidRDefault="00F3303E" w:rsidP="00F33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Pitäjänmäki Sporttitalo ja etäkokous,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</w:p>
    <w:p w:rsidR="00F3303E" w:rsidRDefault="00F3303E" w:rsidP="00F3303E">
      <w:pPr>
        <w:rPr>
          <w:rFonts w:ascii="Arial" w:hAnsi="Arial" w:cs="Arial"/>
          <w:sz w:val="22"/>
          <w:szCs w:val="22"/>
        </w:rPr>
      </w:pPr>
    </w:p>
    <w:p w:rsidR="00F3303E" w:rsidRDefault="00F3303E" w:rsidP="00F33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Heikkinen, Sonja Grefberg, Kimmo Pihkala, Kimmo Arenius, Matti Kurvinen, Teemu Oinas, Hannu Sihvo, Pasi Valasti,</w:t>
      </w:r>
      <w:r w:rsidR="00AD3F0E">
        <w:rPr>
          <w:rFonts w:ascii="Arial" w:hAnsi="Arial" w:cs="Arial"/>
          <w:sz w:val="22"/>
          <w:szCs w:val="22"/>
        </w:rPr>
        <w:t xml:space="preserve"> Taneli Keinonen,</w:t>
      </w:r>
      <w:r>
        <w:rPr>
          <w:rFonts w:ascii="Arial" w:hAnsi="Arial" w:cs="Arial"/>
          <w:sz w:val="22"/>
          <w:szCs w:val="22"/>
        </w:rPr>
        <w:t xml:space="preserve"> Mika Räsänen</w:t>
      </w:r>
    </w:p>
    <w:p w:rsidR="00F3303E" w:rsidRDefault="00F3303E" w:rsidP="00F3303E">
      <w:pPr>
        <w:rPr>
          <w:rFonts w:ascii="Arial" w:hAnsi="Arial" w:cs="Arial"/>
          <w:sz w:val="22"/>
          <w:szCs w:val="22"/>
        </w:rPr>
      </w:pPr>
    </w:p>
    <w:p w:rsidR="00F3303E" w:rsidRDefault="00F3303E" w:rsidP="00F330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F3303E" w:rsidRDefault="00F3303E" w:rsidP="00F3303E">
      <w:pPr>
        <w:ind w:left="720"/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Puh</w:t>
      </w:r>
      <w:r w:rsidR="001342DB">
        <w:rPr>
          <w:rFonts w:ascii="Arial" w:hAnsi="Arial" w:cs="Arial"/>
        </w:rPr>
        <w:t>eenjohtaja avasi kokouksen 17:02</w:t>
      </w:r>
    </w:p>
    <w:p w:rsidR="00F3303E" w:rsidRDefault="00F3303E" w:rsidP="00F3303E">
      <w:pPr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F3303E" w:rsidRDefault="00F3303E" w:rsidP="00F3303E">
      <w:pPr>
        <w:ind w:left="720"/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F3303E" w:rsidRDefault="00F3303E" w:rsidP="00F3303E">
      <w:pPr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F3303E" w:rsidRDefault="00F3303E" w:rsidP="00F3303E">
      <w:pPr>
        <w:ind w:left="720"/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F3303E" w:rsidRDefault="00F3303E" w:rsidP="00F3303E">
      <w:pPr>
        <w:rPr>
          <w:rFonts w:ascii="Arial" w:hAnsi="Arial" w:cs="Arial"/>
        </w:rPr>
      </w:pPr>
    </w:p>
    <w:p w:rsidR="00F3303E" w:rsidRDefault="00F3303E" w:rsidP="00F3303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F3303E" w:rsidRDefault="00F3303E" w:rsidP="00F3303E">
      <w:pPr>
        <w:ind w:left="720"/>
        <w:rPr>
          <w:rFonts w:ascii="Arial" w:hAnsi="Arial" w:cs="Arial"/>
        </w:rPr>
      </w:pPr>
    </w:p>
    <w:p w:rsidR="00F3303E" w:rsidRPr="00AA3A1E" w:rsidRDefault="00F3303E" w:rsidP="00F3303E">
      <w:pPr>
        <w:numPr>
          <w:ilvl w:val="0"/>
          <w:numId w:val="23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Edellisen kokouksen pöytäkirja hyväksyttiin</w:t>
      </w:r>
    </w:p>
    <w:p w:rsidR="001E2CBE" w:rsidRDefault="001E2CBE" w:rsidP="00214045">
      <w:pPr>
        <w:rPr>
          <w:rFonts w:ascii="Arial" w:hAnsi="Arial" w:cs="Arial"/>
        </w:rPr>
      </w:pPr>
    </w:p>
    <w:p w:rsidR="0003073A" w:rsidRDefault="002B0957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Valiokuntien </w:t>
      </w:r>
      <w:r w:rsidR="00814826">
        <w:rPr>
          <w:rFonts w:ascii="Arial" w:hAnsi="Arial" w:cs="Arial"/>
        </w:rPr>
        <w:t>ajankohtaiset asiat</w:t>
      </w:r>
    </w:p>
    <w:p w:rsidR="00AD3F0E" w:rsidRDefault="00AD3F0E" w:rsidP="00AD3F0E">
      <w:pPr>
        <w:ind w:left="720"/>
        <w:rPr>
          <w:rFonts w:ascii="Arial" w:hAnsi="Arial" w:cs="Arial"/>
        </w:rPr>
      </w:pPr>
    </w:p>
    <w:p w:rsidR="001342DB" w:rsidRDefault="001342DB" w:rsidP="001342D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1342DB" w:rsidRDefault="001342DB" w:rsidP="001342D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EM-kisat siirretty ja EM-karsinnan tilanne on epävarma</w:t>
      </w:r>
    </w:p>
    <w:p w:rsidR="001342DB" w:rsidRDefault="001342DB" w:rsidP="001342DB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HUY:n</w:t>
      </w:r>
      <w:proofErr w:type="spellEnd"/>
      <w:r>
        <w:rPr>
          <w:rFonts w:ascii="Arial" w:hAnsi="Arial" w:cs="Arial"/>
        </w:rPr>
        <w:t xml:space="preserve"> kesälajien </w:t>
      </w:r>
      <w:proofErr w:type="spellStart"/>
      <w:r>
        <w:rPr>
          <w:rFonts w:ascii="Arial" w:hAnsi="Arial" w:cs="Arial"/>
        </w:rPr>
        <w:t>kesälajien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tuki-ja</w:t>
      </w:r>
      <w:proofErr w:type="spellEnd"/>
      <w:r>
        <w:rPr>
          <w:rFonts w:ascii="Arial" w:hAnsi="Arial" w:cs="Arial"/>
        </w:rPr>
        <w:t xml:space="preserve"> kehitysprosessi on käynnistynyt. Tietojen keräämisen aikataulu </w:t>
      </w:r>
      <w:proofErr w:type="gramStart"/>
      <w:r>
        <w:rPr>
          <w:rFonts w:ascii="Arial" w:hAnsi="Arial" w:cs="Arial"/>
        </w:rPr>
        <w:t>19.8-15.10</w:t>
      </w:r>
      <w:proofErr w:type="gramEnd"/>
      <w:r>
        <w:rPr>
          <w:rFonts w:ascii="Arial" w:hAnsi="Arial" w:cs="Arial"/>
        </w:rPr>
        <w:t xml:space="preserve">, liittojen lajipaneelit pääosin lokakuussa ja tukipäätökset marraskuun lopussa. Mika Räsänen valmistelee esitystä </w:t>
      </w:r>
      <w:proofErr w:type="spellStart"/>
      <w:r>
        <w:rPr>
          <w:rFonts w:ascii="Arial" w:hAnsi="Arial" w:cs="Arial"/>
        </w:rPr>
        <w:t>HUY:lle</w:t>
      </w:r>
      <w:proofErr w:type="spellEnd"/>
      <w:r>
        <w:rPr>
          <w:rFonts w:ascii="Arial" w:hAnsi="Arial" w:cs="Arial"/>
        </w:rPr>
        <w:t xml:space="preserve"> yhdessä liiton valiokunnan sekä valmentajien kanssa. </w:t>
      </w:r>
    </w:p>
    <w:p w:rsidR="00AD3F0E" w:rsidRDefault="00AD3F0E" w:rsidP="00AD3F0E">
      <w:pPr>
        <w:ind w:left="1080"/>
        <w:rPr>
          <w:rFonts w:ascii="Arial" w:hAnsi="Arial" w:cs="Arial"/>
        </w:rPr>
      </w:pPr>
    </w:p>
    <w:p w:rsidR="0003073A" w:rsidRDefault="001342DB" w:rsidP="001342D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Kv.asiat</w:t>
      </w:r>
      <w:proofErr w:type="spellEnd"/>
    </w:p>
    <w:p w:rsidR="001342DB" w:rsidRDefault="001342DB" w:rsidP="001342D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ETTU:n</w:t>
      </w:r>
      <w:proofErr w:type="spellEnd"/>
      <w:r>
        <w:rPr>
          <w:rFonts w:ascii="Arial" w:hAnsi="Arial" w:cs="Arial"/>
        </w:rPr>
        <w:t xml:space="preserve"> vaalit lähestyy ja useampi maa on lähestynyt kannatuskirjeillä maiden liittoja. SPTL tekee oman kirjeensä Sonja Grefbergin puolesta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1342DB" w:rsidRDefault="001342DB" w:rsidP="001342D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1342DB" w:rsidRDefault="001342DB" w:rsidP="001342D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Parajoukkue</w:t>
      </w:r>
      <w:proofErr w:type="spellEnd"/>
      <w:r>
        <w:rPr>
          <w:rFonts w:ascii="Arial" w:hAnsi="Arial" w:cs="Arial"/>
        </w:rPr>
        <w:t xml:space="preserve"> on järjestänyt pari leiriä ja harjoitellut tehokkaasti. Kimmo Jokinen ja Iivari Hartikainen ovat olleet mukana leireillä</w:t>
      </w:r>
    </w:p>
    <w:p w:rsidR="001342DB" w:rsidRDefault="001342DB" w:rsidP="001342D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SM järjestetään 19.9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1342DB" w:rsidRDefault="001342DB" w:rsidP="001342D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Valmennusvaliokunta:</w:t>
      </w:r>
    </w:p>
    <w:p w:rsidR="001342DB" w:rsidRDefault="001342DB" w:rsidP="001342D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Valiokunta on keskustellut järjestettävistä koulutuksista. Osa koulutuksista toteutetaan etäyhteydellä. Lisäksi on suunniteltu säännöllisiä valmentajailtoja, joihin on tavoitteena saada mukaan aktiivisia valmentajia keskustelemaan.</w:t>
      </w:r>
    </w:p>
    <w:p w:rsidR="001342DB" w:rsidRDefault="001342DB" w:rsidP="001342D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Junioreiden </w:t>
      </w:r>
      <w:proofErr w:type="spellStart"/>
      <w:r>
        <w:rPr>
          <w:rFonts w:ascii="Arial" w:hAnsi="Arial" w:cs="Arial"/>
        </w:rPr>
        <w:t>Top-kisan</w:t>
      </w:r>
      <w:proofErr w:type="spellEnd"/>
      <w:r>
        <w:rPr>
          <w:rFonts w:ascii="Arial" w:hAnsi="Arial" w:cs="Arial"/>
        </w:rPr>
        <w:t xml:space="preserve"> yhteydessä järjestetään valmentajapäivä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1342DB" w:rsidRDefault="00DA34AB" w:rsidP="001342D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Seurapäivä järjestetään etäyhteydellä 25.9, Henri Pelkonen suunnittelee ohjelmaa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Nappulahanke 2007- ja myöhemmin syntyneille on käynnistymässä. Aluksi järjestetään syksyllä yksi alueleiri Oulussa ja toinen Espoossa, lisäksi keväällä yhteinen leiri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Viime kaudella toteutettu lisenssikilpailu järjestetään samoilla säännöillä myös tulevalla kaudella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DA34AB" w:rsidRDefault="00DA34AB" w:rsidP="00DA34A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Palvelinpäivityk</w:t>
      </w:r>
      <w:r w:rsidR="00AD3F0E">
        <w:rPr>
          <w:rFonts w:ascii="Arial" w:hAnsi="Arial" w:cs="Arial"/>
        </w:rPr>
        <w:t>sen yhteydessä tulleita</w:t>
      </w:r>
      <w:r>
        <w:rPr>
          <w:rFonts w:ascii="Arial" w:hAnsi="Arial" w:cs="Arial"/>
        </w:rPr>
        <w:t xml:space="preserve"> liiton sivujen ongelmia on korjattu.</w:t>
      </w:r>
      <w:r w:rsidR="00AD3F0E">
        <w:rPr>
          <w:rFonts w:ascii="Arial" w:hAnsi="Arial" w:cs="Arial"/>
        </w:rPr>
        <w:t xml:space="preserve"> </w:t>
      </w:r>
      <w:r w:rsidRPr="00DA34AB">
        <w:rPr>
          <w:rFonts w:ascii="Arial" w:hAnsi="Arial" w:cs="Arial"/>
        </w:rPr>
        <w:t>Tulosten syötössä on vielä pieniä ongelmia, jotka pyritään korjaamaan lähiaikoina</w:t>
      </w:r>
      <w:r>
        <w:rPr>
          <w:rFonts w:ascii="Arial" w:hAnsi="Arial" w:cs="Arial"/>
        </w:rPr>
        <w:t>.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Sarjajärjestelmien muutoksiin liittyvä päivitys on tulossa ennen ensimmäisiä sarjakierroksia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Skannattujen </w:t>
      </w:r>
      <w:proofErr w:type="spellStart"/>
      <w:r>
        <w:rPr>
          <w:rFonts w:ascii="Arial" w:hAnsi="Arial" w:cs="Arial"/>
        </w:rPr>
        <w:t>pt-lehtien</w:t>
      </w:r>
      <w:proofErr w:type="spellEnd"/>
      <w:r>
        <w:rPr>
          <w:rFonts w:ascii="Arial" w:hAnsi="Arial" w:cs="Arial"/>
        </w:rPr>
        <w:t xml:space="preserve"> siirto toteutetaan lähiaikoina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Kilpailun vetosoftaa ollaan kehittämässä, mukaan tulee enemmän reaaliaikaista seurantaa mahdollistavia toimintoja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DA34AB" w:rsidRDefault="00DA34AB" w:rsidP="00DA34A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Ruskeasuolle on tullut </w:t>
      </w: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sopimuksen myötä 6 pöytää ja neljä tulee lisää lähiaikoina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Liittokokoukseen liittyvää etäosallistumismahdollisuutta on selvitetty</w:t>
      </w:r>
    </w:p>
    <w:p w:rsidR="00DA34AB" w:rsidRDefault="00DA34AB" w:rsidP="00DA34A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Kansainvälisiin kokouksiin liittyvistä äänestyksistä on keskusteltu lähinnä Eskon, Sonjan ja Mikan kesken</w:t>
      </w:r>
    </w:p>
    <w:p w:rsidR="00AD3F0E" w:rsidRDefault="00AD3F0E" w:rsidP="00AD3F0E">
      <w:pPr>
        <w:pStyle w:val="Luettelokappale"/>
        <w:ind w:left="1080"/>
        <w:rPr>
          <w:rFonts w:ascii="Arial" w:hAnsi="Arial" w:cs="Arial"/>
        </w:rPr>
      </w:pPr>
    </w:p>
    <w:p w:rsidR="00DA34AB" w:rsidRDefault="0027019B" w:rsidP="0027019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Veteraanien TOP järjestetään 29.8. Kisaan on pyynnöstä selvitetty myös naisten luokan järjestämistä mutta tällä kertaa sitä ei pystytä järjestämään.</w:t>
      </w:r>
    </w:p>
    <w:p w:rsidR="00AD3F0E" w:rsidRDefault="00AD3F0E" w:rsidP="00AD3F0E">
      <w:pPr>
        <w:pStyle w:val="Luettelokappale"/>
        <w:ind w:left="720"/>
        <w:rPr>
          <w:rFonts w:ascii="Arial" w:hAnsi="Arial" w:cs="Arial"/>
        </w:rPr>
      </w:pPr>
    </w:p>
    <w:p w:rsidR="0027019B" w:rsidRDefault="0027019B" w:rsidP="00AD3F0E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Juha Julmala mukaan valiokuntaan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Kilpailukalenteri on liiton sivuilla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Liiton koronaohjeistusta</w:t>
      </w:r>
      <w:r w:rsidR="00AD3F0E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tehty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4.- 6.divisioonien ilmoittautumisaika päättyy elokuun lopussa</w:t>
      </w:r>
    </w:p>
    <w:p w:rsid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Ulkomaalaisten ja ulkomailla asuvien pelaaminen Suomessa on mahdollista ainoastaan </w:t>
      </w:r>
      <w:proofErr w:type="spellStart"/>
      <w:r>
        <w:rPr>
          <w:rFonts w:ascii="Arial" w:hAnsi="Arial" w:cs="Arial"/>
        </w:rPr>
        <w:t>THL:n</w:t>
      </w:r>
      <w:proofErr w:type="spellEnd"/>
      <w:r>
        <w:rPr>
          <w:rFonts w:ascii="Arial" w:hAnsi="Arial" w:cs="Arial"/>
        </w:rPr>
        <w:t xml:space="preserve"> karanteenitoimenpiteitä noudattaen.</w:t>
      </w:r>
    </w:p>
    <w:p w:rsidR="00DA34AB" w:rsidRPr="0027019B" w:rsidRDefault="0027019B" w:rsidP="0027019B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Ensimmäisten kilpailuiden ku</w:t>
      </w:r>
      <w:r w:rsidR="00AD3F0E">
        <w:rPr>
          <w:rFonts w:ascii="Arial" w:hAnsi="Arial" w:cs="Arial"/>
        </w:rPr>
        <w:t>tsuja on julkaistu liiton sivui</w:t>
      </w:r>
      <w:r>
        <w:rPr>
          <w:rFonts w:ascii="Arial" w:hAnsi="Arial" w:cs="Arial"/>
        </w:rPr>
        <w:t>lla</w:t>
      </w:r>
      <w:r w:rsidRPr="0027019B">
        <w:rPr>
          <w:rFonts w:ascii="Arial" w:hAnsi="Arial" w:cs="Arial"/>
        </w:rPr>
        <w:t xml:space="preserve"> </w:t>
      </w:r>
    </w:p>
    <w:p w:rsidR="00DA34AB" w:rsidRDefault="00DA34AB" w:rsidP="00DA34AB">
      <w:pPr>
        <w:pStyle w:val="Luettelokappale"/>
        <w:ind w:left="1080"/>
        <w:rPr>
          <w:rFonts w:ascii="Arial" w:hAnsi="Arial" w:cs="Arial"/>
        </w:rPr>
      </w:pPr>
    </w:p>
    <w:p w:rsidR="000A6084" w:rsidRPr="000A6084" w:rsidRDefault="000A6084" w:rsidP="000A60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</w:t>
      </w:r>
    </w:p>
    <w:p w:rsidR="0027019B" w:rsidRDefault="00AD3F0E" w:rsidP="0027019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Esiteltiin l</w:t>
      </w:r>
      <w:r w:rsidR="0027019B">
        <w:rPr>
          <w:rFonts w:ascii="Arial" w:hAnsi="Arial" w:cs="Arial"/>
        </w:rPr>
        <w:t xml:space="preserve">iiton taloustilanne heinäkuun loppuun saakka. Loppuvuodelle tuloja on tulossa mm. toisesta </w:t>
      </w:r>
      <w:proofErr w:type="spellStart"/>
      <w:r w:rsidR="0027019B">
        <w:rPr>
          <w:rFonts w:ascii="Arial" w:hAnsi="Arial" w:cs="Arial"/>
        </w:rPr>
        <w:t>OKM:n</w:t>
      </w:r>
      <w:proofErr w:type="spellEnd"/>
      <w:r w:rsidR="0027019B">
        <w:rPr>
          <w:rFonts w:ascii="Arial" w:hAnsi="Arial" w:cs="Arial"/>
        </w:rPr>
        <w:t xml:space="preserve"> erästä sekä lisenssi- ja sarjamaksuista. </w:t>
      </w:r>
    </w:p>
    <w:p w:rsidR="000A6084" w:rsidRPr="0027019B" w:rsidRDefault="0027019B" w:rsidP="0027019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Ensi vuoden budjetin ja toimintasuunnitelman tekemistä aloitetaan ja valiokuntien puheenjohtajat lähettävät omat suunnitelmansa Mika Räsäselle syyskuun loppuun mennessä.</w:t>
      </w:r>
      <w:r w:rsidRPr="0027019B">
        <w:rPr>
          <w:rFonts w:ascii="Arial" w:hAnsi="Arial" w:cs="Arial"/>
        </w:rPr>
        <w:t xml:space="preserve"> </w:t>
      </w:r>
    </w:p>
    <w:p w:rsidR="001342DB" w:rsidRDefault="001342DB" w:rsidP="000A6084">
      <w:pPr>
        <w:pStyle w:val="Luettelokappale"/>
        <w:rPr>
          <w:rFonts w:ascii="Arial" w:hAnsi="Arial" w:cs="Arial"/>
        </w:rPr>
      </w:pPr>
    </w:p>
    <w:p w:rsidR="000A6084" w:rsidRDefault="000A6084" w:rsidP="000A60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Kauden avaaminen ja koronan vaikutukset </w:t>
      </w:r>
    </w:p>
    <w:p w:rsidR="0027019B" w:rsidRDefault="0027019B" w:rsidP="0027019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Kotimainen kilpailukausi avataan normaalisti turvallisuutta noudattaen.</w:t>
      </w:r>
    </w:p>
    <w:p w:rsidR="007D5BBB" w:rsidRDefault="0027019B" w:rsidP="007D5BB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Lajiesittelyt ovat syksyn osalta</w:t>
      </w:r>
      <w:r w:rsidR="007D5BBB">
        <w:rPr>
          <w:rFonts w:ascii="Arial" w:hAnsi="Arial" w:cs="Arial"/>
        </w:rPr>
        <w:t xml:space="preserve"> pääosin</w:t>
      </w:r>
      <w:r>
        <w:rPr>
          <w:rFonts w:ascii="Arial" w:hAnsi="Arial" w:cs="Arial"/>
        </w:rPr>
        <w:t xml:space="preserve"> peruuntuneet vallitsevan tilanteen vuoksi, samoin kansainväliset turnaukset. </w:t>
      </w:r>
      <w:r w:rsidRPr="007D5BBB">
        <w:rPr>
          <w:rFonts w:ascii="Arial" w:hAnsi="Arial" w:cs="Arial"/>
        </w:rPr>
        <w:t>Peruuntumis</w:t>
      </w:r>
      <w:r w:rsidR="007D5BBB" w:rsidRPr="007D5BBB">
        <w:rPr>
          <w:rFonts w:ascii="Arial" w:hAnsi="Arial" w:cs="Arial"/>
        </w:rPr>
        <w:t>t</w:t>
      </w:r>
      <w:r w:rsidRPr="007D5BBB">
        <w:rPr>
          <w:rFonts w:ascii="Arial" w:hAnsi="Arial" w:cs="Arial"/>
        </w:rPr>
        <w:t>en johdosta</w:t>
      </w:r>
      <w:r w:rsidR="007D5BBB" w:rsidRPr="007D5BBB">
        <w:rPr>
          <w:rFonts w:ascii="Arial" w:hAnsi="Arial" w:cs="Arial"/>
        </w:rPr>
        <w:t xml:space="preserve"> </w:t>
      </w:r>
      <w:r w:rsidR="007D5BBB">
        <w:rPr>
          <w:rFonts w:ascii="Arial" w:hAnsi="Arial" w:cs="Arial"/>
        </w:rPr>
        <w:t>Taneli Keinosen ja Mattias Bergkvistin työaikaa on osin myyty seuroille, lisäksi leirejä järjestetään syksyllä enemmän. Samuli Soine liittyy liiton valmentajaryhmään tuntikorvauksella.</w:t>
      </w:r>
    </w:p>
    <w:p w:rsidR="0027019B" w:rsidRPr="007D5BBB" w:rsidRDefault="0027019B" w:rsidP="007D5BBB">
      <w:pPr>
        <w:ind w:left="360"/>
        <w:rPr>
          <w:rFonts w:ascii="Arial" w:hAnsi="Arial" w:cs="Arial"/>
        </w:rPr>
      </w:pPr>
    </w:p>
    <w:p w:rsidR="000A6084" w:rsidRDefault="000A6084" w:rsidP="000A6084">
      <w:pPr>
        <w:pStyle w:val="Luettelokappale"/>
        <w:rPr>
          <w:rFonts w:ascii="Arial" w:hAnsi="Arial" w:cs="Arial"/>
        </w:rPr>
      </w:pPr>
    </w:p>
    <w:p w:rsidR="001D7BE0" w:rsidRPr="000A6084" w:rsidRDefault="000A6084" w:rsidP="000A60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 kisan siirto ja EM-karsinta</w:t>
      </w:r>
    </w:p>
    <w:p w:rsidR="001D7BE0" w:rsidRDefault="007D5BBB" w:rsidP="007D5BB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EM-kilpailut on siirretty ja uudeksi ajankohdaksi on ehdotettu toukokuuta 2021. Kansainvälinen kalenteri on kuitenkin keväällä ruuhkautunut useiden siirtojen myötä eikä siirron päivämäärät ole vielä varmoja</w:t>
      </w:r>
    </w:p>
    <w:p w:rsidR="007D5BBB" w:rsidRDefault="007D5BBB" w:rsidP="007D5BB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EM-karsinta pitäisi järjestää lokakuussa. Vallitsevan tilanteen vuoksi on erittäin epätodennäköistä että karsintoja pystytään järjestämään. Miesten lohkossa pelaavista maista Skotlannin joukkueen saaminen Suomeen on erittäin haastavaa.</w:t>
      </w:r>
    </w:p>
    <w:p w:rsidR="007D5BBB" w:rsidRDefault="007D5BBB" w:rsidP="007D5BBB">
      <w:pPr>
        <w:pStyle w:val="Luettelokappale"/>
        <w:ind w:left="360"/>
        <w:rPr>
          <w:rFonts w:ascii="Arial" w:hAnsi="Arial" w:cs="Arial"/>
        </w:rPr>
      </w:pPr>
    </w:p>
    <w:p w:rsidR="001D7BE0" w:rsidRDefault="001D7BE0" w:rsidP="000A6084">
      <w:pPr>
        <w:numPr>
          <w:ilvl w:val="0"/>
          <w:numId w:val="2"/>
        </w:numPr>
        <w:rPr>
          <w:rFonts w:ascii="Arial" w:hAnsi="Arial" w:cs="Arial"/>
        </w:rPr>
      </w:pPr>
      <w:r w:rsidRPr="0003073A">
        <w:rPr>
          <w:rFonts w:ascii="Arial" w:hAnsi="Arial" w:cs="Arial"/>
        </w:rPr>
        <w:t xml:space="preserve">Finlandia </w:t>
      </w:r>
      <w:proofErr w:type="gramStart"/>
      <w:r w:rsidRPr="0003073A">
        <w:rPr>
          <w:rFonts w:ascii="Arial" w:hAnsi="Arial" w:cs="Arial"/>
        </w:rPr>
        <w:t>Open</w:t>
      </w:r>
      <w:proofErr w:type="gramEnd"/>
    </w:p>
    <w:p w:rsidR="007D5BBB" w:rsidRPr="000A6084" w:rsidRDefault="007D5BBB" w:rsidP="007D5BB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Finlandia Openin järjestäminen näyttää hyvin epätodennäköiseltä. Matkustus- ja kokoontumisrajoitukset asettavat kilpailun järjestämiselle isoja haasteita. Tilannetta seurataan, päätöksiä tehdään seuraavan kokouksen yhteydessä.</w:t>
      </w:r>
    </w:p>
    <w:p w:rsidR="00814826" w:rsidRDefault="00814826" w:rsidP="00814826">
      <w:pPr>
        <w:pStyle w:val="Luettelokappale"/>
        <w:rPr>
          <w:rFonts w:ascii="Arial" w:hAnsi="Arial" w:cs="Arial"/>
        </w:rPr>
      </w:pPr>
    </w:p>
    <w:p w:rsidR="00814826" w:rsidRDefault="001D7BE0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PT- lehti 3</w:t>
      </w:r>
      <w:r w:rsidR="00814826">
        <w:rPr>
          <w:rFonts w:ascii="Arial" w:hAnsi="Arial" w:cs="Arial"/>
        </w:rPr>
        <w:t>/20</w:t>
      </w:r>
    </w:p>
    <w:p w:rsidR="007D5BBB" w:rsidRPr="00814826" w:rsidRDefault="007D5BBB" w:rsidP="007D5BB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Lehteen ei ole tullut kovin paljon juttuaiheita. Lehden deadline on syyskuun 18. Lehdessä käydään läpi mm. kauden avausta ja sarjaspekulointeja sekä jatketaan juttusarjaa suomalaisista ulkomailla, joka alkoi edellisessä lehdessä.</w:t>
      </w:r>
    </w:p>
    <w:p w:rsidR="00BC3217" w:rsidRDefault="00BC3217" w:rsidP="00BC3217">
      <w:pPr>
        <w:ind w:left="720"/>
        <w:rPr>
          <w:rFonts w:ascii="Arial" w:hAnsi="Arial" w:cs="Arial"/>
        </w:rPr>
      </w:pPr>
    </w:p>
    <w:p w:rsidR="002010C4" w:rsidRDefault="005D2B7D" w:rsidP="00BC3217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  <w:r w:rsidR="00C30F38" w:rsidRPr="00BC3217">
        <w:rPr>
          <w:rFonts w:ascii="Arial" w:hAnsi="Arial" w:cs="Arial"/>
        </w:rPr>
        <w:br/>
      </w:r>
      <w:r w:rsidR="007D5BBB">
        <w:rPr>
          <w:rFonts w:ascii="Arial" w:hAnsi="Arial" w:cs="Arial"/>
        </w:rPr>
        <w:t xml:space="preserve">- </w:t>
      </w:r>
      <w:r w:rsidR="002010C4">
        <w:rPr>
          <w:rFonts w:ascii="Arial" w:hAnsi="Arial" w:cs="Arial"/>
        </w:rPr>
        <w:t>Käytiin läpi sääntötäsmennys liittyen ulkomaalaisten pelaamiseen Suomen sarjoissa:</w:t>
      </w:r>
    </w:p>
    <w:p w:rsidR="003271D4" w:rsidRDefault="002010C4" w:rsidP="002010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Alempien sarjojen ulkomaalaisen pelaajan ilmoittamisen takaraja on ennen joukkueen ensimmäistä peliä, 1.divisioonan ja SM-sarjan osalta ilmoittautumisen takaraja on 31.8. Keskusteltiin onko mahdollista ilmoittaa ulkomaalainen alemman sarjan peliin esim. marraskuussa ja käyttää pelaajaa SM-sarjassa tai 1.divisioonassa myöhemmin kauden aikana. Todettiin, että SM-sarjaa ja 1.divisioonaa koskeva aikaraja 31.8 koskee myös alemmissa sarjoissa pelaavia ulkomaalaisia.</w:t>
      </w:r>
    </w:p>
    <w:p w:rsidR="002010C4" w:rsidRDefault="002010C4" w:rsidP="00201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Valtuutettiin Martti Autio edistämään naisten 1-luokan saamista Pariisin Olympialaisiin. Autio voi liiton valtuutuksella toimia asian suhteen mm. </w:t>
      </w:r>
      <w:proofErr w:type="spellStart"/>
      <w:r>
        <w:rPr>
          <w:rFonts w:ascii="Arial" w:hAnsi="Arial" w:cs="Arial"/>
        </w:rPr>
        <w:t>Paralympiakomitean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suuntaan</w:t>
      </w:r>
    </w:p>
    <w:p w:rsidR="002010C4" w:rsidRDefault="002010C4" w:rsidP="00201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Päätettiin järjestää ylimääräinen liittokokous, jossa aiheena on etäosallistumisen salliminen jatkossa liiton vuosikokouksiin sekä valtakirjamäärien rajaaminen yhteen per </w:t>
      </w:r>
      <w:r w:rsidR="00003674">
        <w:rPr>
          <w:rFonts w:ascii="Arial" w:hAnsi="Arial" w:cs="Arial"/>
        </w:rPr>
        <w:t>osallistuja. Kimmo Arenius valmistelee</w:t>
      </w:r>
      <w:r>
        <w:rPr>
          <w:rFonts w:ascii="Arial" w:hAnsi="Arial" w:cs="Arial"/>
        </w:rPr>
        <w:t xml:space="preserve"> </w:t>
      </w:r>
      <w:r w:rsidR="00003674">
        <w:rPr>
          <w:rFonts w:ascii="Arial" w:hAnsi="Arial" w:cs="Arial"/>
        </w:rPr>
        <w:t xml:space="preserve">sääntömuutosehdotuksen </w:t>
      </w:r>
      <w:r>
        <w:rPr>
          <w:rFonts w:ascii="Arial" w:hAnsi="Arial" w:cs="Arial"/>
        </w:rPr>
        <w:t>kokouskuts</w:t>
      </w:r>
      <w:r w:rsidR="00003674">
        <w:rPr>
          <w:rFonts w:ascii="Arial" w:hAnsi="Arial" w:cs="Arial"/>
        </w:rPr>
        <w:t>uun</w:t>
      </w:r>
      <w:bookmarkStart w:id="0" w:name="_GoBack"/>
      <w:bookmarkEnd w:id="0"/>
      <w:r>
        <w:rPr>
          <w:rFonts w:ascii="Arial" w:hAnsi="Arial" w:cs="Arial"/>
        </w:rPr>
        <w:t>. Ylimääräinen liittokokous on tarkoitus järjestää 11.10.</w:t>
      </w:r>
    </w:p>
    <w:p w:rsidR="00003674" w:rsidRPr="00BC3217" w:rsidRDefault="00003674" w:rsidP="00003674">
      <w:pPr>
        <w:ind w:left="720"/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2010C4" w:rsidRDefault="00AD3F0E" w:rsidP="00AD3F0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järjestetään 30.9 klo 17</w:t>
      </w:r>
    </w:p>
    <w:p w:rsidR="008F24A5" w:rsidRDefault="008F24A5">
      <w:pPr>
        <w:rPr>
          <w:rFonts w:ascii="Arial" w:hAnsi="Arial" w:cs="Arial"/>
        </w:rPr>
      </w:pPr>
    </w:p>
    <w:p w:rsidR="008F24A5" w:rsidRPr="00AD3F0E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päättäminen</w:t>
      </w:r>
    </w:p>
    <w:p w:rsidR="008F24A5" w:rsidRPr="00AD3F0E" w:rsidRDefault="00AD3F0E" w:rsidP="00AD3F0E">
      <w:pPr>
        <w:numPr>
          <w:ilvl w:val="0"/>
          <w:numId w:val="23"/>
        </w:numPr>
        <w:rPr>
          <w:rFonts w:ascii="Arial" w:hAnsi="Arial" w:cs="Arial"/>
        </w:rPr>
      </w:pPr>
      <w:r w:rsidRPr="00AD3F0E">
        <w:rPr>
          <w:rFonts w:ascii="Arial" w:hAnsi="Arial" w:cs="Arial"/>
        </w:rPr>
        <w:t>Puheenjohtaja päätti kokouksen klo 19:00</w:t>
      </w:r>
    </w:p>
    <w:sectPr w:rsidR="008F24A5" w:rsidRPr="00AD3F0E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D039F"/>
    <w:multiLevelType w:val="hybridMultilevel"/>
    <w:tmpl w:val="D6AC2D34"/>
    <w:lvl w:ilvl="0" w:tplc="AD087E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14"/>
  </w:num>
  <w:num w:numId="11">
    <w:abstractNumId w:val="15"/>
  </w:num>
  <w:num w:numId="12">
    <w:abstractNumId w:val="18"/>
  </w:num>
  <w:num w:numId="13">
    <w:abstractNumId w:val="3"/>
  </w:num>
  <w:num w:numId="14">
    <w:abstractNumId w:val="21"/>
  </w:num>
  <w:num w:numId="15">
    <w:abstractNumId w:val="9"/>
  </w:num>
  <w:num w:numId="16">
    <w:abstractNumId w:val="23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03674"/>
    <w:rsid w:val="0003073A"/>
    <w:rsid w:val="00052B0D"/>
    <w:rsid w:val="00053B98"/>
    <w:rsid w:val="00064472"/>
    <w:rsid w:val="000A2873"/>
    <w:rsid w:val="000A6084"/>
    <w:rsid w:val="000B738C"/>
    <w:rsid w:val="000C7826"/>
    <w:rsid w:val="001342DB"/>
    <w:rsid w:val="00146264"/>
    <w:rsid w:val="00183D65"/>
    <w:rsid w:val="001949AD"/>
    <w:rsid w:val="001C2340"/>
    <w:rsid w:val="001D7BE0"/>
    <w:rsid w:val="001E2CBE"/>
    <w:rsid w:val="001E6ADF"/>
    <w:rsid w:val="002010C4"/>
    <w:rsid w:val="00205FF0"/>
    <w:rsid w:val="00214045"/>
    <w:rsid w:val="0024749C"/>
    <w:rsid w:val="00262F58"/>
    <w:rsid w:val="0027019B"/>
    <w:rsid w:val="00272176"/>
    <w:rsid w:val="00286F11"/>
    <w:rsid w:val="002B0957"/>
    <w:rsid w:val="002E3B45"/>
    <w:rsid w:val="002F3009"/>
    <w:rsid w:val="002F538D"/>
    <w:rsid w:val="003271D4"/>
    <w:rsid w:val="00346C59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6E7F08"/>
    <w:rsid w:val="007602F9"/>
    <w:rsid w:val="007D5BBB"/>
    <w:rsid w:val="007F573C"/>
    <w:rsid w:val="00814826"/>
    <w:rsid w:val="008301BC"/>
    <w:rsid w:val="0088767F"/>
    <w:rsid w:val="008B2783"/>
    <w:rsid w:val="008C4C78"/>
    <w:rsid w:val="008F24A5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D043C"/>
    <w:rsid w:val="00AD3F0E"/>
    <w:rsid w:val="00AD3F27"/>
    <w:rsid w:val="00B15C9F"/>
    <w:rsid w:val="00B226A5"/>
    <w:rsid w:val="00B7634D"/>
    <w:rsid w:val="00BA4E36"/>
    <w:rsid w:val="00BC3217"/>
    <w:rsid w:val="00C30F38"/>
    <w:rsid w:val="00C5347D"/>
    <w:rsid w:val="00C63351"/>
    <w:rsid w:val="00CA5ED8"/>
    <w:rsid w:val="00CD0785"/>
    <w:rsid w:val="00D03EB5"/>
    <w:rsid w:val="00D13885"/>
    <w:rsid w:val="00D27B91"/>
    <w:rsid w:val="00D668C5"/>
    <w:rsid w:val="00DA34AB"/>
    <w:rsid w:val="00DC59F1"/>
    <w:rsid w:val="00E562AA"/>
    <w:rsid w:val="00E63F69"/>
    <w:rsid w:val="00E743A7"/>
    <w:rsid w:val="00E86716"/>
    <w:rsid w:val="00EB7D90"/>
    <w:rsid w:val="00EC4BA6"/>
    <w:rsid w:val="00EE7C25"/>
    <w:rsid w:val="00F3303E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2020-08-26T13:42:00Z</cp:lastPrinted>
  <dcterms:created xsi:type="dcterms:W3CDTF">2020-08-27T09:50:00Z</dcterms:created>
  <dcterms:modified xsi:type="dcterms:W3CDTF">2020-08-27T10:24:00Z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