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B15C4F">
      <w:pPr>
        <w:pStyle w:val="Otsikko2"/>
        <w:rPr>
          <w:sz w:val="22"/>
          <w:szCs w:val="22"/>
        </w:rPr>
      </w:pPr>
      <w:r>
        <w:t xml:space="preserve">Suomen </w:t>
      </w:r>
      <w:proofErr w:type="spellStart"/>
      <w:r>
        <w:t>Pö</w:t>
      </w:r>
      <w:r w:rsidR="00496B6F">
        <w:t>ytätennisliitto</w:t>
      </w:r>
      <w:proofErr w:type="spellEnd"/>
      <w:r w:rsidR="00496B6F">
        <w:t xml:space="preserve"> ry</w:t>
      </w:r>
      <w:r w:rsidR="00496B6F">
        <w:tab/>
      </w:r>
      <w:r w:rsidR="00496B6F">
        <w:tab/>
      </w:r>
      <w:r w:rsidR="00496B6F">
        <w:tab/>
      </w:r>
      <w:proofErr w:type="spellStart"/>
      <w:r w:rsidR="00496B6F">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7247F8">
      <w:pPr>
        <w:rPr>
          <w:rFonts w:ascii="Arial" w:hAnsi="Arial" w:cs="Arial"/>
          <w:sz w:val="22"/>
          <w:szCs w:val="22"/>
        </w:rPr>
      </w:pPr>
      <w:r>
        <w:rPr>
          <w:rFonts w:ascii="Arial" w:hAnsi="Arial" w:cs="Arial"/>
          <w:sz w:val="22"/>
          <w:szCs w:val="22"/>
        </w:rPr>
        <w:t>28.4</w:t>
      </w:r>
      <w:r w:rsidR="00B65A00">
        <w:rPr>
          <w:rFonts w:ascii="Arial" w:hAnsi="Arial" w:cs="Arial"/>
          <w:sz w:val="22"/>
          <w:szCs w:val="22"/>
        </w:rPr>
        <w:t>.2021</w:t>
      </w:r>
      <w:r w:rsidR="001D7BE0">
        <w:rPr>
          <w:rFonts w:ascii="Arial" w:hAnsi="Arial" w:cs="Arial"/>
          <w:sz w:val="22"/>
          <w:szCs w:val="22"/>
        </w:rPr>
        <w:t xml:space="preserve"> kello 17</w:t>
      </w:r>
      <w:r w:rsidR="00BC3217">
        <w:rPr>
          <w:rFonts w:ascii="Arial" w:hAnsi="Arial" w:cs="Arial"/>
          <w:sz w:val="22"/>
          <w:szCs w:val="22"/>
        </w:rPr>
        <w:t>.0</w:t>
      </w:r>
      <w:r w:rsidR="005D2B7D">
        <w:rPr>
          <w:rFonts w:ascii="Arial" w:hAnsi="Arial" w:cs="Arial"/>
          <w:sz w:val="22"/>
          <w:szCs w:val="22"/>
        </w:rPr>
        <w:t xml:space="preserve">0 </w:t>
      </w:r>
    </w:p>
    <w:p w:rsidR="008F24A5" w:rsidRDefault="00436EDE">
      <w:pPr>
        <w:rPr>
          <w:rFonts w:ascii="Arial" w:hAnsi="Arial" w:cs="Arial"/>
          <w:sz w:val="22"/>
          <w:szCs w:val="22"/>
        </w:rPr>
      </w:pPr>
      <w:r>
        <w:rPr>
          <w:rFonts w:ascii="Arial" w:hAnsi="Arial" w:cs="Arial"/>
          <w:sz w:val="22"/>
          <w:szCs w:val="22"/>
        </w:rPr>
        <w:t xml:space="preserve">Paikka: </w:t>
      </w:r>
      <w:r w:rsidR="00BC3217">
        <w:rPr>
          <w:rFonts w:ascii="Arial" w:hAnsi="Arial" w:cs="Arial"/>
          <w:sz w:val="22"/>
          <w:szCs w:val="22"/>
        </w:rPr>
        <w:t xml:space="preserve">Etäkokous, </w:t>
      </w:r>
      <w:proofErr w:type="spellStart"/>
      <w:r w:rsidR="00BC3217">
        <w:rPr>
          <w:rFonts w:ascii="Arial" w:hAnsi="Arial" w:cs="Arial"/>
          <w:sz w:val="22"/>
          <w:szCs w:val="22"/>
        </w:rPr>
        <w:t>Teams</w:t>
      </w:r>
      <w:proofErr w:type="spellEnd"/>
    </w:p>
    <w:p w:rsidR="008F24A5" w:rsidRDefault="008F24A5">
      <w:pPr>
        <w:rPr>
          <w:rFonts w:ascii="Arial" w:hAnsi="Arial" w:cs="Arial"/>
          <w:sz w:val="22"/>
          <w:szCs w:val="22"/>
        </w:rPr>
      </w:pPr>
    </w:p>
    <w:p w:rsidR="00496B6F" w:rsidRDefault="00496B6F" w:rsidP="00496B6F">
      <w:pPr>
        <w:rPr>
          <w:rFonts w:ascii="Arial" w:hAnsi="Arial" w:cs="Arial"/>
          <w:sz w:val="22"/>
          <w:szCs w:val="22"/>
        </w:rPr>
      </w:pPr>
      <w:r>
        <w:rPr>
          <w:rFonts w:ascii="Arial" w:hAnsi="Arial" w:cs="Arial"/>
          <w:sz w:val="22"/>
          <w:szCs w:val="22"/>
        </w:rPr>
        <w:t>Läsnä: Esko Heikkinen, Sonja Grefberg, Kimmo Pihkala, Matti Kurvinen, Teemu Oinas, Hannu Sihvo, Pasi Valasti, Jyrki Nummenmaa, Kimmo Areni</w:t>
      </w:r>
      <w:r w:rsidR="0095149F">
        <w:rPr>
          <w:rFonts w:ascii="Arial" w:hAnsi="Arial" w:cs="Arial"/>
          <w:sz w:val="22"/>
          <w:szCs w:val="22"/>
        </w:rPr>
        <w:t>us, Tero Naumi, Måns Holmberg,</w:t>
      </w:r>
      <w:r>
        <w:rPr>
          <w:rFonts w:ascii="Arial" w:hAnsi="Arial" w:cs="Arial"/>
          <w:sz w:val="22"/>
          <w:szCs w:val="22"/>
        </w:rPr>
        <w:t xml:space="preserve"> Mika Räsänen</w:t>
      </w:r>
    </w:p>
    <w:p w:rsidR="00496B6F" w:rsidRDefault="00496B6F" w:rsidP="00496B6F">
      <w:pPr>
        <w:rPr>
          <w:rFonts w:ascii="Arial" w:hAnsi="Arial" w:cs="Arial"/>
          <w:sz w:val="22"/>
          <w:szCs w:val="22"/>
        </w:rPr>
      </w:pPr>
    </w:p>
    <w:p w:rsidR="00496B6F" w:rsidRDefault="00496B6F" w:rsidP="00496B6F">
      <w:pPr>
        <w:numPr>
          <w:ilvl w:val="0"/>
          <w:numId w:val="2"/>
        </w:numPr>
        <w:rPr>
          <w:rFonts w:ascii="Arial" w:hAnsi="Arial" w:cs="Arial"/>
        </w:rPr>
      </w:pPr>
      <w:r>
        <w:rPr>
          <w:rFonts w:ascii="Arial" w:hAnsi="Arial" w:cs="Arial"/>
        </w:rPr>
        <w:t>Kokouksen avaus</w:t>
      </w:r>
    </w:p>
    <w:p w:rsidR="00496B6F" w:rsidRDefault="00496B6F" w:rsidP="00496B6F">
      <w:pPr>
        <w:ind w:left="720"/>
        <w:rPr>
          <w:rFonts w:ascii="Arial" w:hAnsi="Arial" w:cs="Arial"/>
        </w:rPr>
      </w:pPr>
    </w:p>
    <w:p w:rsidR="00496B6F" w:rsidRDefault="00496B6F" w:rsidP="00496B6F">
      <w:pPr>
        <w:numPr>
          <w:ilvl w:val="0"/>
          <w:numId w:val="30"/>
        </w:numPr>
        <w:rPr>
          <w:rFonts w:ascii="Arial" w:hAnsi="Arial" w:cs="Arial"/>
        </w:rPr>
      </w:pPr>
      <w:r>
        <w:rPr>
          <w:rFonts w:ascii="Arial" w:hAnsi="Arial" w:cs="Arial"/>
        </w:rPr>
        <w:t>Puheenjohtaja avasi kokouksen 17:01</w:t>
      </w:r>
    </w:p>
    <w:p w:rsidR="00496B6F" w:rsidRDefault="00496B6F" w:rsidP="00496B6F">
      <w:pPr>
        <w:rPr>
          <w:rFonts w:ascii="Arial" w:hAnsi="Arial" w:cs="Arial"/>
        </w:rPr>
      </w:pPr>
    </w:p>
    <w:p w:rsidR="00496B6F" w:rsidRDefault="00496B6F" w:rsidP="00496B6F">
      <w:pPr>
        <w:numPr>
          <w:ilvl w:val="0"/>
          <w:numId w:val="2"/>
        </w:numPr>
        <w:rPr>
          <w:rFonts w:ascii="Arial" w:hAnsi="Arial" w:cs="Arial"/>
        </w:rPr>
      </w:pPr>
      <w:r>
        <w:rPr>
          <w:rFonts w:ascii="Arial" w:hAnsi="Arial" w:cs="Arial"/>
        </w:rPr>
        <w:t>Kokouksen laillisuus</w:t>
      </w:r>
    </w:p>
    <w:p w:rsidR="00496B6F" w:rsidRDefault="00496B6F" w:rsidP="00496B6F">
      <w:pPr>
        <w:ind w:left="720"/>
        <w:rPr>
          <w:rFonts w:ascii="Arial" w:hAnsi="Arial" w:cs="Arial"/>
        </w:rPr>
      </w:pPr>
    </w:p>
    <w:p w:rsidR="00496B6F" w:rsidRDefault="00496B6F" w:rsidP="00496B6F">
      <w:pPr>
        <w:numPr>
          <w:ilvl w:val="0"/>
          <w:numId w:val="23"/>
        </w:numPr>
        <w:rPr>
          <w:rFonts w:ascii="Arial" w:hAnsi="Arial" w:cs="Arial"/>
        </w:rPr>
      </w:pPr>
      <w:r>
        <w:rPr>
          <w:rFonts w:ascii="Arial" w:hAnsi="Arial" w:cs="Arial"/>
        </w:rPr>
        <w:t>Kokous todettiin päätösvaltaiseksi</w:t>
      </w:r>
    </w:p>
    <w:p w:rsidR="00496B6F" w:rsidRDefault="00496B6F" w:rsidP="00496B6F">
      <w:pPr>
        <w:rPr>
          <w:rFonts w:ascii="Arial" w:hAnsi="Arial" w:cs="Arial"/>
        </w:rPr>
      </w:pPr>
    </w:p>
    <w:p w:rsidR="00496B6F" w:rsidRDefault="00496B6F" w:rsidP="00496B6F">
      <w:pPr>
        <w:numPr>
          <w:ilvl w:val="0"/>
          <w:numId w:val="2"/>
        </w:numPr>
        <w:rPr>
          <w:rFonts w:ascii="Arial" w:hAnsi="Arial" w:cs="Arial"/>
        </w:rPr>
      </w:pPr>
      <w:r>
        <w:rPr>
          <w:rFonts w:ascii="Arial" w:hAnsi="Arial" w:cs="Arial"/>
        </w:rPr>
        <w:t>Esityslistan hyväksyminen</w:t>
      </w:r>
    </w:p>
    <w:p w:rsidR="00496B6F" w:rsidRDefault="00496B6F" w:rsidP="00496B6F">
      <w:pPr>
        <w:ind w:left="720"/>
        <w:rPr>
          <w:rFonts w:ascii="Arial" w:hAnsi="Arial" w:cs="Arial"/>
        </w:rPr>
      </w:pPr>
    </w:p>
    <w:p w:rsidR="00496B6F" w:rsidRDefault="00496B6F" w:rsidP="00496B6F">
      <w:pPr>
        <w:numPr>
          <w:ilvl w:val="0"/>
          <w:numId w:val="23"/>
        </w:numPr>
        <w:rPr>
          <w:rFonts w:ascii="Arial" w:hAnsi="Arial" w:cs="Arial"/>
        </w:rPr>
      </w:pPr>
      <w:r>
        <w:rPr>
          <w:rFonts w:ascii="Arial" w:hAnsi="Arial" w:cs="Arial"/>
        </w:rPr>
        <w:t>Esityslista hyväksyttiin</w:t>
      </w:r>
    </w:p>
    <w:p w:rsidR="00496B6F" w:rsidRDefault="00496B6F" w:rsidP="00496B6F">
      <w:pPr>
        <w:rPr>
          <w:rFonts w:ascii="Arial" w:hAnsi="Arial" w:cs="Arial"/>
        </w:rPr>
      </w:pPr>
    </w:p>
    <w:p w:rsidR="00496B6F" w:rsidRDefault="00496B6F" w:rsidP="00496B6F">
      <w:pPr>
        <w:numPr>
          <w:ilvl w:val="0"/>
          <w:numId w:val="2"/>
        </w:numPr>
        <w:rPr>
          <w:rFonts w:ascii="Arial" w:hAnsi="Arial" w:cs="Arial"/>
        </w:rPr>
      </w:pPr>
      <w:r>
        <w:rPr>
          <w:rFonts w:ascii="Arial" w:hAnsi="Arial" w:cs="Arial"/>
        </w:rPr>
        <w:t>Edellisen kokouksen pöytäkirjan hyväksyminen</w:t>
      </w:r>
    </w:p>
    <w:p w:rsidR="00496B6F" w:rsidRDefault="00496B6F" w:rsidP="00496B6F">
      <w:pPr>
        <w:ind w:left="720"/>
        <w:rPr>
          <w:rFonts w:ascii="Arial" w:hAnsi="Arial" w:cs="Arial"/>
        </w:rPr>
      </w:pPr>
    </w:p>
    <w:p w:rsidR="00496B6F" w:rsidRPr="008E2149" w:rsidRDefault="00496B6F" w:rsidP="00496B6F">
      <w:pPr>
        <w:numPr>
          <w:ilvl w:val="0"/>
          <w:numId w:val="23"/>
        </w:numPr>
        <w:rPr>
          <w:rFonts w:ascii="Arial" w:hAnsi="Arial" w:cs="Arial"/>
        </w:rPr>
      </w:pPr>
      <w:r w:rsidRPr="008E2149">
        <w:rPr>
          <w:rFonts w:ascii="Arial" w:hAnsi="Arial" w:cs="Arial"/>
        </w:rPr>
        <w:t>Edellisen kokouksen pöytäkirja hyväksyttiin</w:t>
      </w:r>
    </w:p>
    <w:p w:rsidR="001E2CBE" w:rsidRDefault="001E2CBE" w:rsidP="00214045">
      <w:pPr>
        <w:rPr>
          <w:rFonts w:ascii="Arial" w:hAnsi="Arial" w:cs="Arial"/>
        </w:rPr>
      </w:pPr>
    </w:p>
    <w:p w:rsidR="00496B6F" w:rsidRDefault="00496B6F" w:rsidP="00496B6F">
      <w:pPr>
        <w:numPr>
          <w:ilvl w:val="0"/>
          <w:numId w:val="2"/>
        </w:numPr>
        <w:rPr>
          <w:rFonts w:ascii="Arial" w:hAnsi="Arial" w:cs="Arial"/>
        </w:rPr>
      </w:pPr>
      <w:r w:rsidRPr="007247F8">
        <w:rPr>
          <w:rFonts w:ascii="Arial" w:hAnsi="Arial" w:cs="Arial"/>
        </w:rPr>
        <w:t xml:space="preserve">Kauden </w:t>
      </w:r>
      <w:r>
        <w:rPr>
          <w:rFonts w:ascii="Arial" w:hAnsi="Arial" w:cs="Arial"/>
        </w:rPr>
        <w:t xml:space="preserve">20/21 </w:t>
      </w:r>
      <w:r w:rsidR="0027785D">
        <w:rPr>
          <w:rFonts w:ascii="Arial" w:hAnsi="Arial" w:cs="Arial"/>
        </w:rPr>
        <w:t>jatko/päättäminen</w:t>
      </w:r>
    </w:p>
    <w:p w:rsidR="00496B6F" w:rsidRDefault="00496B6F" w:rsidP="00496B6F">
      <w:pPr>
        <w:pStyle w:val="Luettelokappale"/>
        <w:rPr>
          <w:rFonts w:ascii="Arial" w:hAnsi="Arial" w:cs="Arial"/>
        </w:rPr>
      </w:pPr>
    </w:p>
    <w:p w:rsidR="00496B6F" w:rsidRPr="00496B6F" w:rsidRDefault="00496B6F" w:rsidP="00496B6F">
      <w:pPr>
        <w:numPr>
          <w:ilvl w:val="0"/>
          <w:numId w:val="29"/>
        </w:numPr>
        <w:rPr>
          <w:rFonts w:ascii="Arial" w:hAnsi="Arial" w:cs="Arial"/>
        </w:rPr>
      </w:pPr>
      <w:r>
        <w:rPr>
          <w:rFonts w:ascii="Arial" w:hAnsi="Arial" w:cs="Arial"/>
        </w:rPr>
        <w:t>Koronatilanne ei mahdollista sarjojen jatkamista. Sarjat</w:t>
      </w:r>
      <w:r w:rsidRPr="00496B6F">
        <w:rPr>
          <w:rFonts w:ascii="Arial" w:hAnsi="Arial" w:cs="Arial"/>
        </w:rPr>
        <w:t xml:space="preserve"> keskeytetään ja tilanteet jäädytetään. Nousua tai pudottautumista voi hakea viime vuoden tapaan sarjailmoittautumisien yhteydessä. Mahdollisena poikkeuksena on mestaruussarjan mita</w:t>
      </w:r>
      <w:r w:rsidR="0027785D">
        <w:rPr>
          <w:rFonts w:ascii="Arial" w:hAnsi="Arial" w:cs="Arial"/>
        </w:rPr>
        <w:t>lien ratkaiseminen, jota</w:t>
      </w:r>
      <w:r w:rsidRPr="00496B6F">
        <w:rPr>
          <w:rFonts w:ascii="Arial" w:hAnsi="Arial" w:cs="Arial"/>
        </w:rPr>
        <w:t xml:space="preserve"> harkita</w:t>
      </w:r>
      <w:r w:rsidR="0027785D">
        <w:rPr>
          <w:rFonts w:ascii="Arial" w:hAnsi="Arial" w:cs="Arial"/>
        </w:rPr>
        <w:t>an toteutettavaksi</w:t>
      </w:r>
      <w:r w:rsidRPr="00496B6F">
        <w:rPr>
          <w:rFonts w:ascii="Arial" w:hAnsi="Arial" w:cs="Arial"/>
        </w:rPr>
        <w:t xml:space="preserve"> yksipäiväisessä turnauksessa heti </w:t>
      </w:r>
      <w:r>
        <w:rPr>
          <w:rFonts w:ascii="Arial" w:hAnsi="Arial" w:cs="Arial"/>
        </w:rPr>
        <w:t>kesän jälkeen. SM-sarjan joukkueilta kysytään kuitenkin ensin mielipidettä</w:t>
      </w:r>
      <w:r w:rsidR="0027785D">
        <w:rPr>
          <w:rFonts w:ascii="Arial" w:hAnsi="Arial" w:cs="Arial"/>
        </w:rPr>
        <w:t xml:space="preserve"> kauden päätösturnauksen</w:t>
      </w:r>
      <w:r>
        <w:rPr>
          <w:rFonts w:ascii="Arial" w:hAnsi="Arial" w:cs="Arial"/>
        </w:rPr>
        <w:t xml:space="preserve"> toteuttamisesta.</w:t>
      </w:r>
    </w:p>
    <w:p w:rsidR="00496B6F" w:rsidRDefault="00496B6F" w:rsidP="00496B6F">
      <w:pPr>
        <w:numPr>
          <w:ilvl w:val="0"/>
          <w:numId w:val="29"/>
        </w:numPr>
        <w:rPr>
          <w:rFonts w:ascii="Arial" w:hAnsi="Arial" w:cs="Arial"/>
        </w:rPr>
      </w:pPr>
      <w:r>
        <w:rPr>
          <w:rFonts w:ascii="Arial" w:hAnsi="Arial" w:cs="Arial"/>
        </w:rPr>
        <w:t>Jos viranomaismääräykset</w:t>
      </w:r>
      <w:r w:rsidRPr="00496B6F">
        <w:rPr>
          <w:rFonts w:ascii="Arial" w:hAnsi="Arial" w:cs="Arial"/>
        </w:rPr>
        <w:t xml:space="preserve"> sallivat, 13- ja 15-vuotiaiden SM-kisa pelataan Ko</w:t>
      </w:r>
      <w:r>
        <w:rPr>
          <w:rFonts w:ascii="Arial" w:hAnsi="Arial" w:cs="Arial"/>
        </w:rPr>
        <w:t>skella ennen kesäleiriä 12 - 13.6</w:t>
      </w:r>
      <w:r w:rsidRPr="00496B6F">
        <w:rPr>
          <w:rFonts w:ascii="Arial" w:hAnsi="Arial" w:cs="Arial"/>
        </w:rPr>
        <w:t xml:space="preserve">. </w:t>
      </w:r>
      <w:proofErr w:type="spellStart"/>
      <w:r w:rsidRPr="00496B6F">
        <w:rPr>
          <w:rFonts w:ascii="Arial" w:hAnsi="Arial" w:cs="Arial"/>
        </w:rPr>
        <w:t>KoKa</w:t>
      </w:r>
      <w:proofErr w:type="spellEnd"/>
      <w:r w:rsidRPr="00496B6F">
        <w:rPr>
          <w:rFonts w:ascii="Arial" w:hAnsi="Arial" w:cs="Arial"/>
        </w:rPr>
        <w:t xml:space="preserve"> ja kilpailuvaliokunta päättävät, onko kisassa nelinpeliä.</w:t>
      </w:r>
    </w:p>
    <w:p w:rsidR="001F2DC9" w:rsidRDefault="001F2DC9" w:rsidP="001F2DC9">
      <w:pPr>
        <w:numPr>
          <w:ilvl w:val="0"/>
          <w:numId w:val="29"/>
        </w:numPr>
        <w:rPr>
          <w:rFonts w:ascii="Arial" w:hAnsi="Arial" w:cs="Arial"/>
        </w:rPr>
      </w:pPr>
      <w:r w:rsidRPr="001F2DC9">
        <w:rPr>
          <w:rFonts w:ascii="Arial" w:hAnsi="Arial" w:cs="Arial"/>
        </w:rPr>
        <w:t>Alustavan suunnitelman mukaan n</w:t>
      </w:r>
      <w:r w:rsidR="00496B6F" w:rsidRPr="001F2DC9">
        <w:rPr>
          <w:rFonts w:ascii="Arial" w:hAnsi="Arial" w:cs="Arial"/>
        </w:rPr>
        <w:t>appulaliiga ja 17-vuoti</w:t>
      </w:r>
      <w:r w:rsidRPr="001F2DC9">
        <w:rPr>
          <w:rFonts w:ascii="Arial" w:hAnsi="Arial" w:cs="Arial"/>
        </w:rPr>
        <w:t xml:space="preserve">aiden SM järjestetään Oulussa 11. </w:t>
      </w:r>
      <w:r w:rsidR="00496B6F" w:rsidRPr="001F2DC9">
        <w:rPr>
          <w:rFonts w:ascii="Arial" w:hAnsi="Arial" w:cs="Arial"/>
        </w:rPr>
        <w:t>-12. syyskuuta</w:t>
      </w:r>
      <w:r w:rsidRPr="001F2DC9">
        <w:rPr>
          <w:rFonts w:ascii="Arial" w:hAnsi="Arial" w:cs="Arial"/>
        </w:rPr>
        <w:t xml:space="preserve">, </w:t>
      </w:r>
      <w:r>
        <w:rPr>
          <w:rFonts w:ascii="Arial" w:hAnsi="Arial" w:cs="Arial"/>
        </w:rPr>
        <w:t>henkilökohtainen SM</w:t>
      </w:r>
      <w:r w:rsidR="00496B6F" w:rsidRPr="001F2DC9">
        <w:rPr>
          <w:rFonts w:ascii="Arial" w:hAnsi="Arial" w:cs="Arial"/>
        </w:rPr>
        <w:t xml:space="preserve"> Tampereella 4.-5. syyskuuta</w:t>
      </w:r>
      <w:r>
        <w:rPr>
          <w:rFonts w:ascii="Arial" w:hAnsi="Arial" w:cs="Arial"/>
        </w:rPr>
        <w:t>. Järjestäjiltä varmistetaan että ehdotetut viikonloput sopivat. Päiviä voidaan tarvittaessa muuttaa mutta kisat pelataan mahdollisimman nopeasti syyskauden alussa. Veteraanivaliokunta selvittää</w:t>
      </w:r>
      <w:r w:rsidR="00496B6F" w:rsidRPr="001F2DC9">
        <w:rPr>
          <w:rFonts w:ascii="Arial" w:hAnsi="Arial" w:cs="Arial"/>
        </w:rPr>
        <w:t xml:space="preserve"> </w:t>
      </w:r>
      <w:r>
        <w:rPr>
          <w:rFonts w:ascii="Arial" w:hAnsi="Arial" w:cs="Arial"/>
        </w:rPr>
        <w:t>veteraanien SM-kisan toteutusta.</w:t>
      </w:r>
    </w:p>
    <w:p w:rsidR="001F2DC9" w:rsidRDefault="00496B6F" w:rsidP="001F2DC9">
      <w:pPr>
        <w:numPr>
          <w:ilvl w:val="0"/>
          <w:numId w:val="29"/>
        </w:numPr>
        <w:rPr>
          <w:rFonts w:ascii="Arial" w:hAnsi="Arial" w:cs="Arial"/>
        </w:rPr>
      </w:pPr>
      <w:r w:rsidRPr="001F2DC9">
        <w:rPr>
          <w:rFonts w:ascii="Arial" w:hAnsi="Arial" w:cs="Arial"/>
        </w:rPr>
        <w:t>Ensi kausi alkaa muilta osin normaalisti</w:t>
      </w:r>
    </w:p>
    <w:p w:rsidR="001F2DC9" w:rsidRDefault="001F2DC9" w:rsidP="001F2DC9">
      <w:pPr>
        <w:ind w:left="1080"/>
        <w:rPr>
          <w:rFonts w:ascii="Arial" w:hAnsi="Arial" w:cs="Arial"/>
        </w:rPr>
      </w:pPr>
    </w:p>
    <w:p w:rsidR="00496B6F" w:rsidRPr="001F2DC9" w:rsidRDefault="001F2DC9" w:rsidP="001F2DC9">
      <w:pPr>
        <w:numPr>
          <w:ilvl w:val="0"/>
          <w:numId w:val="29"/>
        </w:numPr>
        <w:rPr>
          <w:rFonts w:ascii="Arial" w:hAnsi="Arial" w:cs="Arial"/>
        </w:rPr>
      </w:pPr>
      <w:r>
        <w:rPr>
          <w:rFonts w:ascii="Arial" w:hAnsi="Arial" w:cs="Arial"/>
        </w:rPr>
        <w:t>P</w:t>
      </w:r>
      <w:r w:rsidR="00496B6F" w:rsidRPr="001F2DC9">
        <w:rPr>
          <w:rFonts w:ascii="Arial" w:hAnsi="Arial" w:cs="Arial"/>
        </w:rPr>
        <w:t xml:space="preserve">äätös liiton seuroille asettamista maksuista </w:t>
      </w:r>
      <w:r>
        <w:rPr>
          <w:rFonts w:ascii="Arial" w:hAnsi="Arial" w:cs="Arial"/>
        </w:rPr>
        <w:t>on sääntöjen</w:t>
      </w:r>
      <w:r w:rsidR="00496B6F" w:rsidRPr="001F2DC9">
        <w:rPr>
          <w:rFonts w:ascii="Arial" w:hAnsi="Arial" w:cs="Arial"/>
        </w:rPr>
        <w:t xml:space="preserve"> mukaan liittokokousasia. Hallitus tulee esittämään ylimää</w:t>
      </w:r>
      <w:r>
        <w:rPr>
          <w:rFonts w:ascii="Arial" w:hAnsi="Arial" w:cs="Arial"/>
        </w:rPr>
        <w:t>räiselle liittokokoukselle,</w:t>
      </w:r>
      <w:r w:rsidR="00496B6F" w:rsidRPr="001F2DC9">
        <w:rPr>
          <w:rFonts w:ascii="Arial" w:hAnsi="Arial" w:cs="Arial"/>
        </w:rPr>
        <w:t xml:space="preserve"> että</w:t>
      </w:r>
    </w:p>
    <w:p w:rsidR="001F2DC9" w:rsidRDefault="001F2DC9" w:rsidP="001F2DC9">
      <w:pPr>
        <w:ind w:left="1080"/>
        <w:rPr>
          <w:rFonts w:ascii="Arial" w:hAnsi="Arial" w:cs="Arial"/>
        </w:rPr>
      </w:pPr>
      <w:r>
        <w:rPr>
          <w:rFonts w:ascii="Arial" w:hAnsi="Arial" w:cs="Arial"/>
        </w:rPr>
        <w:t>s</w:t>
      </w:r>
      <w:r w:rsidR="00496B6F" w:rsidRPr="00496B6F">
        <w:rPr>
          <w:rFonts w:ascii="Arial" w:hAnsi="Arial" w:cs="Arial"/>
        </w:rPr>
        <w:t>eurat, jotka ovat maksaneet kuluneen kauden sarjamaksun ja osallistuvat ensi kauden sarjoihin, saavat sarjamaksusta 25 % alennuksen</w:t>
      </w:r>
      <w:r>
        <w:rPr>
          <w:rFonts w:ascii="Arial" w:hAnsi="Arial" w:cs="Arial"/>
        </w:rPr>
        <w:t xml:space="preserve"> sekä </w:t>
      </w:r>
      <w:r w:rsidR="00496B6F" w:rsidRPr="00496B6F">
        <w:rPr>
          <w:rFonts w:ascii="Arial" w:hAnsi="Arial" w:cs="Arial"/>
        </w:rPr>
        <w:t>pelaajat, joilla on ollut kuluneella kaudella lisenssi ja jo</w:t>
      </w:r>
      <w:r w:rsidR="0027785D">
        <w:rPr>
          <w:rFonts w:ascii="Arial" w:hAnsi="Arial" w:cs="Arial"/>
        </w:rPr>
        <w:t>tka hankkivat sen ensi kaudelle,</w:t>
      </w:r>
      <w:r w:rsidR="00496B6F" w:rsidRPr="00496B6F">
        <w:rPr>
          <w:rFonts w:ascii="Arial" w:hAnsi="Arial" w:cs="Arial"/>
        </w:rPr>
        <w:t xml:space="preserve"> saavat alennusta seuraavasti: </w:t>
      </w:r>
    </w:p>
    <w:p w:rsidR="001F2DC9" w:rsidRDefault="0027785D" w:rsidP="001F2DC9">
      <w:pPr>
        <w:ind w:left="1080"/>
        <w:rPr>
          <w:rFonts w:ascii="Arial" w:hAnsi="Arial" w:cs="Arial"/>
        </w:rPr>
      </w:pPr>
      <w:r>
        <w:rPr>
          <w:rFonts w:ascii="Arial" w:hAnsi="Arial" w:cs="Arial"/>
        </w:rPr>
        <w:t>A-</w:t>
      </w:r>
      <w:r w:rsidR="00496B6F" w:rsidRPr="00496B6F">
        <w:rPr>
          <w:rFonts w:ascii="Arial" w:hAnsi="Arial" w:cs="Arial"/>
        </w:rPr>
        <w:t>lisenssi 45 € (</w:t>
      </w:r>
      <w:r>
        <w:rPr>
          <w:rFonts w:ascii="Arial" w:hAnsi="Arial" w:cs="Arial"/>
        </w:rPr>
        <w:t>normaalihinta</w:t>
      </w:r>
      <w:r w:rsidR="00496B6F" w:rsidRPr="00496B6F">
        <w:rPr>
          <w:rFonts w:ascii="Arial" w:hAnsi="Arial" w:cs="Arial"/>
        </w:rPr>
        <w:t xml:space="preserve"> 55 €), veteraanit, harrastajat ja 17-vuotiaat 27 (35</w:t>
      </w:r>
      <w:r>
        <w:rPr>
          <w:rFonts w:ascii="Arial" w:hAnsi="Arial" w:cs="Arial"/>
        </w:rPr>
        <w:t>€</w:t>
      </w:r>
      <w:r w:rsidR="00496B6F" w:rsidRPr="00496B6F">
        <w:rPr>
          <w:rFonts w:ascii="Arial" w:hAnsi="Arial" w:cs="Arial"/>
        </w:rPr>
        <w:t>). Nuorimpien 10 euron lis</w:t>
      </w:r>
      <w:r w:rsidR="001F2DC9">
        <w:rPr>
          <w:rFonts w:ascii="Arial" w:hAnsi="Arial" w:cs="Arial"/>
        </w:rPr>
        <w:t>enssistä ei myönnetä alennuksia.</w:t>
      </w:r>
    </w:p>
    <w:p w:rsidR="0027785D" w:rsidRDefault="001F2DC9" w:rsidP="0027785D">
      <w:pPr>
        <w:ind w:left="1080"/>
        <w:rPr>
          <w:rFonts w:ascii="Arial" w:hAnsi="Arial" w:cs="Arial"/>
        </w:rPr>
      </w:pPr>
      <w:r>
        <w:rPr>
          <w:rFonts w:ascii="Arial" w:hAnsi="Arial" w:cs="Arial"/>
        </w:rPr>
        <w:lastRenderedPageBreak/>
        <w:t>IT-valiokunta selvittää alennusten toteutusta lisenssijärjestelmään, mikäli esitys menee ylimääräisessä liittokokouksessa läpi.  Ylimääräisen liittokokouksen päivämäärää ei vielä päätetty.</w:t>
      </w:r>
    </w:p>
    <w:p w:rsidR="0027785D" w:rsidRPr="0027785D" w:rsidRDefault="001F2DC9" w:rsidP="0027785D">
      <w:pPr>
        <w:numPr>
          <w:ilvl w:val="0"/>
          <w:numId w:val="29"/>
        </w:numPr>
        <w:rPr>
          <w:rFonts w:ascii="Arial" w:hAnsi="Arial" w:cs="Arial"/>
        </w:rPr>
      </w:pPr>
      <w:r>
        <w:rPr>
          <w:rFonts w:ascii="Arial" w:hAnsi="Arial" w:cs="Arial"/>
        </w:rPr>
        <w:t>Esitetyt alennukset alentavat liiton vuoden 2021 tuloja</w:t>
      </w:r>
      <w:r w:rsidR="0027785D">
        <w:rPr>
          <w:rFonts w:ascii="Arial" w:hAnsi="Arial" w:cs="Arial"/>
        </w:rPr>
        <w:t xml:space="preserve"> arviolta n.20000€.</w:t>
      </w:r>
      <w:r>
        <w:rPr>
          <w:rFonts w:ascii="Arial" w:hAnsi="Arial" w:cs="Arial"/>
        </w:rPr>
        <w:t xml:space="preserve"> </w:t>
      </w:r>
    </w:p>
    <w:p w:rsidR="00496B6F" w:rsidRDefault="00496B6F" w:rsidP="00496B6F">
      <w:pPr>
        <w:ind w:left="720"/>
        <w:rPr>
          <w:rFonts w:ascii="Arial" w:hAnsi="Arial" w:cs="Arial"/>
        </w:rPr>
      </w:pPr>
    </w:p>
    <w:p w:rsidR="00B65A00" w:rsidRDefault="00B65A00" w:rsidP="00367522">
      <w:pPr>
        <w:numPr>
          <w:ilvl w:val="0"/>
          <w:numId w:val="2"/>
        </w:numPr>
        <w:rPr>
          <w:rFonts w:ascii="Arial" w:hAnsi="Arial" w:cs="Arial"/>
        </w:rPr>
      </w:pPr>
      <w:r>
        <w:rPr>
          <w:rFonts w:ascii="Arial" w:hAnsi="Arial" w:cs="Arial"/>
        </w:rPr>
        <w:t>Valiokuntien</w:t>
      </w:r>
      <w:r w:rsidR="002B0957">
        <w:rPr>
          <w:rFonts w:ascii="Arial" w:hAnsi="Arial" w:cs="Arial"/>
        </w:rPr>
        <w:t xml:space="preserve"> </w:t>
      </w:r>
      <w:r w:rsidR="00814826">
        <w:rPr>
          <w:rFonts w:ascii="Arial" w:hAnsi="Arial" w:cs="Arial"/>
        </w:rPr>
        <w:t>ajankohtaiset asiat</w:t>
      </w:r>
    </w:p>
    <w:p w:rsidR="0095149F" w:rsidRDefault="0095149F" w:rsidP="0095149F">
      <w:pPr>
        <w:ind w:left="720"/>
        <w:rPr>
          <w:rFonts w:ascii="Arial" w:hAnsi="Arial" w:cs="Arial"/>
        </w:rPr>
      </w:pPr>
      <w:bookmarkStart w:id="0" w:name="_GoBack"/>
      <w:bookmarkEnd w:id="0"/>
    </w:p>
    <w:p w:rsidR="0027785D" w:rsidRDefault="0027785D" w:rsidP="0027785D">
      <w:pPr>
        <w:numPr>
          <w:ilvl w:val="0"/>
          <w:numId w:val="29"/>
        </w:numPr>
        <w:rPr>
          <w:rFonts w:ascii="Arial" w:hAnsi="Arial" w:cs="Arial"/>
        </w:rPr>
      </w:pPr>
      <w:r>
        <w:rPr>
          <w:rFonts w:ascii="Arial" w:hAnsi="Arial" w:cs="Arial"/>
        </w:rPr>
        <w:t>Työvaliokunta:</w:t>
      </w:r>
    </w:p>
    <w:p w:rsidR="00BD024D" w:rsidRDefault="00BD024D" w:rsidP="00BD024D">
      <w:pPr>
        <w:numPr>
          <w:ilvl w:val="0"/>
          <w:numId w:val="31"/>
        </w:numPr>
        <w:rPr>
          <w:rFonts w:ascii="Arial" w:hAnsi="Arial" w:cs="Arial"/>
        </w:rPr>
      </w:pPr>
      <w:proofErr w:type="spellStart"/>
      <w:r>
        <w:rPr>
          <w:rFonts w:ascii="Arial" w:hAnsi="Arial" w:cs="Arial"/>
        </w:rPr>
        <w:t>OKM:n</w:t>
      </w:r>
      <w:proofErr w:type="spellEnd"/>
      <w:r>
        <w:rPr>
          <w:rFonts w:ascii="Arial" w:hAnsi="Arial" w:cs="Arial"/>
        </w:rPr>
        <w:t xml:space="preserve"> selvitys viime vuodesta on tehty ja lähetetty.</w:t>
      </w:r>
    </w:p>
    <w:p w:rsidR="0027785D" w:rsidRPr="0027785D" w:rsidRDefault="0027785D" w:rsidP="0027785D">
      <w:pPr>
        <w:numPr>
          <w:ilvl w:val="0"/>
          <w:numId w:val="31"/>
        </w:numPr>
        <w:rPr>
          <w:rFonts w:ascii="Arial" w:hAnsi="Arial" w:cs="Arial"/>
        </w:rPr>
      </w:pPr>
      <w:proofErr w:type="spellStart"/>
      <w:r>
        <w:rPr>
          <w:rFonts w:ascii="Helvetica" w:hAnsi="Helvetica" w:cs="Helvetica"/>
          <w:color w:val="141412"/>
          <w:shd w:val="clear" w:color="auto" w:fill="FFFFFF"/>
        </w:rPr>
        <w:t>Pongfinityn</w:t>
      </w:r>
      <w:proofErr w:type="spellEnd"/>
      <w:r>
        <w:rPr>
          <w:rFonts w:ascii="Helvetica" w:hAnsi="Helvetica" w:cs="Helvetica"/>
          <w:color w:val="141412"/>
          <w:shd w:val="clear" w:color="auto" w:fill="FFFFFF"/>
        </w:rPr>
        <w:t xml:space="preserve"> kanssa on sovittu pingis </w:t>
      </w:r>
      <w:proofErr w:type="spellStart"/>
      <w:r>
        <w:rPr>
          <w:rFonts w:ascii="Helvetica" w:hAnsi="Helvetica" w:cs="Helvetica"/>
          <w:color w:val="141412"/>
          <w:shd w:val="clear" w:color="auto" w:fill="FFFFFF"/>
        </w:rPr>
        <w:t>tutorial-</w:t>
      </w:r>
      <w:proofErr w:type="spellEnd"/>
      <w:r>
        <w:rPr>
          <w:rFonts w:ascii="Helvetica" w:hAnsi="Helvetica" w:cs="Helvetica"/>
          <w:color w:val="141412"/>
          <w:shd w:val="clear" w:color="auto" w:fill="FFFFFF"/>
        </w:rPr>
        <w:t xml:space="preserve"> videosarjan toteutuksesta. O</w:t>
      </w:r>
      <w:r>
        <w:rPr>
          <w:rFonts w:ascii="Helvetica" w:hAnsi="Helvetica" w:cs="Helvetica"/>
          <w:color w:val="141412"/>
          <w:shd w:val="clear" w:color="auto" w:fill="FFFFFF"/>
        </w:rPr>
        <w:t>petusvideosarjan konsultoinnista</w:t>
      </w:r>
      <w:r>
        <w:rPr>
          <w:rFonts w:ascii="Helvetica" w:hAnsi="Helvetica" w:cs="Helvetica"/>
          <w:color w:val="141412"/>
          <w:shd w:val="clear" w:color="auto" w:fill="FFFFFF"/>
        </w:rPr>
        <w:t xml:space="preserve"> liitto saa alkuvaiheessa 1000€ korvauksen ja myöhemmässä vaiheessa vielä 4000€, mikäli </w:t>
      </w:r>
      <w:proofErr w:type="spellStart"/>
      <w:r>
        <w:rPr>
          <w:rFonts w:ascii="Helvetica" w:hAnsi="Helvetica" w:cs="Helvetica"/>
          <w:color w:val="141412"/>
          <w:shd w:val="clear" w:color="auto" w:fill="FFFFFF"/>
        </w:rPr>
        <w:t>Pongfinity</w:t>
      </w:r>
      <w:proofErr w:type="spellEnd"/>
      <w:r>
        <w:rPr>
          <w:rFonts w:ascii="Helvetica" w:hAnsi="Helvetica" w:cs="Helvetica"/>
          <w:color w:val="141412"/>
          <w:shd w:val="clear" w:color="auto" w:fill="FFFFFF"/>
        </w:rPr>
        <w:t xml:space="preserve"> saa Business Finlandin tuen kuten on jo alustavasti luvattu. </w:t>
      </w:r>
    </w:p>
    <w:p w:rsidR="0027785D" w:rsidRPr="0027785D" w:rsidRDefault="0027785D" w:rsidP="0027785D">
      <w:pPr>
        <w:numPr>
          <w:ilvl w:val="0"/>
          <w:numId w:val="31"/>
        </w:numPr>
        <w:rPr>
          <w:rFonts w:ascii="Arial" w:hAnsi="Arial" w:cs="Arial"/>
        </w:rPr>
      </w:pPr>
      <w:r>
        <w:rPr>
          <w:rFonts w:ascii="Helvetica" w:hAnsi="Helvetica" w:cs="Helvetica"/>
          <w:color w:val="141412"/>
          <w:shd w:val="clear" w:color="auto" w:fill="FFFFFF"/>
        </w:rPr>
        <w:t>Esko ja Mika kävivät O</w:t>
      </w:r>
      <w:r>
        <w:rPr>
          <w:rFonts w:ascii="Helvetica" w:hAnsi="Helvetica" w:cs="Helvetica"/>
          <w:color w:val="141412"/>
          <w:shd w:val="clear" w:color="auto" w:fill="FFFFFF"/>
        </w:rPr>
        <w:t>lympiastadi</w:t>
      </w:r>
      <w:r>
        <w:rPr>
          <w:rFonts w:ascii="Helvetica" w:hAnsi="Helvetica" w:cs="Helvetica"/>
          <w:color w:val="141412"/>
          <w:shd w:val="clear" w:color="auto" w:fill="FFFFFF"/>
        </w:rPr>
        <w:t>oni</w:t>
      </w:r>
      <w:r>
        <w:rPr>
          <w:rFonts w:ascii="Helvetica" w:hAnsi="Helvetica" w:cs="Helvetica"/>
          <w:color w:val="141412"/>
          <w:shd w:val="clear" w:color="auto" w:fill="FFFFFF"/>
        </w:rPr>
        <w:t>lla katsomassa</w:t>
      </w:r>
      <w:r>
        <w:rPr>
          <w:rFonts w:ascii="Helvetica" w:hAnsi="Helvetica" w:cs="Helvetica"/>
          <w:color w:val="141412"/>
          <w:shd w:val="clear" w:color="auto" w:fill="FFFFFF"/>
        </w:rPr>
        <w:t xml:space="preserve"> mahdollisia pelitiloja. </w:t>
      </w:r>
    </w:p>
    <w:p w:rsidR="0027785D" w:rsidRPr="0027785D" w:rsidRDefault="0027785D" w:rsidP="0027785D">
      <w:pPr>
        <w:numPr>
          <w:ilvl w:val="0"/>
          <w:numId w:val="31"/>
        </w:numPr>
        <w:rPr>
          <w:rFonts w:ascii="Arial" w:hAnsi="Arial" w:cs="Arial"/>
        </w:rPr>
      </w:pPr>
      <w:r>
        <w:rPr>
          <w:rFonts w:ascii="Helvetica" w:hAnsi="Helvetica" w:cs="Helvetica"/>
          <w:color w:val="141412"/>
          <w:shd w:val="clear" w:color="auto" w:fill="FFFFFF"/>
        </w:rPr>
        <w:t>Olympiakomitea</w:t>
      </w:r>
      <w:r>
        <w:rPr>
          <w:rFonts w:ascii="Helvetica" w:hAnsi="Helvetica" w:cs="Helvetica"/>
          <w:color w:val="141412"/>
          <w:shd w:val="clear" w:color="auto" w:fill="FFFFFF"/>
        </w:rPr>
        <w:t xml:space="preserve">n puheenjohtajan Jan Vapaavuori piti mailapeliliittojen puheenjohtajien kanssa keskustelutilaisuuden. </w:t>
      </w:r>
    </w:p>
    <w:p w:rsidR="0027785D" w:rsidRPr="0027785D" w:rsidRDefault="0027785D" w:rsidP="0027785D">
      <w:pPr>
        <w:numPr>
          <w:ilvl w:val="0"/>
          <w:numId w:val="31"/>
        </w:numPr>
        <w:rPr>
          <w:rFonts w:ascii="Arial" w:hAnsi="Arial" w:cs="Arial"/>
        </w:rPr>
      </w:pPr>
      <w:r>
        <w:rPr>
          <w:rFonts w:ascii="Helvetica" w:hAnsi="Helvetica" w:cs="Helvetica"/>
          <w:color w:val="141412"/>
          <w:shd w:val="clear" w:color="auto" w:fill="FFFFFF"/>
        </w:rPr>
        <w:t>Huippu-urheiluyksikön kanssa</w:t>
      </w:r>
      <w:r>
        <w:rPr>
          <w:rFonts w:ascii="Helvetica" w:hAnsi="Helvetica" w:cs="Helvetica"/>
          <w:color w:val="141412"/>
          <w:shd w:val="clear" w:color="auto" w:fill="FFFFFF"/>
        </w:rPr>
        <w:t xml:space="preserve"> on pidetty kaksi </w:t>
      </w:r>
      <w:proofErr w:type="spellStart"/>
      <w:r>
        <w:rPr>
          <w:rFonts w:ascii="Helvetica" w:hAnsi="Helvetica" w:cs="Helvetica"/>
          <w:color w:val="141412"/>
          <w:shd w:val="clear" w:color="auto" w:fill="FFFFFF"/>
        </w:rPr>
        <w:t>teams-palaveria</w:t>
      </w:r>
      <w:proofErr w:type="spellEnd"/>
      <w:r>
        <w:rPr>
          <w:rFonts w:ascii="Helvetica" w:hAnsi="Helvetica" w:cs="Helvetica"/>
          <w:color w:val="141412"/>
          <w:shd w:val="clear" w:color="auto" w:fill="FFFFFF"/>
        </w:rPr>
        <w:t xml:space="preserve"> </w:t>
      </w:r>
      <w:proofErr w:type="spellStart"/>
      <w:r>
        <w:rPr>
          <w:rFonts w:ascii="Helvetica" w:hAnsi="Helvetica" w:cs="Helvetica"/>
          <w:color w:val="141412"/>
          <w:shd w:val="clear" w:color="auto" w:fill="FFFFFF"/>
        </w:rPr>
        <w:t>parapöytätenniksen</w:t>
      </w:r>
      <w:proofErr w:type="spellEnd"/>
      <w:r>
        <w:rPr>
          <w:rFonts w:ascii="Helvetica" w:hAnsi="Helvetica" w:cs="Helvetica"/>
          <w:color w:val="141412"/>
          <w:shd w:val="clear" w:color="auto" w:fill="FFFFFF"/>
        </w:rPr>
        <w:t xml:space="preserve"> asioista. </w:t>
      </w:r>
    </w:p>
    <w:p w:rsidR="0027785D" w:rsidRPr="0027785D" w:rsidRDefault="0027785D" w:rsidP="0027785D">
      <w:pPr>
        <w:numPr>
          <w:ilvl w:val="0"/>
          <w:numId w:val="31"/>
        </w:numPr>
        <w:rPr>
          <w:rFonts w:ascii="Arial" w:hAnsi="Arial" w:cs="Arial"/>
        </w:rPr>
      </w:pPr>
      <w:proofErr w:type="spellStart"/>
      <w:r>
        <w:rPr>
          <w:rFonts w:ascii="Helvetica" w:hAnsi="Helvetica" w:cs="Helvetica"/>
          <w:color w:val="141412"/>
          <w:shd w:val="clear" w:color="auto" w:fill="FFFFFF"/>
        </w:rPr>
        <w:t>NETU-mailla</w:t>
      </w:r>
      <w:proofErr w:type="spellEnd"/>
      <w:r>
        <w:rPr>
          <w:rFonts w:ascii="Helvetica" w:hAnsi="Helvetica" w:cs="Helvetica"/>
          <w:color w:val="141412"/>
          <w:shd w:val="clear" w:color="auto" w:fill="FFFFFF"/>
        </w:rPr>
        <w:t xml:space="preserve"> on ollut yksi verkkotapaaminen.</w:t>
      </w:r>
    </w:p>
    <w:p w:rsidR="0027785D" w:rsidRDefault="0027785D" w:rsidP="0027785D">
      <w:pPr>
        <w:numPr>
          <w:ilvl w:val="0"/>
          <w:numId w:val="31"/>
        </w:numPr>
        <w:rPr>
          <w:rFonts w:ascii="Arial" w:hAnsi="Arial" w:cs="Arial"/>
        </w:rPr>
      </w:pPr>
      <w:r>
        <w:rPr>
          <w:rFonts w:ascii="Helvetica" w:hAnsi="Helvetica" w:cs="Helvetica"/>
          <w:color w:val="141412"/>
          <w:shd w:val="clear" w:color="auto" w:fill="FFFFFF"/>
        </w:rPr>
        <w:t xml:space="preserve">Korona-asioista ja kauden jatkosta on käyty paljon keskustelua </w:t>
      </w:r>
      <w:r w:rsidR="001169FD">
        <w:rPr>
          <w:rFonts w:ascii="Helvetica" w:hAnsi="Helvetica" w:cs="Helvetica"/>
          <w:color w:val="141412"/>
          <w:shd w:val="clear" w:color="auto" w:fill="FFFFFF"/>
        </w:rPr>
        <w:t xml:space="preserve">erityisesti Eskon ja Mikan kesken sekä valiokunnan </w:t>
      </w:r>
      <w:proofErr w:type="spellStart"/>
      <w:r w:rsidR="001169FD">
        <w:rPr>
          <w:rFonts w:ascii="Helvetica" w:hAnsi="Helvetica" w:cs="Helvetica"/>
          <w:color w:val="141412"/>
          <w:shd w:val="clear" w:color="auto" w:fill="FFFFFF"/>
        </w:rPr>
        <w:t>slackissa</w:t>
      </w:r>
      <w:proofErr w:type="spellEnd"/>
      <w:r w:rsidR="001169FD">
        <w:rPr>
          <w:rFonts w:ascii="Helvetica" w:hAnsi="Helvetica" w:cs="Helvetica"/>
          <w:color w:val="141412"/>
          <w:shd w:val="clear" w:color="auto" w:fill="FFFFFF"/>
        </w:rPr>
        <w:t>.</w:t>
      </w:r>
    </w:p>
    <w:p w:rsidR="00B65A00" w:rsidRDefault="00FA463D" w:rsidP="001169FD">
      <w:pPr>
        <w:pStyle w:val="Luettelokappale"/>
        <w:numPr>
          <w:ilvl w:val="0"/>
          <w:numId w:val="29"/>
        </w:numPr>
        <w:rPr>
          <w:rFonts w:ascii="Arial" w:hAnsi="Arial" w:cs="Arial"/>
        </w:rPr>
      </w:pPr>
      <w:r>
        <w:rPr>
          <w:rFonts w:ascii="Arial" w:hAnsi="Arial" w:cs="Arial"/>
        </w:rPr>
        <w:t>Seuravaliokunta:</w:t>
      </w:r>
    </w:p>
    <w:p w:rsidR="00FA463D" w:rsidRDefault="00FA463D" w:rsidP="00FA463D">
      <w:pPr>
        <w:pStyle w:val="Luettelokappale"/>
        <w:numPr>
          <w:ilvl w:val="0"/>
          <w:numId w:val="31"/>
        </w:numPr>
        <w:rPr>
          <w:rFonts w:ascii="Arial" w:hAnsi="Arial" w:cs="Arial"/>
        </w:rPr>
      </w:pPr>
      <w:r>
        <w:rPr>
          <w:rFonts w:ascii="Arial" w:hAnsi="Arial" w:cs="Arial"/>
        </w:rPr>
        <w:t xml:space="preserve">Taneli ja Mika ovat pitäneet seurojen kanssa </w:t>
      </w:r>
      <w:proofErr w:type="spellStart"/>
      <w:r>
        <w:rPr>
          <w:rFonts w:ascii="Arial" w:hAnsi="Arial" w:cs="Arial"/>
        </w:rPr>
        <w:t>Teams-palavereita</w:t>
      </w:r>
      <w:proofErr w:type="spellEnd"/>
      <w:r>
        <w:rPr>
          <w:rFonts w:ascii="Arial" w:hAnsi="Arial" w:cs="Arial"/>
        </w:rPr>
        <w:t>. S</w:t>
      </w:r>
      <w:r w:rsidRPr="00FA463D">
        <w:rPr>
          <w:rFonts w:ascii="Arial" w:hAnsi="Arial" w:cs="Arial"/>
        </w:rPr>
        <w:t>euratapaamisia on ollut 21 seuran kanssa. Keskustel</w:t>
      </w:r>
      <w:r>
        <w:rPr>
          <w:rFonts w:ascii="Arial" w:hAnsi="Arial" w:cs="Arial"/>
        </w:rPr>
        <w:t>ut ovat olleet hyviä ja syksylle</w:t>
      </w:r>
      <w:r w:rsidRPr="00FA463D">
        <w:rPr>
          <w:rFonts w:ascii="Arial" w:hAnsi="Arial" w:cs="Arial"/>
        </w:rPr>
        <w:t xml:space="preserve"> on </w:t>
      </w:r>
      <w:r>
        <w:rPr>
          <w:rFonts w:ascii="Arial" w:hAnsi="Arial" w:cs="Arial"/>
        </w:rPr>
        <w:t xml:space="preserve">suunnitteilla </w:t>
      </w:r>
      <w:r w:rsidRPr="00FA463D">
        <w:rPr>
          <w:rFonts w:ascii="Arial" w:hAnsi="Arial" w:cs="Arial"/>
        </w:rPr>
        <w:t xml:space="preserve">paljon toimintaa. </w:t>
      </w:r>
    </w:p>
    <w:p w:rsidR="00FA463D" w:rsidRDefault="00FA463D" w:rsidP="00FA463D">
      <w:pPr>
        <w:pStyle w:val="Luettelokappale"/>
        <w:numPr>
          <w:ilvl w:val="0"/>
          <w:numId w:val="31"/>
        </w:numPr>
        <w:rPr>
          <w:rFonts w:ascii="Arial" w:hAnsi="Arial" w:cs="Arial"/>
        </w:rPr>
      </w:pPr>
      <w:r>
        <w:rPr>
          <w:rFonts w:ascii="Arial" w:hAnsi="Arial" w:cs="Arial"/>
        </w:rPr>
        <w:t>K</w:t>
      </w:r>
      <w:r w:rsidRPr="00FA463D">
        <w:rPr>
          <w:rFonts w:ascii="Arial" w:hAnsi="Arial" w:cs="Arial"/>
        </w:rPr>
        <w:t xml:space="preserve">olme </w:t>
      </w:r>
      <w:r>
        <w:rPr>
          <w:rFonts w:ascii="Arial" w:hAnsi="Arial" w:cs="Arial"/>
        </w:rPr>
        <w:t>pöytätennis</w:t>
      </w:r>
      <w:r w:rsidRPr="00FA463D">
        <w:rPr>
          <w:rFonts w:ascii="Arial" w:hAnsi="Arial" w:cs="Arial"/>
        </w:rPr>
        <w:t>seura</w:t>
      </w:r>
      <w:r>
        <w:rPr>
          <w:rFonts w:ascii="Arial" w:hAnsi="Arial" w:cs="Arial"/>
        </w:rPr>
        <w:t xml:space="preserve">a sai </w:t>
      </w:r>
      <w:proofErr w:type="spellStart"/>
      <w:r>
        <w:rPr>
          <w:rFonts w:ascii="Arial" w:hAnsi="Arial" w:cs="Arial"/>
        </w:rPr>
        <w:t>OKM:n</w:t>
      </w:r>
      <w:proofErr w:type="spellEnd"/>
      <w:r>
        <w:rPr>
          <w:rFonts w:ascii="Arial" w:hAnsi="Arial" w:cs="Arial"/>
        </w:rPr>
        <w:t xml:space="preserve"> seuratukea. </w:t>
      </w:r>
      <w:r w:rsidRPr="00FA463D">
        <w:rPr>
          <w:rFonts w:ascii="Arial" w:hAnsi="Arial" w:cs="Arial"/>
        </w:rPr>
        <w:t>Jy</w:t>
      </w:r>
      <w:r>
        <w:rPr>
          <w:rFonts w:ascii="Arial" w:hAnsi="Arial" w:cs="Arial"/>
        </w:rPr>
        <w:t>vä</w:t>
      </w:r>
      <w:r w:rsidRPr="00FA463D">
        <w:rPr>
          <w:rFonts w:ascii="Arial" w:hAnsi="Arial" w:cs="Arial"/>
        </w:rPr>
        <w:t>skylä ja PT 75 saivat</w:t>
      </w:r>
      <w:r>
        <w:rPr>
          <w:rFonts w:ascii="Arial" w:hAnsi="Arial" w:cs="Arial"/>
        </w:rPr>
        <w:t xml:space="preserve"> yhteishakemuksella</w:t>
      </w:r>
      <w:r w:rsidRPr="00FA463D">
        <w:rPr>
          <w:rFonts w:ascii="Arial" w:hAnsi="Arial" w:cs="Arial"/>
        </w:rPr>
        <w:t xml:space="preserve"> 15 000 €, LPTS 6000 € ja PT-60 2500 €. </w:t>
      </w:r>
    </w:p>
    <w:p w:rsidR="00FA463D" w:rsidRDefault="00FA463D" w:rsidP="00FA463D">
      <w:pPr>
        <w:pStyle w:val="Luettelokappale"/>
        <w:numPr>
          <w:ilvl w:val="0"/>
          <w:numId w:val="31"/>
        </w:numPr>
        <w:rPr>
          <w:rFonts w:ascii="Arial" w:hAnsi="Arial" w:cs="Arial"/>
        </w:rPr>
      </w:pPr>
      <w:r w:rsidRPr="00FA463D">
        <w:rPr>
          <w:rFonts w:ascii="Arial" w:hAnsi="Arial" w:cs="Arial"/>
        </w:rPr>
        <w:t>Perinteinen kesäleiri Koskella on suunnitteilla kesäkuussa.</w:t>
      </w:r>
    </w:p>
    <w:p w:rsidR="00FA463D" w:rsidRDefault="00FA463D" w:rsidP="00FA463D">
      <w:pPr>
        <w:pStyle w:val="Luettelokappale"/>
        <w:numPr>
          <w:ilvl w:val="0"/>
          <w:numId w:val="29"/>
        </w:numPr>
        <w:rPr>
          <w:rFonts w:ascii="Arial" w:hAnsi="Arial" w:cs="Arial"/>
        </w:rPr>
      </w:pPr>
      <w:r>
        <w:rPr>
          <w:rFonts w:ascii="Arial" w:hAnsi="Arial" w:cs="Arial"/>
        </w:rPr>
        <w:t>Sääntö- ja tuomarivaliokunta:</w:t>
      </w:r>
    </w:p>
    <w:p w:rsidR="00FA463D" w:rsidRDefault="00FA463D" w:rsidP="00FA463D">
      <w:pPr>
        <w:pStyle w:val="Luettelokappale"/>
        <w:numPr>
          <w:ilvl w:val="0"/>
          <w:numId w:val="31"/>
        </w:numPr>
        <w:rPr>
          <w:rFonts w:ascii="Arial" w:hAnsi="Arial" w:cs="Arial"/>
        </w:rPr>
      </w:pPr>
      <w:r>
        <w:rPr>
          <w:rFonts w:ascii="Arial" w:hAnsi="Arial" w:cs="Arial"/>
        </w:rPr>
        <w:t>Asko Rasinen ja Joonas Kivimäki olivat tuomareina Euroopan Olympiakarsinnoissa Portugalissa</w:t>
      </w:r>
    </w:p>
    <w:p w:rsidR="00FA463D" w:rsidRDefault="00FA463D" w:rsidP="00FA463D">
      <w:pPr>
        <w:pStyle w:val="Luettelokappale"/>
        <w:numPr>
          <w:ilvl w:val="0"/>
          <w:numId w:val="29"/>
        </w:numPr>
        <w:rPr>
          <w:rFonts w:ascii="Arial" w:hAnsi="Arial" w:cs="Arial"/>
        </w:rPr>
      </w:pPr>
      <w:r>
        <w:rPr>
          <w:rFonts w:ascii="Arial" w:hAnsi="Arial" w:cs="Arial"/>
        </w:rPr>
        <w:t>Valmennusvaliokunta:</w:t>
      </w:r>
    </w:p>
    <w:p w:rsidR="00FA463D" w:rsidRPr="00FA463D" w:rsidRDefault="00FA463D" w:rsidP="00FA463D">
      <w:pPr>
        <w:pStyle w:val="Luettelokappale"/>
        <w:numPr>
          <w:ilvl w:val="0"/>
          <w:numId w:val="31"/>
        </w:numPr>
        <w:rPr>
          <w:rFonts w:ascii="Arial" w:hAnsi="Arial" w:cs="Arial"/>
        </w:rPr>
      </w:pPr>
      <w:r>
        <w:rPr>
          <w:rFonts w:ascii="Helvetica" w:hAnsi="Helvetica" w:cs="Helvetica"/>
          <w:color w:val="141412"/>
          <w:shd w:val="clear" w:color="auto" w:fill="FFFFFF"/>
        </w:rPr>
        <w:t>V</w:t>
      </w:r>
      <w:r>
        <w:rPr>
          <w:rFonts w:ascii="Helvetica" w:hAnsi="Helvetica" w:cs="Helvetica"/>
          <w:color w:val="141412"/>
          <w:shd w:val="clear" w:color="auto" w:fill="FFFFFF"/>
        </w:rPr>
        <w:t xml:space="preserve">iime viikolla järjestetty valmentajailta </w:t>
      </w:r>
      <w:r>
        <w:rPr>
          <w:rFonts w:ascii="Helvetica" w:hAnsi="Helvetica" w:cs="Helvetica"/>
          <w:color w:val="141412"/>
          <w:shd w:val="clear" w:color="auto" w:fill="FFFFFF"/>
        </w:rPr>
        <w:t xml:space="preserve">keräsi </w:t>
      </w:r>
      <w:r>
        <w:rPr>
          <w:rFonts w:ascii="Helvetica" w:hAnsi="Helvetica" w:cs="Helvetica"/>
          <w:color w:val="141412"/>
          <w:shd w:val="clear" w:color="auto" w:fill="FFFFFF"/>
        </w:rPr>
        <w:t xml:space="preserve">ennätysyleisön. Tuomas Sallinen puhui fysiikkavalmennuksesta ja samalla </w:t>
      </w:r>
      <w:r>
        <w:rPr>
          <w:rFonts w:ascii="Helvetica" w:hAnsi="Helvetica" w:cs="Helvetica"/>
          <w:color w:val="141412"/>
          <w:shd w:val="clear" w:color="auto" w:fill="FFFFFF"/>
        </w:rPr>
        <w:t>esiteltiin myös valmistumassa</w:t>
      </w:r>
      <w:r>
        <w:rPr>
          <w:rFonts w:ascii="Helvetica" w:hAnsi="Helvetica" w:cs="Helvetica"/>
          <w:color w:val="141412"/>
          <w:shd w:val="clear" w:color="auto" w:fill="FFFFFF"/>
        </w:rPr>
        <w:t xml:space="preserve"> olevaa fysiikkavalmennusopasta</w:t>
      </w:r>
    </w:p>
    <w:p w:rsidR="00FA463D" w:rsidRPr="00FA463D" w:rsidRDefault="00FA463D" w:rsidP="00FA463D">
      <w:pPr>
        <w:pStyle w:val="Luettelokappale"/>
        <w:numPr>
          <w:ilvl w:val="0"/>
          <w:numId w:val="31"/>
        </w:numPr>
        <w:rPr>
          <w:rFonts w:ascii="Arial" w:hAnsi="Arial" w:cs="Arial"/>
        </w:rPr>
      </w:pPr>
      <w:r>
        <w:rPr>
          <w:rFonts w:ascii="Helvetica" w:hAnsi="Helvetica" w:cs="Helvetica"/>
          <w:color w:val="141412"/>
          <w:shd w:val="clear" w:color="auto" w:fill="FFFFFF"/>
        </w:rPr>
        <w:t xml:space="preserve">Valmennusvaliokunnan </w:t>
      </w:r>
      <w:proofErr w:type="spellStart"/>
      <w:r>
        <w:rPr>
          <w:rFonts w:ascii="Helvetica" w:hAnsi="Helvetica" w:cs="Helvetica"/>
          <w:color w:val="141412"/>
          <w:shd w:val="clear" w:color="auto" w:fill="FFFFFF"/>
        </w:rPr>
        <w:t>slackissa</w:t>
      </w:r>
      <w:proofErr w:type="spellEnd"/>
      <w:r>
        <w:rPr>
          <w:rFonts w:ascii="Helvetica" w:hAnsi="Helvetica" w:cs="Helvetica"/>
          <w:color w:val="141412"/>
          <w:shd w:val="clear" w:color="auto" w:fill="FFFFFF"/>
        </w:rPr>
        <w:t xml:space="preserve"> keskustelua on käyty runsaasti</w:t>
      </w:r>
    </w:p>
    <w:p w:rsidR="00FA463D" w:rsidRPr="00FA463D" w:rsidRDefault="00FA463D" w:rsidP="00FA463D">
      <w:pPr>
        <w:pStyle w:val="Luettelokappale"/>
        <w:numPr>
          <w:ilvl w:val="0"/>
          <w:numId w:val="29"/>
        </w:numPr>
        <w:rPr>
          <w:rFonts w:ascii="Arial" w:hAnsi="Arial" w:cs="Arial"/>
        </w:rPr>
      </w:pPr>
      <w:r>
        <w:rPr>
          <w:rFonts w:ascii="Helvetica" w:hAnsi="Helvetica" w:cs="Helvetica"/>
          <w:color w:val="141412"/>
          <w:shd w:val="clear" w:color="auto" w:fill="FFFFFF"/>
        </w:rPr>
        <w:t>Veteraanivaliokunta:</w:t>
      </w:r>
    </w:p>
    <w:p w:rsidR="00FA463D" w:rsidRPr="00FA463D" w:rsidRDefault="00FA463D" w:rsidP="00FA463D">
      <w:pPr>
        <w:pStyle w:val="Luettelokappale"/>
        <w:numPr>
          <w:ilvl w:val="0"/>
          <w:numId w:val="31"/>
        </w:numPr>
        <w:rPr>
          <w:rFonts w:ascii="Arial" w:hAnsi="Arial" w:cs="Arial"/>
        </w:rPr>
      </w:pPr>
      <w:r>
        <w:rPr>
          <w:rFonts w:ascii="Helvetica" w:hAnsi="Helvetica" w:cs="Helvetica"/>
          <w:color w:val="141412"/>
          <w:shd w:val="clear" w:color="auto" w:fill="FFFFFF"/>
        </w:rPr>
        <w:t>Valiokunta selvittää järjestetäänkö syksyllä veteraanien SM-kisat.</w:t>
      </w:r>
    </w:p>
    <w:p w:rsidR="00FA463D" w:rsidRPr="00FA463D" w:rsidRDefault="00FA463D" w:rsidP="00FA463D">
      <w:pPr>
        <w:pStyle w:val="Luettelokappale"/>
        <w:numPr>
          <w:ilvl w:val="0"/>
          <w:numId w:val="29"/>
        </w:numPr>
        <w:rPr>
          <w:rFonts w:ascii="Arial" w:hAnsi="Arial" w:cs="Arial"/>
        </w:rPr>
      </w:pPr>
      <w:r>
        <w:rPr>
          <w:rFonts w:ascii="Helvetica" w:hAnsi="Helvetica" w:cs="Helvetica"/>
          <w:color w:val="141412"/>
          <w:shd w:val="clear" w:color="auto" w:fill="FFFFFF"/>
        </w:rPr>
        <w:t>IT-valiokunta:</w:t>
      </w:r>
    </w:p>
    <w:p w:rsidR="00FA463D" w:rsidRPr="00FA463D" w:rsidRDefault="00FA463D" w:rsidP="00FA463D">
      <w:pPr>
        <w:pStyle w:val="Luettelokappale"/>
        <w:numPr>
          <w:ilvl w:val="0"/>
          <w:numId w:val="31"/>
        </w:numPr>
        <w:rPr>
          <w:rFonts w:ascii="Arial" w:hAnsi="Arial" w:cs="Arial"/>
        </w:rPr>
      </w:pPr>
      <w:r>
        <w:rPr>
          <w:rFonts w:ascii="Helvetica" w:hAnsi="Helvetica" w:cs="Helvetica"/>
          <w:color w:val="141412"/>
          <w:shd w:val="clear" w:color="auto" w:fill="FFFFFF"/>
        </w:rPr>
        <w:t>Kisanvetosoftaa on tehty ja sitä saattaisi olla mahdollista testata kesällä.</w:t>
      </w:r>
    </w:p>
    <w:p w:rsidR="00FA463D" w:rsidRPr="00FA463D" w:rsidRDefault="00FA463D" w:rsidP="00FA463D">
      <w:pPr>
        <w:pStyle w:val="Luettelokappale"/>
        <w:numPr>
          <w:ilvl w:val="0"/>
          <w:numId w:val="29"/>
        </w:numPr>
        <w:rPr>
          <w:rFonts w:ascii="Arial" w:hAnsi="Arial" w:cs="Arial"/>
        </w:rPr>
      </w:pPr>
      <w:proofErr w:type="spellStart"/>
      <w:r>
        <w:rPr>
          <w:rFonts w:ascii="Helvetica" w:hAnsi="Helvetica" w:cs="Helvetica"/>
          <w:color w:val="141412"/>
          <w:shd w:val="clear" w:color="auto" w:fill="FFFFFF"/>
        </w:rPr>
        <w:t>KV.asiat</w:t>
      </w:r>
      <w:proofErr w:type="spellEnd"/>
      <w:r>
        <w:rPr>
          <w:rFonts w:ascii="Helvetica" w:hAnsi="Helvetica" w:cs="Helvetica"/>
          <w:color w:val="141412"/>
          <w:shd w:val="clear" w:color="auto" w:fill="FFFFFF"/>
        </w:rPr>
        <w:t>:</w:t>
      </w:r>
    </w:p>
    <w:p w:rsidR="00FA463D" w:rsidRPr="00FA463D" w:rsidRDefault="00FA463D" w:rsidP="00FA463D">
      <w:pPr>
        <w:pStyle w:val="Luettelokappale"/>
        <w:numPr>
          <w:ilvl w:val="0"/>
          <w:numId w:val="31"/>
        </w:numPr>
        <w:rPr>
          <w:rFonts w:ascii="Arial" w:hAnsi="Arial" w:cs="Arial"/>
        </w:rPr>
      </w:pPr>
      <w:r>
        <w:rPr>
          <w:rFonts w:ascii="Helvetica" w:hAnsi="Helvetica" w:cs="Helvetica"/>
          <w:color w:val="141412"/>
          <w:shd w:val="clear" w:color="auto" w:fill="FFFFFF"/>
        </w:rPr>
        <w:t xml:space="preserve">Sonja oli Portugalissa mukana </w:t>
      </w:r>
      <w:proofErr w:type="spellStart"/>
      <w:r>
        <w:rPr>
          <w:rFonts w:ascii="Helvetica" w:hAnsi="Helvetica" w:cs="Helvetica"/>
          <w:color w:val="141412"/>
          <w:shd w:val="clear" w:color="auto" w:fill="FFFFFF"/>
        </w:rPr>
        <w:t>ETTU:n</w:t>
      </w:r>
      <w:proofErr w:type="spellEnd"/>
      <w:r>
        <w:rPr>
          <w:rFonts w:ascii="Helvetica" w:hAnsi="Helvetica" w:cs="Helvetica"/>
          <w:color w:val="141412"/>
          <w:shd w:val="clear" w:color="auto" w:fill="FFFFFF"/>
        </w:rPr>
        <w:t xml:space="preserve"> </w:t>
      </w:r>
      <w:proofErr w:type="spellStart"/>
      <w:r>
        <w:rPr>
          <w:rFonts w:ascii="Helvetica" w:hAnsi="Helvetica" w:cs="Helvetica"/>
          <w:color w:val="141412"/>
          <w:shd w:val="clear" w:color="auto" w:fill="FFFFFF"/>
        </w:rPr>
        <w:t>EB-kokouksessa</w:t>
      </w:r>
      <w:proofErr w:type="spellEnd"/>
      <w:r>
        <w:rPr>
          <w:rFonts w:ascii="Helvetica" w:hAnsi="Helvetica" w:cs="Helvetica"/>
          <w:color w:val="141412"/>
          <w:shd w:val="clear" w:color="auto" w:fill="FFFFFF"/>
        </w:rPr>
        <w:t xml:space="preserve">. </w:t>
      </w:r>
      <w:proofErr w:type="spellStart"/>
      <w:r>
        <w:rPr>
          <w:rFonts w:ascii="Helvetica" w:hAnsi="Helvetica" w:cs="Helvetica"/>
          <w:color w:val="141412"/>
          <w:shd w:val="clear" w:color="auto" w:fill="FFFFFF"/>
        </w:rPr>
        <w:t>ETTU:n</w:t>
      </w:r>
      <w:proofErr w:type="spellEnd"/>
      <w:r>
        <w:rPr>
          <w:rFonts w:ascii="Helvetica" w:hAnsi="Helvetica" w:cs="Helvetica"/>
          <w:color w:val="141412"/>
          <w:shd w:val="clear" w:color="auto" w:fill="FFFFFF"/>
        </w:rPr>
        <w:t xml:space="preserve"> taloudellinen tilanne on tällä hetkellä hyvä.</w:t>
      </w:r>
    </w:p>
    <w:p w:rsidR="00FA463D" w:rsidRPr="00FA463D" w:rsidRDefault="00FA463D" w:rsidP="00FA463D">
      <w:pPr>
        <w:pStyle w:val="Luettelokappale"/>
        <w:numPr>
          <w:ilvl w:val="0"/>
          <w:numId w:val="29"/>
        </w:numPr>
        <w:rPr>
          <w:rFonts w:ascii="Arial" w:hAnsi="Arial" w:cs="Arial"/>
        </w:rPr>
      </w:pPr>
      <w:r>
        <w:rPr>
          <w:rFonts w:ascii="Helvetica" w:hAnsi="Helvetica" w:cs="Helvetica"/>
          <w:color w:val="141412"/>
          <w:shd w:val="clear" w:color="auto" w:fill="FFFFFF"/>
        </w:rPr>
        <w:t>HUV:</w:t>
      </w:r>
    </w:p>
    <w:p w:rsidR="005C2D60" w:rsidRDefault="00FA463D" w:rsidP="00FA463D">
      <w:pPr>
        <w:pStyle w:val="Luettelokappale"/>
        <w:numPr>
          <w:ilvl w:val="0"/>
          <w:numId w:val="31"/>
        </w:numPr>
        <w:rPr>
          <w:rFonts w:ascii="Arial" w:hAnsi="Arial" w:cs="Arial"/>
        </w:rPr>
      </w:pPr>
      <w:r w:rsidRPr="00FA463D">
        <w:rPr>
          <w:rFonts w:ascii="Arial" w:hAnsi="Arial" w:cs="Arial"/>
        </w:rPr>
        <w:t>Alex</w:t>
      </w:r>
      <w:r w:rsidR="005C2D60">
        <w:rPr>
          <w:rFonts w:ascii="Arial" w:hAnsi="Arial" w:cs="Arial"/>
        </w:rPr>
        <w:t xml:space="preserve"> Naumi</w:t>
      </w:r>
      <w:r w:rsidRPr="00FA463D">
        <w:rPr>
          <w:rFonts w:ascii="Arial" w:hAnsi="Arial" w:cs="Arial"/>
        </w:rPr>
        <w:t>, Anna</w:t>
      </w:r>
      <w:r w:rsidR="005C2D60">
        <w:rPr>
          <w:rFonts w:ascii="Arial" w:hAnsi="Arial" w:cs="Arial"/>
        </w:rPr>
        <w:t xml:space="preserve"> </w:t>
      </w:r>
      <w:proofErr w:type="spellStart"/>
      <w:r w:rsidR="005C2D60">
        <w:rPr>
          <w:rFonts w:ascii="Arial" w:hAnsi="Arial" w:cs="Arial"/>
        </w:rPr>
        <w:t>Kirichenko</w:t>
      </w:r>
      <w:proofErr w:type="spellEnd"/>
      <w:r w:rsidRPr="00FA463D">
        <w:rPr>
          <w:rFonts w:ascii="Arial" w:hAnsi="Arial" w:cs="Arial"/>
        </w:rPr>
        <w:t xml:space="preserve"> ja </w:t>
      </w:r>
      <w:proofErr w:type="spellStart"/>
      <w:r w:rsidRPr="00FA463D">
        <w:rPr>
          <w:rFonts w:ascii="Arial" w:hAnsi="Arial" w:cs="Arial"/>
        </w:rPr>
        <w:t>Benedek</w:t>
      </w:r>
      <w:proofErr w:type="spellEnd"/>
      <w:r w:rsidRPr="00FA463D">
        <w:rPr>
          <w:rFonts w:ascii="Arial" w:hAnsi="Arial" w:cs="Arial"/>
        </w:rPr>
        <w:t xml:space="preserve"> </w:t>
      </w:r>
      <w:proofErr w:type="spellStart"/>
      <w:r w:rsidR="005C2D60">
        <w:rPr>
          <w:rFonts w:ascii="Arial" w:hAnsi="Arial" w:cs="Arial"/>
        </w:rPr>
        <w:t>Oláh</w:t>
      </w:r>
      <w:proofErr w:type="spellEnd"/>
      <w:r w:rsidR="005C2D60">
        <w:rPr>
          <w:rFonts w:ascii="Arial" w:hAnsi="Arial" w:cs="Arial"/>
        </w:rPr>
        <w:t xml:space="preserve"> </w:t>
      </w:r>
      <w:r w:rsidRPr="00FA463D">
        <w:rPr>
          <w:rFonts w:ascii="Arial" w:hAnsi="Arial" w:cs="Arial"/>
        </w:rPr>
        <w:t>olivat mukana olympiakarsinnoissa. Kisapaikkoja ei va</w:t>
      </w:r>
      <w:r w:rsidR="005C2D60">
        <w:rPr>
          <w:rFonts w:ascii="Arial" w:hAnsi="Arial" w:cs="Arial"/>
        </w:rPr>
        <w:t xml:space="preserve">litettavasti tullut. Alex otti hyvän voiton Belgian </w:t>
      </w:r>
      <w:proofErr w:type="spellStart"/>
      <w:r w:rsidR="005C2D60">
        <w:rPr>
          <w:rFonts w:ascii="Arial" w:hAnsi="Arial" w:cs="Arial"/>
        </w:rPr>
        <w:t>Lambietista</w:t>
      </w:r>
      <w:proofErr w:type="spellEnd"/>
      <w:r w:rsidR="005C2D60">
        <w:rPr>
          <w:rFonts w:ascii="Arial" w:hAnsi="Arial" w:cs="Arial"/>
        </w:rPr>
        <w:t xml:space="preserve"> ja pelasi muutenkin hyvät kisat. </w:t>
      </w:r>
      <w:proofErr w:type="spellStart"/>
      <w:r w:rsidR="005C2D60">
        <w:rPr>
          <w:rFonts w:ascii="Arial" w:hAnsi="Arial" w:cs="Arial"/>
        </w:rPr>
        <w:t>Oláhin</w:t>
      </w:r>
      <w:proofErr w:type="spellEnd"/>
      <w:r w:rsidR="005C2D60">
        <w:rPr>
          <w:rFonts w:ascii="Arial" w:hAnsi="Arial" w:cs="Arial"/>
        </w:rPr>
        <w:t xml:space="preserve"> jääminen turnauksen alkulohkoon </w:t>
      </w:r>
      <w:r w:rsidRPr="00FA463D">
        <w:rPr>
          <w:rFonts w:ascii="Arial" w:hAnsi="Arial" w:cs="Arial"/>
        </w:rPr>
        <w:t xml:space="preserve">oli iso pettymys. </w:t>
      </w:r>
    </w:p>
    <w:p w:rsidR="005C2D60" w:rsidRDefault="005C2D60" w:rsidP="00FA463D">
      <w:pPr>
        <w:pStyle w:val="Luettelokappale"/>
        <w:numPr>
          <w:ilvl w:val="0"/>
          <w:numId w:val="31"/>
        </w:numPr>
        <w:rPr>
          <w:rFonts w:ascii="Arial" w:hAnsi="Arial" w:cs="Arial"/>
        </w:rPr>
      </w:pPr>
      <w:r>
        <w:rPr>
          <w:rFonts w:ascii="Arial" w:hAnsi="Arial" w:cs="Arial"/>
        </w:rPr>
        <w:t>J</w:t>
      </w:r>
      <w:r w:rsidR="00FA463D" w:rsidRPr="00FA463D">
        <w:rPr>
          <w:rFonts w:ascii="Arial" w:hAnsi="Arial" w:cs="Arial"/>
        </w:rPr>
        <w:t>oukkueiden EM-karsint</w:t>
      </w:r>
      <w:r>
        <w:rPr>
          <w:rFonts w:ascii="Arial" w:hAnsi="Arial" w:cs="Arial"/>
        </w:rPr>
        <w:t>a on kalenterissa toukokuussa mutta on mahdollista että turnaus siirtyy jälleen</w:t>
      </w:r>
      <w:r w:rsidR="00FA463D" w:rsidRPr="00FA463D">
        <w:rPr>
          <w:rFonts w:ascii="Arial" w:hAnsi="Arial" w:cs="Arial"/>
        </w:rPr>
        <w:t xml:space="preserve">. </w:t>
      </w:r>
    </w:p>
    <w:p w:rsidR="005C2D60" w:rsidRDefault="00FA463D" w:rsidP="00FA463D">
      <w:pPr>
        <w:pStyle w:val="Luettelokappale"/>
        <w:numPr>
          <w:ilvl w:val="0"/>
          <w:numId w:val="31"/>
        </w:numPr>
        <w:rPr>
          <w:rFonts w:ascii="Arial" w:hAnsi="Arial" w:cs="Arial"/>
        </w:rPr>
      </w:pPr>
      <w:r w:rsidRPr="00FA463D">
        <w:rPr>
          <w:rFonts w:ascii="Arial" w:hAnsi="Arial" w:cs="Arial"/>
        </w:rPr>
        <w:t>Kesäkuussa on Varsovassa henkilökohtainen EM, jonne</w:t>
      </w:r>
      <w:r w:rsidR="005C2D60">
        <w:rPr>
          <w:rFonts w:ascii="Arial" w:hAnsi="Arial" w:cs="Arial"/>
        </w:rPr>
        <w:t xml:space="preserve"> ovat alustavan suunnitelman mukaan lähdössä ainakin</w:t>
      </w:r>
      <w:r w:rsidRPr="00FA463D">
        <w:rPr>
          <w:rFonts w:ascii="Arial" w:hAnsi="Arial" w:cs="Arial"/>
        </w:rPr>
        <w:t xml:space="preserve"> Alex, Anna ja </w:t>
      </w:r>
      <w:proofErr w:type="spellStart"/>
      <w:r w:rsidRPr="00FA463D">
        <w:rPr>
          <w:rFonts w:ascii="Arial" w:hAnsi="Arial" w:cs="Arial"/>
        </w:rPr>
        <w:t>Benedek</w:t>
      </w:r>
      <w:proofErr w:type="spellEnd"/>
      <w:r w:rsidRPr="00FA463D">
        <w:rPr>
          <w:rFonts w:ascii="Arial" w:hAnsi="Arial" w:cs="Arial"/>
        </w:rPr>
        <w:t>.</w:t>
      </w:r>
    </w:p>
    <w:p w:rsidR="005C2D60" w:rsidRDefault="00FA463D" w:rsidP="00FA463D">
      <w:pPr>
        <w:pStyle w:val="Luettelokappale"/>
        <w:numPr>
          <w:ilvl w:val="0"/>
          <w:numId w:val="31"/>
        </w:numPr>
        <w:rPr>
          <w:rFonts w:ascii="Arial" w:hAnsi="Arial" w:cs="Arial"/>
        </w:rPr>
      </w:pPr>
      <w:r w:rsidRPr="00FA463D">
        <w:rPr>
          <w:rFonts w:ascii="Arial" w:hAnsi="Arial" w:cs="Arial"/>
        </w:rPr>
        <w:t xml:space="preserve"> Heinäkuun lopulla on </w:t>
      </w:r>
      <w:proofErr w:type="spellStart"/>
      <w:r w:rsidRPr="00FA463D">
        <w:rPr>
          <w:rFonts w:ascii="Arial" w:hAnsi="Arial" w:cs="Arial"/>
        </w:rPr>
        <w:t>junnu-EM</w:t>
      </w:r>
      <w:proofErr w:type="spellEnd"/>
      <w:r w:rsidRPr="00FA463D">
        <w:rPr>
          <w:rFonts w:ascii="Arial" w:hAnsi="Arial" w:cs="Arial"/>
        </w:rPr>
        <w:t xml:space="preserve"> Kroatiassa,</w:t>
      </w:r>
      <w:r w:rsidR="005C2D60">
        <w:rPr>
          <w:rFonts w:ascii="Arial" w:hAnsi="Arial" w:cs="Arial"/>
        </w:rPr>
        <w:t xml:space="preserve"> kisassa pelataan</w:t>
      </w:r>
      <w:r w:rsidRPr="00FA463D">
        <w:rPr>
          <w:rFonts w:ascii="Arial" w:hAnsi="Arial" w:cs="Arial"/>
        </w:rPr>
        <w:t xml:space="preserve"> ensin juniorit ja sitten kadetit. </w:t>
      </w:r>
    </w:p>
    <w:p w:rsidR="005C2D60" w:rsidRDefault="00FA463D" w:rsidP="00FA463D">
      <w:pPr>
        <w:pStyle w:val="Luettelokappale"/>
        <w:numPr>
          <w:ilvl w:val="0"/>
          <w:numId w:val="31"/>
        </w:numPr>
        <w:rPr>
          <w:rFonts w:ascii="Arial" w:hAnsi="Arial" w:cs="Arial"/>
        </w:rPr>
      </w:pPr>
      <w:r w:rsidRPr="00FA463D">
        <w:rPr>
          <w:rFonts w:ascii="Arial" w:hAnsi="Arial" w:cs="Arial"/>
        </w:rPr>
        <w:t xml:space="preserve">Elokuulle on suunnitteilla Ruotsissa </w:t>
      </w:r>
      <w:r w:rsidR="005C2D60">
        <w:rPr>
          <w:rFonts w:ascii="Arial" w:hAnsi="Arial" w:cs="Arial"/>
        </w:rPr>
        <w:t xml:space="preserve">NETU </w:t>
      </w:r>
      <w:proofErr w:type="spellStart"/>
      <w:r w:rsidR="005C2D60">
        <w:rPr>
          <w:rFonts w:ascii="Arial" w:hAnsi="Arial" w:cs="Arial"/>
        </w:rPr>
        <w:t>Superweek</w:t>
      </w:r>
      <w:proofErr w:type="spellEnd"/>
      <w:r w:rsidR="005C2D60">
        <w:rPr>
          <w:rFonts w:ascii="Arial" w:hAnsi="Arial" w:cs="Arial"/>
        </w:rPr>
        <w:t xml:space="preserve"> </w:t>
      </w:r>
      <w:proofErr w:type="spellStart"/>
      <w:r w:rsidR="005C2D60">
        <w:rPr>
          <w:rFonts w:ascii="Arial" w:hAnsi="Arial" w:cs="Arial"/>
        </w:rPr>
        <w:t>naispelaajillle.</w:t>
      </w:r>
      <w:proofErr w:type="spellEnd"/>
    </w:p>
    <w:p w:rsidR="005C2D60" w:rsidRDefault="00FA463D" w:rsidP="00FA463D">
      <w:pPr>
        <w:pStyle w:val="Luettelokappale"/>
        <w:numPr>
          <w:ilvl w:val="0"/>
          <w:numId w:val="31"/>
        </w:numPr>
        <w:rPr>
          <w:rFonts w:ascii="Arial" w:hAnsi="Arial" w:cs="Arial"/>
        </w:rPr>
      </w:pPr>
      <w:r w:rsidRPr="00FA463D">
        <w:rPr>
          <w:rFonts w:ascii="Arial" w:hAnsi="Arial" w:cs="Arial"/>
        </w:rPr>
        <w:t>Henkilökoht</w:t>
      </w:r>
      <w:r w:rsidR="005C2D60">
        <w:rPr>
          <w:rFonts w:ascii="Arial" w:hAnsi="Arial" w:cs="Arial"/>
        </w:rPr>
        <w:t>ainen MM Houstonissa pelataan marraskuun lopulla</w:t>
      </w:r>
    </w:p>
    <w:p w:rsidR="00FA463D" w:rsidRDefault="00FA463D" w:rsidP="00FA463D">
      <w:pPr>
        <w:pStyle w:val="Luettelokappale"/>
        <w:numPr>
          <w:ilvl w:val="0"/>
          <w:numId w:val="31"/>
        </w:numPr>
        <w:rPr>
          <w:rFonts w:ascii="Arial" w:hAnsi="Arial" w:cs="Arial"/>
        </w:rPr>
      </w:pPr>
      <w:r w:rsidRPr="00FA463D">
        <w:rPr>
          <w:rFonts w:ascii="Arial" w:hAnsi="Arial" w:cs="Arial"/>
        </w:rPr>
        <w:t xml:space="preserve"> Ruskeasuon ryhmä on harjoitellut normaalisti.</w:t>
      </w:r>
      <w:r w:rsidR="005C2D60">
        <w:rPr>
          <w:rFonts w:ascii="Arial" w:hAnsi="Arial" w:cs="Arial"/>
        </w:rPr>
        <w:t xml:space="preserve"> </w:t>
      </w:r>
      <w:proofErr w:type="spellStart"/>
      <w:r w:rsidR="005C2D60">
        <w:rPr>
          <w:rFonts w:ascii="Arial" w:hAnsi="Arial" w:cs="Arial"/>
        </w:rPr>
        <w:t>Mattiaksen</w:t>
      </w:r>
      <w:proofErr w:type="spellEnd"/>
      <w:r w:rsidR="005C2D60">
        <w:rPr>
          <w:rFonts w:ascii="Arial" w:hAnsi="Arial" w:cs="Arial"/>
        </w:rPr>
        <w:t xml:space="preserve"> ollessa poissa treenejä on vetänyt Samuli Soine, Mika Räsänen on tuurannut tarvittaessa.</w:t>
      </w:r>
    </w:p>
    <w:p w:rsidR="005C2D60" w:rsidRDefault="005C2D60" w:rsidP="005C2D60">
      <w:pPr>
        <w:pStyle w:val="Luettelokappale"/>
        <w:numPr>
          <w:ilvl w:val="0"/>
          <w:numId w:val="29"/>
        </w:numPr>
        <w:rPr>
          <w:rFonts w:ascii="Arial" w:hAnsi="Arial" w:cs="Arial"/>
        </w:rPr>
      </w:pPr>
      <w:proofErr w:type="spellStart"/>
      <w:r>
        <w:rPr>
          <w:rFonts w:ascii="Arial" w:hAnsi="Arial" w:cs="Arial"/>
        </w:rPr>
        <w:t>Paravaliokunta</w:t>
      </w:r>
      <w:proofErr w:type="spellEnd"/>
      <w:r>
        <w:rPr>
          <w:rFonts w:ascii="Arial" w:hAnsi="Arial" w:cs="Arial"/>
        </w:rPr>
        <w:t>:</w:t>
      </w:r>
    </w:p>
    <w:p w:rsidR="005C2D60" w:rsidRDefault="005C2D60" w:rsidP="005C2D60">
      <w:pPr>
        <w:pStyle w:val="Luettelokappale"/>
        <w:numPr>
          <w:ilvl w:val="0"/>
          <w:numId w:val="31"/>
        </w:numPr>
        <w:rPr>
          <w:rFonts w:ascii="Arial" w:hAnsi="Arial" w:cs="Arial"/>
        </w:rPr>
      </w:pPr>
      <w:proofErr w:type="spellStart"/>
      <w:r>
        <w:rPr>
          <w:rFonts w:ascii="Arial" w:hAnsi="Arial" w:cs="Arial"/>
        </w:rPr>
        <w:t>Parapelaajat</w:t>
      </w:r>
      <w:proofErr w:type="spellEnd"/>
      <w:r>
        <w:rPr>
          <w:rFonts w:ascii="Arial" w:hAnsi="Arial" w:cs="Arial"/>
        </w:rPr>
        <w:t xml:space="preserve"> ovat jatkaneet tiivistä leireilyä Pajulahdessa, huhtikuussa oli yksi leiri ja seuraava on vuorossa viikon päästä. </w:t>
      </w:r>
    </w:p>
    <w:p w:rsidR="005C2D60" w:rsidRDefault="005C2D60" w:rsidP="005C2D60">
      <w:pPr>
        <w:pStyle w:val="Luettelokappale"/>
        <w:numPr>
          <w:ilvl w:val="0"/>
          <w:numId w:val="31"/>
        </w:numPr>
        <w:rPr>
          <w:rFonts w:ascii="Arial" w:hAnsi="Arial" w:cs="Arial"/>
        </w:rPr>
      </w:pPr>
      <w:r>
        <w:rPr>
          <w:rFonts w:ascii="Arial" w:hAnsi="Arial" w:cs="Arial"/>
        </w:rPr>
        <w:t xml:space="preserve">Kesäkuun alussa on </w:t>
      </w:r>
      <w:proofErr w:type="spellStart"/>
      <w:r>
        <w:rPr>
          <w:rFonts w:ascii="Arial" w:hAnsi="Arial" w:cs="Arial"/>
        </w:rPr>
        <w:t>paralympiakarsinnat</w:t>
      </w:r>
      <w:proofErr w:type="spellEnd"/>
      <w:r>
        <w:rPr>
          <w:rFonts w:ascii="Arial" w:hAnsi="Arial" w:cs="Arial"/>
        </w:rPr>
        <w:t xml:space="preserve"> Slovenian Laskossa. </w:t>
      </w:r>
    </w:p>
    <w:p w:rsidR="005C2D60" w:rsidRDefault="005C2D60" w:rsidP="005C2D60">
      <w:pPr>
        <w:pStyle w:val="Luettelokappale"/>
        <w:numPr>
          <w:ilvl w:val="0"/>
          <w:numId w:val="31"/>
        </w:numPr>
        <w:rPr>
          <w:rFonts w:ascii="Arial" w:hAnsi="Arial" w:cs="Arial"/>
        </w:rPr>
      </w:pPr>
      <w:r>
        <w:rPr>
          <w:rFonts w:ascii="Arial" w:hAnsi="Arial" w:cs="Arial"/>
        </w:rPr>
        <w:t xml:space="preserve">Laskon joukkueen kokoonpano on vielä hieman epäselvä. Esa Miettisen kanssa on pieniä erimielisyyksiä, eikä vielä ole täysin varmaa osallistuuko hän kisoihin. Miettisen tilanteesta ja taustoista annettiin hallitukselle selvitys. Hallitus totesi, ettei yhden pelaajan henkilökohtaisiin vaatimuksiin oman valmentajan lähettämisestä ole perusteita. Asiaa käsitellään jatkossakin Mikan, </w:t>
      </w:r>
      <w:proofErr w:type="spellStart"/>
      <w:r>
        <w:rPr>
          <w:rFonts w:ascii="Arial" w:hAnsi="Arial" w:cs="Arial"/>
        </w:rPr>
        <w:t>paravaliokunnan</w:t>
      </w:r>
      <w:proofErr w:type="spellEnd"/>
      <w:r>
        <w:rPr>
          <w:rFonts w:ascii="Arial" w:hAnsi="Arial" w:cs="Arial"/>
        </w:rPr>
        <w:t xml:space="preserve"> ja Eskon toimesta. </w:t>
      </w:r>
    </w:p>
    <w:p w:rsidR="005C2D60" w:rsidRDefault="005C2D60" w:rsidP="005C2D60">
      <w:pPr>
        <w:pStyle w:val="Luettelokappale"/>
        <w:ind w:left="1080"/>
        <w:rPr>
          <w:rFonts w:ascii="Arial" w:hAnsi="Arial" w:cs="Arial"/>
        </w:rPr>
      </w:pPr>
    </w:p>
    <w:p w:rsidR="007247F8" w:rsidRDefault="007247F8" w:rsidP="007247F8">
      <w:pPr>
        <w:numPr>
          <w:ilvl w:val="0"/>
          <w:numId w:val="2"/>
        </w:numPr>
        <w:rPr>
          <w:rFonts w:ascii="Arial" w:hAnsi="Arial" w:cs="Arial"/>
        </w:rPr>
      </w:pPr>
      <w:r w:rsidRPr="007247F8">
        <w:rPr>
          <w:rFonts w:ascii="Arial" w:hAnsi="Arial" w:cs="Arial"/>
        </w:rPr>
        <w:t>Kevätliittokokouksen päätökset</w:t>
      </w:r>
    </w:p>
    <w:p w:rsidR="0095149F" w:rsidRDefault="0095149F" w:rsidP="0095149F">
      <w:pPr>
        <w:ind w:left="720"/>
        <w:rPr>
          <w:rFonts w:ascii="Arial" w:hAnsi="Arial" w:cs="Arial"/>
        </w:rPr>
      </w:pPr>
    </w:p>
    <w:p w:rsidR="00BD024D" w:rsidRDefault="00BD024D" w:rsidP="00BD024D">
      <w:pPr>
        <w:numPr>
          <w:ilvl w:val="0"/>
          <w:numId w:val="29"/>
        </w:numPr>
        <w:rPr>
          <w:rFonts w:ascii="Arial" w:hAnsi="Arial" w:cs="Arial"/>
        </w:rPr>
      </w:pPr>
      <w:r>
        <w:rPr>
          <w:rFonts w:ascii="Arial" w:hAnsi="Arial" w:cs="Arial"/>
        </w:rPr>
        <w:t xml:space="preserve">Käytiin lyhyesti läpi kevätliittokokouksen päätökset. Todettiin, että tilinpäätös sekä toimintakertomus hyväksyttiin ja </w:t>
      </w:r>
      <w:r w:rsidRPr="00BD024D">
        <w:rPr>
          <w:rFonts w:ascii="Arial" w:hAnsi="Arial" w:cs="Arial"/>
        </w:rPr>
        <w:t>hallitus sai tili- ja vastuuvapauden viime vu</w:t>
      </w:r>
      <w:r>
        <w:rPr>
          <w:rFonts w:ascii="Arial" w:hAnsi="Arial" w:cs="Arial"/>
        </w:rPr>
        <w:t xml:space="preserve">oden tilien ja toiminnan osalta. </w:t>
      </w:r>
    </w:p>
    <w:p w:rsidR="00BD024D" w:rsidRPr="00BD024D" w:rsidRDefault="00BD024D" w:rsidP="00BD024D">
      <w:pPr>
        <w:numPr>
          <w:ilvl w:val="0"/>
          <w:numId w:val="29"/>
        </w:numPr>
        <w:rPr>
          <w:rFonts w:ascii="Arial" w:hAnsi="Arial" w:cs="Arial"/>
        </w:rPr>
      </w:pPr>
      <w:r>
        <w:rPr>
          <w:rFonts w:ascii="Arial" w:hAnsi="Arial" w:cs="Arial"/>
        </w:rPr>
        <w:t>E</w:t>
      </w:r>
      <w:r w:rsidRPr="00BD024D">
        <w:rPr>
          <w:rFonts w:ascii="Arial" w:hAnsi="Arial" w:cs="Arial"/>
        </w:rPr>
        <w:t xml:space="preserve">sitetty sääntömuutosehdotus junioreiden ikärajakorotuksesta 18-vuotiaisiin hyväksyttiin. </w:t>
      </w:r>
    </w:p>
    <w:p w:rsidR="007247F8" w:rsidRDefault="007247F8" w:rsidP="007247F8">
      <w:pPr>
        <w:pStyle w:val="Luettelokappale"/>
        <w:rPr>
          <w:rFonts w:ascii="Arial" w:hAnsi="Arial" w:cs="Arial"/>
        </w:rPr>
      </w:pPr>
    </w:p>
    <w:p w:rsidR="0089307C" w:rsidRDefault="006441BB" w:rsidP="0089307C">
      <w:pPr>
        <w:numPr>
          <w:ilvl w:val="0"/>
          <w:numId w:val="2"/>
        </w:numPr>
        <w:rPr>
          <w:rFonts w:ascii="Arial" w:hAnsi="Arial" w:cs="Arial"/>
        </w:rPr>
      </w:pPr>
      <w:r>
        <w:rPr>
          <w:rFonts w:ascii="Arial" w:hAnsi="Arial" w:cs="Arial"/>
        </w:rPr>
        <w:t>Taloustilanne</w:t>
      </w:r>
    </w:p>
    <w:p w:rsidR="0095149F" w:rsidRDefault="0095149F" w:rsidP="0095149F">
      <w:pPr>
        <w:ind w:left="720"/>
        <w:rPr>
          <w:rFonts w:ascii="Arial" w:hAnsi="Arial" w:cs="Arial"/>
        </w:rPr>
      </w:pPr>
    </w:p>
    <w:p w:rsidR="00E73CF3" w:rsidRDefault="00BD024D" w:rsidP="00BD024D">
      <w:pPr>
        <w:pStyle w:val="Luettelokappale"/>
        <w:numPr>
          <w:ilvl w:val="0"/>
          <w:numId w:val="29"/>
        </w:numPr>
        <w:rPr>
          <w:rFonts w:ascii="Arial" w:hAnsi="Arial" w:cs="Arial"/>
        </w:rPr>
      </w:pPr>
      <w:proofErr w:type="spellStart"/>
      <w:r>
        <w:rPr>
          <w:rFonts w:ascii="Arial" w:hAnsi="Arial" w:cs="Arial"/>
        </w:rPr>
        <w:t>Talostilanne</w:t>
      </w:r>
      <w:proofErr w:type="spellEnd"/>
      <w:r>
        <w:rPr>
          <w:rFonts w:ascii="Arial" w:hAnsi="Arial" w:cs="Arial"/>
        </w:rPr>
        <w:t xml:space="preserve"> näyttää vielä maaliskuussa ylijäämää mutta jo huhtikuussa on tullut paljon lisää kisakuluja. Keväällä ja kesällä on tulossa paljon kansainvälisiä kisoja ja seuraavan kerran rahaa tulee liiton suuntaan vasta syksyllä.</w:t>
      </w:r>
    </w:p>
    <w:p w:rsidR="00BD024D" w:rsidRDefault="00BD024D" w:rsidP="00BD024D">
      <w:pPr>
        <w:pStyle w:val="Luettelokappale"/>
        <w:ind w:left="1080"/>
        <w:rPr>
          <w:rFonts w:ascii="Arial" w:hAnsi="Arial" w:cs="Arial"/>
        </w:rPr>
      </w:pPr>
    </w:p>
    <w:p w:rsidR="00E73CF3" w:rsidRDefault="006441BB" w:rsidP="0089307C">
      <w:pPr>
        <w:numPr>
          <w:ilvl w:val="0"/>
          <w:numId w:val="2"/>
        </w:numPr>
        <w:rPr>
          <w:rFonts w:ascii="Arial" w:hAnsi="Arial" w:cs="Arial"/>
        </w:rPr>
      </w:pPr>
      <w:r w:rsidRPr="00BD024D">
        <w:rPr>
          <w:rFonts w:ascii="Arial" w:hAnsi="Arial" w:cs="Arial"/>
        </w:rPr>
        <w:t>Henkilöstön työtilanne</w:t>
      </w:r>
    </w:p>
    <w:p w:rsidR="0095149F" w:rsidRPr="00BD024D" w:rsidRDefault="0095149F" w:rsidP="0095149F">
      <w:pPr>
        <w:ind w:left="720"/>
        <w:rPr>
          <w:rFonts w:ascii="Arial" w:hAnsi="Arial" w:cs="Arial"/>
        </w:rPr>
      </w:pPr>
    </w:p>
    <w:p w:rsidR="00BD024D" w:rsidRDefault="00BD024D" w:rsidP="00BD024D">
      <w:pPr>
        <w:pStyle w:val="Luettelokappale"/>
        <w:numPr>
          <w:ilvl w:val="0"/>
          <w:numId w:val="29"/>
        </w:numPr>
        <w:rPr>
          <w:rFonts w:ascii="Arial" w:hAnsi="Arial" w:cs="Arial"/>
        </w:rPr>
      </w:pPr>
      <w:r>
        <w:rPr>
          <w:rFonts w:ascii="Arial" w:hAnsi="Arial" w:cs="Arial"/>
        </w:rPr>
        <w:t xml:space="preserve">Mattias on ollut Portugalissa kisoissa sekä vetänyt </w:t>
      </w:r>
      <w:proofErr w:type="spellStart"/>
      <w:r>
        <w:rPr>
          <w:rFonts w:ascii="Arial" w:hAnsi="Arial" w:cs="Arial"/>
        </w:rPr>
        <w:t>Rusan</w:t>
      </w:r>
      <w:proofErr w:type="spellEnd"/>
      <w:r>
        <w:rPr>
          <w:rFonts w:ascii="Arial" w:hAnsi="Arial" w:cs="Arial"/>
        </w:rPr>
        <w:t xml:space="preserve"> treenejä. Mika ja Taneli ovat pitäneet seuratapaamisia sekä suunnitelleet tulevaa kesää ja ensi kautta. Taneli tekee työajanseurantaa ja lähettää tilanteesta raportin Mikalle viikon välein. Vaikka työaika voi mennä kevään ja kesän aikana hieman miinukselle, syksylle on jo sovittuna todella paljon toimintaa. Työaikaa voidaan tasata joko kesällä tai viimeistään syksyn aikana. Mika on hoitanut mm. hallintoa, </w:t>
      </w:r>
      <w:proofErr w:type="spellStart"/>
      <w:r>
        <w:rPr>
          <w:rFonts w:ascii="Arial" w:hAnsi="Arial" w:cs="Arial"/>
        </w:rPr>
        <w:t>kv.asioita</w:t>
      </w:r>
      <w:proofErr w:type="spellEnd"/>
      <w:r>
        <w:rPr>
          <w:rFonts w:ascii="Arial" w:hAnsi="Arial" w:cs="Arial"/>
        </w:rPr>
        <w:t xml:space="preserve">, kisoihin liittyviä asioita, paran tilannetta, </w:t>
      </w:r>
      <w:proofErr w:type="spellStart"/>
      <w:r>
        <w:rPr>
          <w:rFonts w:ascii="Arial" w:hAnsi="Arial" w:cs="Arial"/>
        </w:rPr>
        <w:t>OKM:n</w:t>
      </w:r>
      <w:proofErr w:type="spellEnd"/>
      <w:r>
        <w:rPr>
          <w:rFonts w:ascii="Arial" w:hAnsi="Arial" w:cs="Arial"/>
        </w:rPr>
        <w:t xml:space="preserve"> selvityksiä ja korona-asioita.</w:t>
      </w:r>
    </w:p>
    <w:p w:rsidR="003500F2" w:rsidRPr="00BD024D" w:rsidRDefault="00BD024D" w:rsidP="00BD024D">
      <w:pPr>
        <w:pStyle w:val="Luettelokappale"/>
        <w:ind w:left="1080"/>
        <w:rPr>
          <w:rFonts w:ascii="Arial" w:hAnsi="Arial" w:cs="Arial"/>
        </w:rPr>
      </w:pPr>
      <w:r w:rsidRPr="00BD024D">
        <w:rPr>
          <w:rFonts w:ascii="Arial" w:hAnsi="Arial" w:cs="Arial"/>
        </w:rPr>
        <w:t xml:space="preserve"> </w:t>
      </w:r>
    </w:p>
    <w:p w:rsidR="00874F67" w:rsidRDefault="003500F2" w:rsidP="00B65A00">
      <w:pPr>
        <w:numPr>
          <w:ilvl w:val="0"/>
          <w:numId w:val="2"/>
        </w:numPr>
        <w:rPr>
          <w:rFonts w:ascii="Arial" w:hAnsi="Arial" w:cs="Arial"/>
        </w:rPr>
      </w:pPr>
      <w:r>
        <w:rPr>
          <w:rFonts w:ascii="Arial" w:hAnsi="Arial" w:cs="Arial"/>
        </w:rPr>
        <w:t>Muut asiat</w:t>
      </w:r>
    </w:p>
    <w:p w:rsidR="00BD024D" w:rsidRDefault="00BD024D" w:rsidP="00BD024D">
      <w:pPr>
        <w:ind w:left="720"/>
        <w:rPr>
          <w:rFonts w:ascii="Arial" w:hAnsi="Arial" w:cs="Arial"/>
        </w:rPr>
      </w:pPr>
    </w:p>
    <w:p w:rsidR="003271D4" w:rsidRDefault="00BD024D" w:rsidP="00BD024D">
      <w:pPr>
        <w:numPr>
          <w:ilvl w:val="0"/>
          <w:numId w:val="29"/>
        </w:numPr>
        <w:rPr>
          <w:rFonts w:ascii="Arial" w:hAnsi="Arial" w:cs="Arial"/>
        </w:rPr>
      </w:pPr>
      <w:r>
        <w:rPr>
          <w:rFonts w:ascii="Arial" w:hAnsi="Arial" w:cs="Arial"/>
        </w:rPr>
        <w:t>Seuraavan lehden juttujen deadline on 20.5</w:t>
      </w:r>
    </w:p>
    <w:p w:rsidR="00BD024D" w:rsidRPr="00B65A00" w:rsidRDefault="00BD024D" w:rsidP="00BD024D">
      <w:pPr>
        <w:ind w:left="1080"/>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BD024D" w:rsidRDefault="00BD024D" w:rsidP="00BD024D">
      <w:pPr>
        <w:ind w:left="720"/>
        <w:rPr>
          <w:rFonts w:ascii="Arial" w:hAnsi="Arial" w:cs="Arial"/>
        </w:rPr>
      </w:pPr>
    </w:p>
    <w:p w:rsidR="00BD024D" w:rsidRDefault="00BD024D" w:rsidP="00BD024D">
      <w:pPr>
        <w:numPr>
          <w:ilvl w:val="0"/>
          <w:numId w:val="29"/>
        </w:numPr>
        <w:rPr>
          <w:rFonts w:ascii="Arial" w:hAnsi="Arial" w:cs="Arial"/>
        </w:rPr>
      </w:pPr>
      <w:r>
        <w:rPr>
          <w:rFonts w:ascii="Arial" w:hAnsi="Arial" w:cs="Arial"/>
        </w:rPr>
        <w:t>Ma 24.5 klo 17</w:t>
      </w:r>
    </w:p>
    <w:p w:rsidR="00BD024D" w:rsidRDefault="00BD024D" w:rsidP="00BD024D">
      <w:pPr>
        <w:rPr>
          <w:rFonts w:ascii="Arial" w:hAnsi="Arial" w:cs="Arial"/>
        </w:rPr>
      </w:pPr>
    </w:p>
    <w:p w:rsidR="008F24A5" w:rsidRDefault="005D2B7D">
      <w:pPr>
        <w:numPr>
          <w:ilvl w:val="0"/>
          <w:numId w:val="2"/>
        </w:numPr>
      </w:pPr>
      <w:r>
        <w:rPr>
          <w:rFonts w:ascii="Arial" w:hAnsi="Arial" w:cs="Arial"/>
        </w:rPr>
        <w:t>Kokouksen päättäminen</w:t>
      </w:r>
    </w:p>
    <w:p w:rsidR="008F24A5" w:rsidRPr="00BD024D" w:rsidRDefault="008F24A5" w:rsidP="00BD024D">
      <w:pPr>
        <w:ind w:left="1080"/>
        <w:rPr>
          <w:rFonts w:asciiTheme="minorHAnsi" w:hAnsiTheme="minorHAnsi" w:cstheme="minorHAnsi"/>
        </w:rPr>
      </w:pPr>
    </w:p>
    <w:p w:rsidR="00BD024D" w:rsidRPr="00BD024D" w:rsidRDefault="00BD024D" w:rsidP="00BD024D">
      <w:pPr>
        <w:numPr>
          <w:ilvl w:val="0"/>
          <w:numId w:val="29"/>
        </w:numPr>
        <w:rPr>
          <w:rFonts w:ascii="Arial" w:hAnsi="Arial" w:cs="Arial"/>
        </w:rPr>
      </w:pPr>
      <w:r w:rsidRPr="00BD024D">
        <w:rPr>
          <w:rFonts w:ascii="Arial" w:hAnsi="Arial" w:cs="Arial"/>
        </w:rPr>
        <w:t>Puheenjohtaja päätti kokouksen klo 18:49</w:t>
      </w:r>
    </w:p>
    <w:sectPr w:rsidR="00BD024D" w:rsidRPr="00BD024D">
      <w:pgSz w:w="11906" w:h="16838"/>
      <w:pgMar w:top="1077" w:right="1134" w:bottom="907"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5D" w:rsidRDefault="0027785D" w:rsidP="0027785D">
      <w:r>
        <w:separator/>
      </w:r>
    </w:p>
  </w:endnote>
  <w:endnote w:type="continuationSeparator" w:id="0">
    <w:p w:rsidR="0027785D" w:rsidRDefault="0027785D" w:rsidP="002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5D" w:rsidRDefault="0027785D" w:rsidP="0027785D">
      <w:r>
        <w:separator/>
      </w:r>
    </w:p>
  </w:footnote>
  <w:footnote w:type="continuationSeparator" w:id="0">
    <w:p w:rsidR="0027785D" w:rsidRDefault="0027785D" w:rsidP="00277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69B1A0E"/>
    <w:multiLevelType w:val="hybridMultilevel"/>
    <w:tmpl w:val="BFB2813E"/>
    <w:lvl w:ilvl="0" w:tplc="1C8A328E">
      <w:start w:val="1"/>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nsid w:val="07EF7EE7"/>
    <w:multiLevelType w:val="hybridMultilevel"/>
    <w:tmpl w:val="B0A43878"/>
    <w:lvl w:ilvl="0" w:tplc="78862F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2A7C1C37"/>
    <w:multiLevelType w:val="hybridMultilevel"/>
    <w:tmpl w:val="F9B428D0"/>
    <w:lvl w:ilvl="0" w:tplc="760E68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381A76AE"/>
    <w:multiLevelType w:val="hybridMultilevel"/>
    <w:tmpl w:val="A34E80FC"/>
    <w:lvl w:ilvl="0" w:tplc="27FC4D8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949563C"/>
    <w:multiLevelType w:val="hybridMultilevel"/>
    <w:tmpl w:val="C63C8D82"/>
    <w:lvl w:ilvl="0" w:tplc="F3D00B1A">
      <w:start w:val="20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65917A0"/>
    <w:multiLevelType w:val="hybridMultilevel"/>
    <w:tmpl w:val="40FA1888"/>
    <w:lvl w:ilvl="0" w:tplc="E7DCA05A">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8">
    <w:nsid w:val="48176CCA"/>
    <w:multiLevelType w:val="hybridMultilevel"/>
    <w:tmpl w:val="2E587124"/>
    <w:lvl w:ilvl="0" w:tplc="A02C674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ED038BB"/>
    <w:multiLevelType w:val="hybridMultilevel"/>
    <w:tmpl w:val="A1F6E614"/>
    <w:lvl w:ilvl="0" w:tplc="E03ACC9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nsid w:val="5C0C14DD"/>
    <w:multiLevelType w:val="hybridMultilevel"/>
    <w:tmpl w:val="99721C20"/>
    <w:lvl w:ilvl="0" w:tplc="67824ED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nsid w:val="6615129A"/>
    <w:multiLevelType w:val="hybridMultilevel"/>
    <w:tmpl w:val="B3D218A4"/>
    <w:lvl w:ilvl="0" w:tplc="C560924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6192343"/>
    <w:multiLevelType w:val="hybridMultilevel"/>
    <w:tmpl w:val="013A7B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68F42120"/>
    <w:multiLevelType w:val="hybridMultilevel"/>
    <w:tmpl w:val="523653AE"/>
    <w:lvl w:ilvl="0" w:tplc="7C62491E">
      <w:start w:val="7"/>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8687FFE"/>
    <w:multiLevelType w:val="hybridMultilevel"/>
    <w:tmpl w:val="3FFC0EAE"/>
    <w:lvl w:ilvl="0" w:tplc="8F66A0E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12"/>
  </w:num>
  <w:num w:numId="6">
    <w:abstractNumId w:val="20"/>
  </w:num>
  <w:num w:numId="7">
    <w:abstractNumId w:val="21"/>
  </w:num>
  <w:num w:numId="8">
    <w:abstractNumId w:val="24"/>
  </w:num>
  <w:num w:numId="9">
    <w:abstractNumId w:val="11"/>
  </w:num>
  <w:num w:numId="10">
    <w:abstractNumId w:val="16"/>
  </w:num>
  <w:num w:numId="11">
    <w:abstractNumId w:val="17"/>
  </w:num>
  <w:num w:numId="12">
    <w:abstractNumId w:val="23"/>
  </w:num>
  <w:num w:numId="13">
    <w:abstractNumId w:val="3"/>
  </w:num>
  <w:num w:numId="14">
    <w:abstractNumId w:val="28"/>
  </w:num>
  <w:num w:numId="15">
    <w:abstractNumId w:val="10"/>
  </w:num>
  <w:num w:numId="16">
    <w:abstractNumId w:val="30"/>
  </w:num>
  <w:num w:numId="17">
    <w:abstractNumId w:val="7"/>
  </w:num>
  <w:num w:numId="18">
    <w:abstractNumId w:val="8"/>
  </w:num>
  <w:num w:numId="19">
    <w:abstractNumId w:val="9"/>
  </w:num>
  <w:num w:numId="20">
    <w:abstractNumId w:val="13"/>
  </w:num>
  <w:num w:numId="21">
    <w:abstractNumId w:val="5"/>
  </w:num>
  <w:num w:numId="22">
    <w:abstractNumId w:val="26"/>
  </w:num>
  <w:num w:numId="23">
    <w:abstractNumId w:val="14"/>
  </w:num>
  <w:num w:numId="24">
    <w:abstractNumId w:val="29"/>
  </w:num>
  <w:num w:numId="25">
    <w:abstractNumId w:val="27"/>
  </w:num>
  <w:num w:numId="26">
    <w:abstractNumId w:val="22"/>
  </w:num>
  <w:num w:numId="27">
    <w:abstractNumId w:val="15"/>
  </w:num>
  <w:num w:numId="28">
    <w:abstractNumId w:val="18"/>
  </w:num>
  <w:num w:numId="29">
    <w:abstractNumId w:val="19"/>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11A0E"/>
    <w:rsid w:val="0003073A"/>
    <w:rsid w:val="00052B0D"/>
    <w:rsid w:val="00053B98"/>
    <w:rsid w:val="00064472"/>
    <w:rsid w:val="000A2873"/>
    <w:rsid w:val="000A6084"/>
    <w:rsid w:val="000B738C"/>
    <w:rsid w:val="000C5D77"/>
    <w:rsid w:val="000C7826"/>
    <w:rsid w:val="00110D3F"/>
    <w:rsid w:val="001169FD"/>
    <w:rsid w:val="00146264"/>
    <w:rsid w:val="00183D65"/>
    <w:rsid w:val="001949AD"/>
    <w:rsid w:val="001C2340"/>
    <w:rsid w:val="001D7BE0"/>
    <w:rsid w:val="001E2CBE"/>
    <w:rsid w:val="001E6ADF"/>
    <w:rsid w:val="001F2DC9"/>
    <w:rsid w:val="00205FF0"/>
    <w:rsid w:val="00214045"/>
    <w:rsid w:val="0024749C"/>
    <w:rsid w:val="00262F58"/>
    <w:rsid w:val="00272176"/>
    <w:rsid w:val="0027785D"/>
    <w:rsid w:val="00286F11"/>
    <w:rsid w:val="002B0957"/>
    <w:rsid w:val="002E3B45"/>
    <w:rsid w:val="002F3009"/>
    <w:rsid w:val="002F538D"/>
    <w:rsid w:val="003271D4"/>
    <w:rsid w:val="00346C59"/>
    <w:rsid w:val="003500F2"/>
    <w:rsid w:val="00367522"/>
    <w:rsid w:val="003677C2"/>
    <w:rsid w:val="00375F9A"/>
    <w:rsid w:val="003A6F04"/>
    <w:rsid w:val="00426855"/>
    <w:rsid w:val="004316F0"/>
    <w:rsid w:val="0043544B"/>
    <w:rsid w:val="00436EDE"/>
    <w:rsid w:val="00464528"/>
    <w:rsid w:val="00474909"/>
    <w:rsid w:val="00496B6F"/>
    <w:rsid w:val="005013AB"/>
    <w:rsid w:val="00534073"/>
    <w:rsid w:val="005851DC"/>
    <w:rsid w:val="005C2D60"/>
    <w:rsid w:val="005C74F7"/>
    <w:rsid w:val="005D2B7D"/>
    <w:rsid w:val="005D3C00"/>
    <w:rsid w:val="006172F6"/>
    <w:rsid w:val="0062229F"/>
    <w:rsid w:val="006441BB"/>
    <w:rsid w:val="006548B6"/>
    <w:rsid w:val="006654E3"/>
    <w:rsid w:val="00685D70"/>
    <w:rsid w:val="006A7042"/>
    <w:rsid w:val="006E7F08"/>
    <w:rsid w:val="007247F8"/>
    <w:rsid w:val="007602F9"/>
    <w:rsid w:val="00772413"/>
    <w:rsid w:val="007F573C"/>
    <w:rsid w:val="00814826"/>
    <w:rsid w:val="0082208B"/>
    <w:rsid w:val="008301BC"/>
    <w:rsid w:val="00874F67"/>
    <w:rsid w:val="0088767F"/>
    <w:rsid w:val="0089307C"/>
    <w:rsid w:val="008B2783"/>
    <w:rsid w:val="008C4C78"/>
    <w:rsid w:val="008F24A5"/>
    <w:rsid w:val="009277CA"/>
    <w:rsid w:val="00933751"/>
    <w:rsid w:val="0095149F"/>
    <w:rsid w:val="00956791"/>
    <w:rsid w:val="009775A2"/>
    <w:rsid w:val="009A7429"/>
    <w:rsid w:val="009C3841"/>
    <w:rsid w:val="009F21AE"/>
    <w:rsid w:val="00A07B9D"/>
    <w:rsid w:val="00A94446"/>
    <w:rsid w:val="00AB0006"/>
    <w:rsid w:val="00AD043C"/>
    <w:rsid w:val="00AD3F27"/>
    <w:rsid w:val="00B15C4F"/>
    <w:rsid w:val="00B15C9F"/>
    <w:rsid w:val="00B226A5"/>
    <w:rsid w:val="00B65A00"/>
    <w:rsid w:val="00B7634D"/>
    <w:rsid w:val="00BA4E36"/>
    <w:rsid w:val="00BC3217"/>
    <w:rsid w:val="00BC3F7D"/>
    <w:rsid w:val="00BD024D"/>
    <w:rsid w:val="00C30F38"/>
    <w:rsid w:val="00C5347D"/>
    <w:rsid w:val="00C63351"/>
    <w:rsid w:val="00CA5ED8"/>
    <w:rsid w:val="00CD0785"/>
    <w:rsid w:val="00D03EB5"/>
    <w:rsid w:val="00D13885"/>
    <w:rsid w:val="00D27B91"/>
    <w:rsid w:val="00D6641E"/>
    <w:rsid w:val="00D668C5"/>
    <w:rsid w:val="00DC59F1"/>
    <w:rsid w:val="00DF383E"/>
    <w:rsid w:val="00E562AA"/>
    <w:rsid w:val="00E63F69"/>
    <w:rsid w:val="00E73CF3"/>
    <w:rsid w:val="00E743A7"/>
    <w:rsid w:val="00E86716"/>
    <w:rsid w:val="00EB7D90"/>
    <w:rsid w:val="00EC4BA6"/>
    <w:rsid w:val="00EE7C25"/>
    <w:rsid w:val="00F00F7A"/>
    <w:rsid w:val="00F36449"/>
    <w:rsid w:val="00F657D8"/>
    <w:rsid w:val="00F723FA"/>
    <w:rsid w:val="00FA463D"/>
    <w:rsid w:val="00FB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 w:type="paragraph" w:styleId="Yltunniste">
    <w:name w:val="header"/>
    <w:basedOn w:val="Normaali"/>
    <w:link w:val="YltunnisteChar"/>
    <w:uiPriority w:val="99"/>
    <w:unhideWhenUsed/>
    <w:rsid w:val="0027785D"/>
    <w:pPr>
      <w:tabs>
        <w:tab w:val="center" w:pos="4819"/>
        <w:tab w:val="right" w:pos="9638"/>
      </w:tabs>
    </w:pPr>
  </w:style>
  <w:style w:type="character" w:customStyle="1" w:styleId="YltunnisteChar">
    <w:name w:val="Ylätunniste Char"/>
    <w:basedOn w:val="Kappaleenoletusfontti"/>
    <w:link w:val="Yltunniste"/>
    <w:uiPriority w:val="99"/>
    <w:rsid w:val="0027785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3717">
      <w:bodyDiv w:val="1"/>
      <w:marLeft w:val="0"/>
      <w:marRight w:val="0"/>
      <w:marTop w:val="0"/>
      <w:marBottom w:val="0"/>
      <w:divBdr>
        <w:top w:val="none" w:sz="0" w:space="0" w:color="auto"/>
        <w:left w:val="none" w:sz="0" w:space="0" w:color="auto"/>
        <w:bottom w:val="none" w:sz="0" w:space="0" w:color="auto"/>
        <w:right w:val="none" w:sz="0" w:space="0" w:color="auto"/>
      </w:divBdr>
    </w:div>
    <w:div w:id="1112243443">
      <w:bodyDiv w:val="1"/>
      <w:marLeft w:val="0"/>
      <w:marRight w:val="0"/>
      <w:marTop w:val="0"/>
      <w:marBottom w:val="0"/>
      <w:divBdr>
        <w:top w:val="none" w:sz="0" w:space="0" w:color="auto"/>
        <w:left w:val="none" w:sz="0" w:space="0" w:color="auto"/>
        <w:bottom w:val="none" w:sz="0" w:space="0" w:color="auto"/>
        <w:right w:val="none" w:sz="0" w:space="0" w:color="auto"/>
      </w:divBdr>
    </w:div>
    <w:div w:id="1175878285">
      <w:bodyDiv w:val="1"/>
      <w:marLeft w:val="0"/>
      <w:marRight w:val="0"/>
      <w:marTop w:val="0"/>
      <w:marBottom w:val="0"/>
      <w:divBdr>
        <w:top w:val="none" w:sz="0" w:space="0" w:color="auto"/>
        <w:left w:val="none" w:sz="0" w:space="0" w:color="auto"/>
        <w:bottom w:val="none" w:sz="0" w:space="0" w:color="auto"/>
        <w:right w:val="none" w:sz="0" w:space="0" w:color="auto"/>
      </w:divBdr>
    </w:div>
    <w:div w:id="1234926593">
      <w:bodyDiv w:val="1"/>
      <w:marLeft w:val="0"/>
      <w:marRight w:val="0"/>
      <w:marTop w:val="0"/>
      <w:marBottom w:val="0"/>
      <w:divBdr>
        <w:top w:val="none" w:sz="0" w:space="0" w:color="auto"/>
        <w:left w:val="none" w:sz="0" w:space="0" w:color="auto"/>
        <w:bottom w:val="none" w:sz="0" w:space="0" w:color="auto"/>
        <w:right w:val="none" w:sz="0" w:space="0" w:color="auto"/>
      </w:divBdr>
    </w:div>
    <w:div w:id="2114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6354</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2</cp:revision>
  <cp:lastPrinted>2021-04-28T13:48:00Z</cp:lastPrinted>
  <dcterms:created xsi:type="dcterms:W3CDTF">2021-04-29T08:19:00Z</dcterms:created>
  <dcterms:modified xsi:type="dcterms:W3CDTF">2021-04-29T08:19:00Z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