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A5" w:rsidRDefault="00B15C4F">
      <w:pPr>
        <w:pStyle w:val="Otsikko2"/>
        <w:rPr>
          <w:sz w:val="22"/>
          <w:szCs w:val="22"/>
        </w:rPr>
      </w:pPr>
      <w:r>
        <w:t xml:space="preserve">Suomen </w:t>
      </w:r>
      <w:proofErr w:type="spellStart"/>
      <w:r>
        <w:t>Pöytätennisliitto</w:t>
      </w:r>
      <w:proofErr w:type="spellEnd"/>
      <w:r>
        <w:t xml:space="preserve"> ry</w:t>
      </w:r>
      <w:r>
        <w:tab/>
      </w:r>
      <w:r>
        <w:tab/>
      </w:r>
      <w:r>
        <w:tab/>
      </w:r>
      <w:proofErr w:type="spellStart"/>
      <w:r>
        <w:t>Esityslista</w:t>
      </w:r>
      <w:proofErr w:type="spellEnd"/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8F24A5" w:rsidRDefault="005D2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LIITTOHALLITUKSEN KOKOUS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F24A5" w:rsidRDefault="00C809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</w:t>
      </w:r>
      <w:r w:rsidR="006441BB">
        <w:rPr>
          <w:rFonts w:ascii="Arial" w:hAnsi="Arial" w:cs="Arial"/>
          <w:sz w:val="22"/>
          <w:szCs w:val="22"/>
        </w:rPr>
        <w:t>.3</w:t>
      </w:r>
      <w:r w:rsidR="00B65A00">
        <w:rPr>
          <w:rFonts w:ascii="Arial" w:hAnsi="Arial" w:cs="Arial"/>
          <w:sz w:val="22"/>
          <w:szCs w:val="22"/>
        </w:rPr>
        <w:t>.2021</w:t>
      </w:r>
      <w:r w:rsidR="001D7BE0">
        <w:rPr>
          <w:rFonts w:ascii="Arial" w:hAnsi="Arial" w:cs="Arial"/>
          <w:sz w:val="22"/>
          <w:szCs w:val="22"/>
        </w:rPr>
        <w:t xml:space="preserve"> kello 17</w:t>
      </w:r>
      <w:r w:rsidR="00BC3217">
        <w:rPr>
          <w:rFonts w:ascii="Arial" w:hAnsi="Arial" w:cs="Arial"/>
          <w:sz w:val="22"/>
          <w:szCs w:val="22"/>
        </w:rPr>
        <w:t>.0</w:t>
      </w:r>
      <w:r w:rsidR="005D2B7D">
        <w:rPr>
          <w:rFonts w:ascii="Arial" w:hAnsi="Arial" w:cs="Arial"/>
          <w:sz w:val="22"/>
          <w:szCs w:val="22"/>
        </w:rPr>
        <w:t xml:space="preserve">0 </w:t>
      </w:r>
    </w:p>
    <w:p w:rsidR="008F24A5" w:rsidRDefault="00436E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Paikka: </w:t>
      </w:r>
      <w:r w:rsidR="00BC3217">
        <w:rPr>
          <w:rFonts w:ascii="Arial" w:hAnsi="Arial" w:cs="Arial"/>
          <w:sz w:val="22"/>
          <w:szCs w:val="22"/>
        </w:rPr>
        <w:t xml:space="preserve">Etäkokous, </w:t>
      </w:r>
      <w:proofErr w:type="spellStart"/>
      <w:r w:rsidR="00BC3217">
        <w:rPr>
          <w:rFonts w:ascii="Arial" w:hAnsi="Arial" w:cs="Arial"/>
          <w:sz w:val="22"/>
          <w:szCs w:val="22"/>
        </w:rPr>
        <w:t>Teams</w:t>
      </w:r>
      <w:proofErr w:type="spellEnd"/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8E2149" w:rsidRDefault="008E2149" w:rsidP="008E21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Läsnä: Esko Heikkine</w:t>
      </w:r>
      <w:r>
        <w:rPr>
          <w:rFonts w:ascii="Arial" w:hAnsi="Arial" w:cs="Arial"/>
          <w:sz w:val="22"/>
          <w:szCs w:val="22"/>
        </w:rPr>
        <w:t>n, Sonja Grefberg</w:t>
      </w:r>
      <w:r>
        <w:rPr>
          <w:rFonts w:ascii="Arial" w:hAnsi="Arial" w:cs="Arial"/>
          <w:sz w:val="22"/>
          <w:szCs w:val="22"/>
        </w:rPr>
        <w:t>, Kimmo Pihkala, Matti Kurvinen, Teemu Oinas, Hannu Sihvo, Pasi Valasti, Jyrki Nummenmaa, Kimmo Arenius, Tero Naumi, Taneli Keinonen, Mika Räsänen</w:t>
      </w:r>
    </w:p>
    <w:p w:rsidR="008E2149" w:rsidRDefault="008E2149" w:rsidP="008E2149">
      <w:pPr>
        <w:rPr>
          <w:rFonts w:ascii="Arial" w:hAnsi="Arial" w:cs="Arial"/>
          <w:sz w:val="22"/>
          <w:szCs w:val="22"/>
        </w:rPr>
      </w:pPr>
    </w:p>
    <w:p w:rsidR="008E2149" w:rsidRDefault="008E2149" w:rsidP="008E214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Kokouksen avaus</w:t>
      </w:r>
    </w:p>
    <w:p w:rsidR="008E2149" w:rsidRDefault="008E2149" w:rsidP="008E2149">
      <w:pPr>
        <w:ind w:left="720"/>
        <w:rPr>
          <w:rFonts w:ascii="Arial" w:hAnsi="Arial" w:cs="Arial"/>
        </w:rPr>
      </w:pPr>
    </w:p>
    <w:p w:rsidR="008E2149" w:rsidRDefault="008E2149" w:rsidP="008E2149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Puheenjohtaja avasi kokouksen 17:01</w:t>
      </w:r>
    </w:p>
    <w:p w:rsidR="008E2149" w:rsidRDefault="008E2149" w:rsidP="008E2149">
      <w:pPr>
        <w:rPr>
          <w:rFonts w:ascii="Arial" w:hAnsi="Arial" w:cs="Arial"/>
        </w:rPr>
      </w:pPr>
    </w:p>
    <w:p w:rsidR="008E2149" w:rsidRDefault="008E2149" w:rsidP="008E214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Kokouksen laillisuus</w:t>
      </w:r>
    </w:p>
    <w:p w:rsidR="008E2149" w:rsidRDefault="008E2149" w:rsidP="008E2149">
      <w:pPr>
        <w:ind w:left="720"/>
        <w:rPr>
          <w:rFonts w:ascii="Arial" w:hAnsi="Arial" w:cs="Arial"/>
        </w:rPr>
      </w:pPr>
    </w:p>
    <w:p w:rsidR="008E2149" w:rsidRDefault="008E2149" w:rsidP="008E2149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Kokous todettiin päätösvaltaiseksi</w:t>
      </w:r>
    </w:p>
    <w:p w:rsidR="008E2149" w:rsidRDefault="008E2149" w:rsidP="008E2149">
      <w:pPr>
        <w:rPr>
          <w:rFonts w:ascii="Arial" w:hAnsi="Arial" w:cs="Arial"/>
        </w:rPr>
      </w:pPr>
    </w:p>
    <w:p w:rsidR="008E2149" w:rsidRDefault="008E2149" w:rsidP="008E214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Esityslistan hyväksyminen</w:t>
      </w:r>
    </w:p>
    <w:p w:rsidR="008E2149" w:rsidRDefault="008E2149" w:rsidP="008E2149">
      <w:pPr>
        <w:ind w:left="720"/>
        <w:rPr>
          <w:rFonts w:ascii="Arial" w:hAnsi="Arial" w:cs="Arial"/>
        </w:rPr>
      </w:pPr>
    </w:p>
    <w:p w:rsidR="008E2149" w:rsidRDefault="008E2149" w:rsidP="008E2149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Esityslista hyväksyttiin</w:t>
      </w:r>
    </w:p>
    <w:p w:rsidR="008E2149" w:rsidRDefault="008E2149" w:rsidP="008E2149">
      <w:pPr>
        <w:rPr>
          <w:rFonts w:ascii="Arial" w:hAnsi="Arial" w:cs="Arial"/>
        </w:rPr>
      </w:pPr>
    </w:p>
    <w:p w:rsidR="008E2149" w:rsidRDefault="008E2149" w:rsidP="008E214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Edellisen kokouksen pöytäkirjan hyväksyminen</w:t>
      </w:r>
    </w:p>
    <w:p w:rsidR="008E2149" w:rsidRDefault="008E2149" w:rsidP="008E2149">
      <w:pPr>
        <w:ind w:left="720"/>
        <w:rPr>
          <w:rFonts w:ascii="Arial" w:hAnsi="Arial" w:cs="Arial"/>
        </w:rPr>
      </w:pPr>
    </w:p>
    <w:p w:rsidR="001E2CBE" w:rsidRPr="008E2149" w:rsidRDefault="008E2149" w:rsidP="008E2149">
      <w:pPr>
        <w:numPr>
          <w:ilvl w:val="0"/>
          <w:numId w:val="23"/>
        </w:numPr>
        <w:rPr>
          <w:rFonts w:ascii="Arial" w:hAnsi="Arial" w:cs="Arial"/>
        </w:rPr>
      </w:pPr>
      <w:r w:rsidRPr="008E2149">
        <w:rPr>
          <w:rFonts w:ascii="Arial" w:hAnsi="Arial" w:cs="Arial"/>
        </w:rPr>
        <w:t>Edellisen kokouksen pöytäkirja hyväksyttiin</w:t>
      </w:r>
    </w:p>
    <w:p w:rsidR="008E2149" w:rsidRDefault="008E2149" w:rsidP="008E2149">
      <w:pPr>
        <w:ind w:left="720"/>
        <w:rPr>
          <w:rFonts w:ascii="Arial" w:hAnsi="Arial" w:cs="Arial"/>
        </w:rPr>
      </w:pPr>
    </w:p>
    <w:p w:rsidR="00B65A00" w:rsidRDefault="00B65A00" w:rsidP="0036752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Valiokuntien</w:t>
      </w:r>
      <w:r w:rsidR="002B0957">
        <w:rPr>
          <w:rFonts w:ascii="Arial" w:hAnsi="Arial" w:cs="Arial"/>
        </w:rPr>
        <w:t xml:space="preserve"> </w:t>
      </w:r>
      <w:r w:rsidR="00814826">
        <w:rPr>
          <w:rFonts w:ascii="Arial" w:hAnsi="Arial" w:cs="Arial"/>
        </w:rPr>
        <w:t>ajankohtaiset asiat</w:t>
      </w:r>
    </w:p>
    <w:p w:rsidR="008E2149" w:rsidRDefault="008E2149" w:rsidP="008E2149">
      <w:pPr>
        <w:rPr>
          <w:rFonts w:ascii="Arial" w:hAnsi="Arial" w:cs="Arial"/>
        </w:rPr>
      </w:pPr>
    </w:p>
    <w:p w:rsidR="00957D39" w:rsidRDefault="00957D39" w:rsidP="00957D39">
      <w:pPr>
        <w:pStyle w:val="NormaaliWWW"/>
        <w:numPr>
          <w:ilvl w:val="0"/>
          <w:numId w:val="23"/>
        </w:numPr>
        <w:shd w:val="clear" w:color="auto" w:fill="FFFFFF"/>
        <w:spacing w:before="0" w:beforeAutospacing="0" w:after="225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Työvaliokunta:</w:t>
      </w:r>
    </w:p>
    <w:p w:rsidR="008E2149" w:rsidRPr="00957D39" w:rsidRDefault="001C7F34" w:rsidP="001C7F34">
      <w:pPr>
        <w:pStyle w:val="NormaaliWWW"/>
        <w:numPr>
          <w:ilvl w:val="0"/>
          <w:numId w:val="30"/>
        </w:numPr>
        <w:shd w:val="clear" w:color="auto" w:fill="FFFFFF"/>
        <w:spacing w:before="0" w:beforeAutospacing="0" w:after="225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Edellisen kokouksen jälkeen ei ole järjestetty palavereita. Koronan seurantaa</w:t>
      </w:r>
      <w:r w:rsidR="008E2149" w:rsidRPr="00957D39">
        <w:rPr>
          <w:rFonts w:ascii="Helvetica" w:hAnsi="Helvetica"/>
          <w:color w:val="141412"/>
        </w:rPr>
        <w:t xml:space="preserve"> </w:t>
      </w:r>
      <w:r>
        <w:rPr>
          <w:rFonts w:ascii="Helvetica" w:hAnsi="Helvetica"/>
          <w:color w:val="141412"/>
        </w:rPr>
        <w:t xml:space="preserve">ja </w:t>
      </w:r>
      <w:proofErr w:type="spellStart"/>
      <w:r>
        <w:rPr>
          <w:rFonts w:ascii="Helvetica" w:hAnsi="Helvetica"/>
          <w:color w:val="141412"/>
        </w:rPr>
        <w:t>parapelaajien</w:t>
      </w:r>
      <w:proofErr w:type="spellEnd"/>
      <w:r>
        <w:rPr>
          <w:rFonts w:ascii="Helvetica" w:hAnsi="Helvetica"/>
          <w:color w:val="141412"/>
        </w:rPr>
        <w:t xml:space="preserve"> tukipäätöksiin liittyvien asioiden selvittelyä.</w:t>
      </w:r>
    </w:p>
    <w:p w:rsidR="001C7F34" w:rsidRDefault="001C7F34" w:rsidP="008E2149">
      <w:pPr>
        <w:pStyle w:val="NormaaliWWW"/>
        <w:numPr>
          <w:ilvl w:val="0"/>
          <w:numId w:val="23"/>
        </w:numPr>
        <w:shd w:val="clear" w:color="auto" w:fill="FFFFFF"/>
        <w:spacing w:before="0" w:beforeAutospacing="0" w:after="225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Seuravaliokunta:</w:t>
      </w:r>
    </w:p>
    <w:p w:rsidR="001C7F34" w:rsidRDefault="001C7F34" w:rsidP="001C7F34">
      <w:pPr>
        <w:pStyle w:val="NormaaliWWW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Kenttäpäällikkö on vetänyt seuralei</w:t>
      </w:r>
      <w:r w:rsidR="00A723E2">
        <w:rPr>
          <w:rFonts w:ascii="Helvetica" w:hAnsi="Helvetica"/>
          <w:color w:val="141412"/>
        </w:rPr>
        <w:t>rejä</w:t>
      </w:r>
      <w:r>
        <w:rPr>
          <w:rFonts w:ascii="Helvetica" w:hAnsi="Helvetica"/>
          <w:color w:val="141412"/>
        </w:rPr>
        <w:t xml:space="preserve"> Porissa ja Jyväskylässä</w:t>
      </w:r>
    </w:p>
    <w:p w:rsidR="001C7F34" w:rsidRPr="001C7F34" w:rsidRDefault="001C7F34" w:rsidP="001C7F34">
      <w:pPr>
        <w:pStyle w:val="NormaaliWWW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J</w:t>
      </w:r>
      <w:r w:rsidRPr="001C7F34">
        <w:rPr>
          <w:rFonts w:ascii="Helvetica" w:hAnsi="Helvetica"/>
          <w:color w:val="141412"/>
        </w:rPr>
        <w:t>unioreiden</w:t>
      </w:r>
      <w:r w:rsidR="008E2149" w:rsidRPr="001C7F34">
        <w:rPr>
          <w:rFonts w:ascii="Helvetica" w:hAnsi="Helvetica"/>
          <w:color w:val="141412"/>
        </w:rPr>
        <w:t xml:space="preserve"> yleisleiri</w:t>
      </w:r>
      <w:r>
        <w:rPr>
          <w:rFonts w:ascii="Helvetica" w:hAnsi="Helvetica"/>
          <w:color w:val="141412"/>
        </w:rPr>
        <w:t xml:space="preserve"> järjestettiin</w:t>
      </w:r>
      <w:r w:rsidRPr="001C7F34">
        <w:rPr>
          <w:rFonts w:ascii="Helvetica" w:hAnsi="Helvetica"/>
          <w:color w:val="141412"/>
        </w:rPr>
        <w:t xml:space="preserve"> tiukoin koronarajoit</w:t>
      </w:r>
      <w:r>
        <w:rPr>
          <w:rFonts w:ascii="Helvetica" w:hAnsi="Helvetica"/>
          <w:color w:val="141412"/>
        </w:rPr>
        <w:t>uksin</w:t>
      </w:r>
      <w:r w:rsidRPr="001C7F34">
        <w:rPr>
          <w:rFonts w:ascii="Helvetica" w:hAnsi="Helvetica"/>
          <w:color w:val="141412"/>
        </w:rPr>
        <w:t xml:space="preserve"> </w:t>
      </w:r>
      <w:r w:rsidR="008E2149" w:rsidRPr="001C7F34">
        <w:rPr>
          <w:rFonts w:ascii="Helvetica" w:hAnsi="Helvetica"/>
          <w:color w:val="141412"/>
        </w:rPr>
        <w:t xml:space="preserve">Kisakalliossa. </w:t>
      </w:r>
    </w:p>
    <w:p w:rsidR="001C7F34" w:rsidRDefault="001C7F34" w:rsidP="001C7F34">
      <w:pPr>
        <w:pStyle w:val="NormaaliWWW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R</w:t>
      </w:r>
      <w:r w:rsidR="008E2149">
        <w:rPr>
          <w:rFonts w:ascii="Helvetica" w:hAnsi="Helvetica"/>
          <w:color w:val="141412"/>
        </w:rPr>
        <w:t>ovaniemelle</w:t>
      </w:r>
      <w:r w:rsidR="00A723E2">
        <w:rPr>
          <w:rFonts w:ascii="Helvetica" w:hAnsi="Helvetica"/>
          <w:color w:val="141412"/>
        </w:rPr>
        <w:t xml:space="preserve"> on tehty</w:t>
      </w:r>
      <w:r>
        <w:rPr>
          <w:rFonts w:ascii="Helvetica" w:hAnsi="Helvetica"/>
          <w:color w:val="141412"/>
        </w:rPr>
        <w:t xml:space="preserve"> videovalmennusta</w:t>
      </w:r>
      <w:r w:rsidR="008E2149">
        <w:rPr>
          <w:rFonts w:ascii="Helvetica" w:hAnsi="Helvetica"/>
          <w:color w:val="141412"/>
        </w:rPr>
        <w:t>.</w:t>
      </w:r>
    </w:p>
    <w:p w:rsidR="001C7F34" w:rsidRDefault="001C7F34" w:rsidP="001C7F34">
      <w:pPr>
        <w:pStyle w:val="NormaaliWWW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Seurojen kanssa järjestetään liiton toimiston toimesta palavereita tulevan kauden suunnitelmista</w:t>
      </w:r>
      <w:r w:rsidR="008E2149">
        <w:rPr>
          <w:rFonts w:ascii="Helvetica" w:hAnsi="Helvetica"/>
          <w:color w:val="141412"/>
        </w:rPr>
        <w:t>.</w:t>
      </w:r>
    </w:p>
    <w:p w:rsidR="001C7F34" w:rsidRDefault="001C7F34" w:rsidP="001C7F34">
      <w:pPr>
        <w:pStyle w:val="NormaaliWWW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 xml:space="preserve"> M</w:t>
      </w:r>
      <w:r w:rsidR="008E2149">
        <w:rPr>
          <w:rFonts w:ascii="Helvetica" w:hAnsi="Helvetica"/>
          <w:color w:val="141412"/>
        </w:rPr>
        <w:t>ai</w:t>
      </w:r>
      <w:r>
        <w:rPr>
          <w:rFonts w:ascii="Helvetica" w:hAnsi="Helvetica"/>
          <w:color w:val="141412"/>
        </w:rPr>
        <w:t xml:space="preserve">lapelihanke on saanut tukea myös tulevalle toimintakaudelle. Tuen suuruus on </w:t>
      </w:r>
      <w:r w:rsidR="008E2149">
        <w:rPr>
          <w:rFonts w:ascii="Helvetica" w:hAnsi="Helvetica"/>
          <w:color w:val="141412"/>
        </w:rPr>
        <w:t>45 000 €.</w:t>
      </w:r>
    </w:p>
    <w:p w:rsidR="008E2149" w:rsidRDefault="008E2149" w:rsidP="001C7F34">
      <w:pPr>
        <w:pStyle w:val="NormaaliWWW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 xml:space="preserve"> Virtuaalisella mailapelikierroksella on jo rikkoutunut 10 000 koululaisen raja.</w:t>
      </w:r>
    </w:p>
    <w:p w:rsidR="001C7F34" w:rsidRDefault="001C7F34" w:rsidP="001C7F34">
      <w:pPr>
        <w:pStyle w:val="NormaaliWWW"/>
        <w:shd w:val="clear" w:color="auto" w:fill="FFFFFF"/>
        <w:spacing w:before="0" w:beforeAutospacing="0" w:after="0" w:afterAutospacing="0"/>
        <w:ind w:left="1080"/>
        <w:rPr>
          <w:rFonts w:ascii="Helvetica" w:hAnsi="Helvetica"/>
          <w:color w:val="141412"/>
        </w:rPr>
      </w:pPr>
    </w:p>
    <w:p w:rsidR="001C7F34" w:rsidRDefault="001C7F34" w:rsidP="008E2149">
      <w:pPr>
        <w:pStyle w:val="NormaaliWWW"/>
        <w:numPr>
          <w:ilvl w:val="0"/>
          <w:numId w:val="23"/>
        </w:numPr>
        <w:shd w:val="clear" w:color="auto" w:fill="FFFFFF"/>
        <w:spacing w:before="0" w:beforeAutospacing="0" w:after="225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IT-valiokunta:</w:t>
      </w:r>
    </w:p>
    <w:p w:rsidR="008E2149" w:rsidRDefault="001C7F34" w:rsidP="001C7F34">
      <w:pPr>
        <w:pStyle w:val="NormaaliWWW"/>
        <w:numPr>
          <w:ilvl w:val="0"/>
          <w:numId w:val="30"/>
        </w:numPr>
        <w:shd w:val="clear" w:color="auto" w:fill="FFFFFF"/>
        <w:spacing w:before="0" w:beforeAutospacing="0" w:after="225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K</w:t>
      </w:r>
      <w:r w:rsidR="008E2149">
        <w:rPr>
          <w:rFonts w:ascii="Helvetica" w:hAnsi="Helvetica"/>
          <w:color w:val="141412"/>
        </w:rPr>
        <w:t>isanvetosoft</w:t>
      </w:r>
      <w:r>
        <w:rPr>
          <w:rFonts w:ascii="Helvetica" w:hAnsi="Helvetica"/>
          <w:color w:val="141412"/>
        </w:rPr>
        <w:t>a on edistynyt ja k</w:t>
      </w:r>
      <w:r w:rsidR="008E2149">
        <w:rPr>
          <w:rFonts w:ascii="Helvetica" w:hAnsi="Helvetica"/>
          <w:color w:val="141412"/>
        </w:rPr>
        <w:t>ehitystyö jatkuu</w:t>
      </w:r>
    </w:p>
    <w:p w:rsidR="001C7F34" w:rsidRDefault="001C7F34" w:rsidP="008E2149">
      <w:pPr>
        <w:pStyle w:val="NormaaliWWW"/>
        <w:numPr>
          <w:ilvl w:val="0"/>
          <w:numId w:val="23"/>
        </w:numPr>
        <w:shd w:val="clear" w:color="auto" w:fill="FFFFFF"/>
        <w:spacing w:before="0" w:beforeAutospacing="0" w:after="225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HUV:</w:t>
      </w:r>
      <w:r w:rsidR="008E2149">
        <w:rPr>
          <w:rFonts w:ascii="Helvetica" w:hAnsi="Helvetica"/>
          <w:color w:val="141412"/>
        </w:rPr>
        <w:t xml:space="preserve"> </w:t>
      </w:r>
    </w:p>
    <w:p w:rsidR="001C7F34" w:rsidRDefault="001C7F34" w:rsidP="007331CF">
      <w:pPr>
        <w:pStyle w:val="NormaaliWWW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141412"/>
        </w:rPr>
      </w:pPr>
      <w:proofErr w:type="spellStart"/>
      <w:r>
        <w:rPr>
          <w:rFonts w:ascii="Helvetica" w:hAnsi="Helvetica"/>
          <w:color w:val="141412"/>
        </w:rPr>
        <w:t>Benedek</w:t>
      </w:r>
      <w:proofErr w:type="spellEnd"/>
      <w:r>
        <w:rPr>
          <w:rFonts w:ascii="Helvetica" w:hAnsi="Helvetica"/>
          <w:color w:val="141412"/>
        </w:rPr>
        <w:t xml:space="preserve"> </w:t>
      </w:r>
      <w:proofErr w:type="spellStart"/>
      <w:r>
        <w:rPr>
          <w:rFonts w:ascii="Helvetica" w:hAnsi="Helvetica"/>
          <w:color w:val="141412"/>
        </w:rPr>
        <w:t>Oláh</w:t>
      </w:r>
      <w:proofErr w:type="spellEnd"/>
      <w:r>
        <w:rPr>
          <w:rFonts w:ascii="Helvetica" w:hAnsi="Helvetica"/>
          <w:color w:val="141412"/>
        </w:rPr>
        <w:t xml:space="preserve"> oli</w:t>
      </w:r>
      <w:r w:rsidR="008E2149">
        <w:rPr>
          <w:rFonts w:ascii="Helvetica" w:hAnsi="Helvetica"/>
          <w:color w:val="141412"/>
        </w:rPr>
        <w:t xml:space="preserve"> Qatarissa</w:t>
      </w:r>
      <w:r>
        <w:rPr>
          <w:rFonts w:ascii="Helvetica" w:hAnsi="Helvetica"/>
          <w:color w:val="141412"/>
        </w:rPr>
        <w:t xml:space="preserve"> maailman</w:t>
      </w:r>
      <w:r w:rsidR="008E2149">
        <w:rPr>
          <w:rFonts w:ascii="Helvetica" w:hAnsi="Helvetica"/>
          <w:color w:val="141412"/>
        </w:rPr>
        <w:t xml:space="preserve"> olympiakarsinnoissa ja </w:t>
      </w:r>
      <w:r>
        <w:rPr>
          <w:rFonts w:ascii="Helvetica" w:hAnsi="Helvetica"/>
          <w:color w:val="141412"/>
        </w:rPr>
        <w:t xml:space="preserve">kahdessa </w:t>
      </w:r>
      <w:proofErr w:type="spellStart"/>
      <w:r>
        <w:rPr>
          <w:rFonts w:ascii="Helvetica" w:hAnsi="Helvetica"/>
          <w:color w:val="141412"/>
        </w:rPr>
        <w:t>WTT-kisassa</w:t>
      </w:r>
      <w:proofErr w:type="spellEnd"/>
      <w:r>
        <w:rPr>
          <w:rFonts w:ascii="Helvetica" w:hAnsi="Helvetica"/>
          <w:color w:val="141412"/>
        </w:rPr>
        <w:t>.</w:t>
      </w:r>
      <w:r w:rsidR="008E2149">
        <w:rPr>
          <w:rFonts w:ascii="Helvetica" w:hAnsi="Helvetica"/>
          <w:color w:val="141412"/>
        </w:rPr>
        <w:t xml:space="preserve"> </w:t>
      </w:r>
      <w:proofErr w:type="spellStart"/>
      <w:r>
        <w:rPr>
          <w:rFonts w:ascii="Helvetica" w:hAnsi="Helvetica"/>
          <w:color w:val="141412"/>
        </w:rPr>
        <w:t>Oláh</w:t>
      </w:r>
      <w:proofErr w:type="spellEnd"/>
      <w:r>
        <w:rPr>
          <w:rFonts w:ascii="Helvetica" w:hAnsi="Helvetica"/>
          <w:color w:val="141412"/>
        </w:rPr>
        <w:t xml:space="preserve"> </w:t>
      </w:r>
      <w:r w:rsidR="008E2149" w:rsidRPr="001C7F34">
        <w:rPr>
          <w:rFonts w:ascii="Helvetica" w:hAnsi="Helvetica"/>
          <w:color w:val="141412"/>
        </w:rPr>
        <w:t>ei</w:t>
      </w:r>
      <w:r>
        <w:rPr>
          <w:rFonts w:ascii="Helvetica" w:hAnsi="Helvetica"/>
          <w:color w:val="141412"/>
        </w:rPr>
        <w:t xml:space="preserve"> saavuttanut vielä</w:t>
      </w:r>
      <w:r w:rsidR="008E2149" w:rsidRPr="001C7F34">
        <w:rPr>
          <w:rFonts w:ascii="Helvetica" w:hAnsi="Helvetica"/>
          <w:color w:val="141412"/>
        </w:rPr>
        <w:t xml:space="preserve"> kisapaikka</w:t>
      </w:r>
      <w:r>
        <w:rPr>
          <w:rFonts w:ascii="Helvetica" w:hAnsi="Helvetica"/>
          <w:color w:val="141412"/>
        </w:rPr>
        <w:t>a Tokioon.</w:t>
      </w:r>
    </w:p>
    <w:p w:rsidR="007331CF" w:rsidRDefault="001C7F34" w:rsidP="007331CF">
      <w:pPr>
        <w:pStyle w:val="NormaaliWWW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Euroopan Olympiakarsinna</w:t>
      </w:r>
      <w:r w:rsidR="007331CF">
        <w:rPr>
          <w:rFonts w:ascii="Helvetica" w:hAnsi="Helvetica"/>
          <w:color w:val="141412"/>
        </w:rPr>
        <w:t>t on huhtikuun lopulla</w:t>
      </w:r>
      <w:r>
        <w:rPr>
          <w:rFonts w:ascii="Helvetica" w:hAnsi="Helvetica"/>
          <w:color w:val="141412"/>
        </w:rPr>
        <w:t xml:space="preserve"> Portugalissa.</w:t>
      </w:r>
      <w:r w:rsidR="007331CF">
        <w:rPr>
          <w:rFonts w:ascii="Helvetica" w:hAnsi="Helvetica"/>
          <w:color w:val="141412"/>
        </w:rPr>
        <w:t xml:space="preserve"> Kisoihin lähtevät </w:t>
      </w:r>
      <w:proofErr w:type="spellStart"/>
      <w:r w:rsidR="007331CF">
        <w:rPr>
          <w:rFonts w:ascii="Helvetica" w:hAnsi="Helvetica"/>
          <w:color w:val="141412"/>
        </w:rPr>
        <w:t>Oláhin</w:t>
      </w:r>
      <w:proofErr w:type="spellEnd"/>
      <w:r w:rsidR="007331CF">
        <w:rPr>
          <w:rFonts w:ascii="Helvetica" w:hAnsi="Helvetica"/>
          <w:color w:val="141412"/>
        </w:rPr>
        <w:t xml:space="preserve"> ja valmentaja Bergkvistin lisäksi </w:t>
      </w:r>
      <w:r w:rsidR="008E2149" w:rsidRPr="001C7F34">
        <w:rPr>
          <w:rFonts w:ascii="Helvetica" w:hAnsi="Helvetica"/>
          <w:color w:val="141412"/>
        </w:rPr>
        <w:t xml:space="preserve">Anna </w:t>
      </w:r>
      <w:proofErr w:type="spellStart"/>
      <w:r w:rsidR="008E2149" w:rsidRPr="001C7F34">
        <w:rPr>
          <w:rFonts w:ascii="Helvetica" w:hAnsi="Helvetica"/>
          <w:color w:val="141412"/>
        </w:rPr>
        <w:t>Kirichenko</w:t>
      </w:r>
      <w:proofErr w:type="spellEnd"/>
      <w:r w:rsidR="008E2149" w:rsidRPr="001C7F34">
        <w:rPr>
          <w:rFonts w:ascii="Helvetica" w:hAnsi="Helvetica"/>
          <w:color w:val="141412"/>
        </w:rPr>
        <w:t xml:space="preserve"> sekä mahdollisesti Alex </w:t>
      </w:r>
      <w:r w:rsidR="007331CF">
        <w:rPr>
          <w:rFonts w:ascii="Helvetica" w:hAnsi="Helvetica"/>
          <w:color w:val="141412"/>
        </w:rPr>
        <w:lastRenderedPageBreak/>
        <w:t xml:space="preserve">Naumi. </w:t>
      </w:r>
      <w:proofErr w:type="spellStart"/>
      <w:r w:rsidR="007331CF">
        <w:rPr>
          <w:rFonts w:ascii="Helvetica" w:hAnsi="Helvetica"/>
          <w:color w:val="141412"/>
        </w:rPr>
        <w:t>Naumin</w:t>
      </w:r>
      <w:proofErr w:type="spellEnd"/>
      <w:r w:rsidR="007331CF">
        <w:rPr>
          <w:rFonts w:ascii="Helvetica" w:hAnsi="Helvetica"/>
          <w:color w:val="141412"/>
        </w:rPr>
        <w:t xml:space="preserve"> selän tilannetta seurataan ja lopullinen päätös osallistumisesta tehdään lähiaikoina. </w:t>
      </w:r>
    </w:p>
    <w:p w:rsidR="007331CF" w:rsidRDefault="007331CF" w:rsidP="007331CF">
      <w:pPr>
        <w:pStyle w:val="NormaaliWWW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Liiton ryhmän harjoitukset Ruskeasuolla jatkuvat erittäin rajatulla ryhmällä kaupungin kanssa sovittujen sääntöjen puitteissa.</w:t>
      </w:r>
      <w:r w:rsidR="008E2149" w:rsidRPr="001C7F34">
        <w:rPr>
          <w:rFonts w:ascii="Helvetica" w:hAnsi="Helvetica"/>
          <w:color w:val="141412"/>
        </w:rPr>
        <w:t xml:space="preserve"> </w:t>
      </w:r>
    </w:p>
    <w:p w:rsidR="007331CF" w:rsidRDefault="008E2149" w:rsidP="007331CF">
      <w:pPr>
        <w:pStyle w:val="NormaaliWWW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141412"/>
        </w:rPr>
      </w:pPr>
      <w:r w:rsidRPr="001C7F34">
        <w:rPr>
          <w:rFonts w:ascii="Helvetica" w:hAnsi="Helvetica"/>
          <w:color w:val="141412"/>
        </w:rPr>
        <w:t>Joukkueiden EM-karsinnan Suomen lohkojen järjestämistä Ruskeasuolla</w:t>
      </w:r>
      <w:r w:rsidR="007331CF">
        <w:rPr>
          <w:rFonts w:ascii="Helvetica" w:hAnsi="Helvetica"/>
          <w:color w:val="141412"/>
        </w:rPr>
        <w:t xml:space="preserve"> toukokuussa</w:t>
      </w:r>
      <w:r w:rsidRPr="001C7F34">
        <w:rPr>
          <w:rFonts w:ascii="Helvetica" w:hAnsi="Helvetica"/>
          <w:color w:val="141412"/>
        </w:rPr>
        <w:t xml:space="preserve"> on </w:t>
      </w:r>
      <w:r w:rsidR="007331CF">
        <w:rPr>
          <w:rFonts w:ascii="Helvetica" w:hAnsi="Helvetica"/>
          <w:color w:val="141412"/>
        </w:rPr>
        <w:t>selvitetty. Karsintojen toteutuminen on vielä epävarmaa</w:t>
      </w:r>
      <w:r w:rsidRPr="001C7F34">
        <w:rPr>
          <w:rFonts w:ascii="Helvetica" w:hAnsi="Helvetica"/>
          <w:color w:val="141412"/>
        </w:rPr>
        <w:t xml:space="preserve">. </w:t>
      </w:r>
    </w:p>
    <w:p w:rsidR="007331CF" w:rsidRDefault="008E2149" w:rsidP="007331CF">
      <w:pPr>
        <w:pStyle w:val="NormaaliWWW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141412"/>
        </w:rPr>
      </w:pPr>
      <w:r w:rsidRPr="001C7F34">
        <w:rPr>
          <w:rFonts w:ascii="Helvetica" w:hAnsi="Helvetica"/>
          <w:color w:val="141412"/>
        </w:rPr>
        <w:t xml:space="preserve">Kesäkuussa pitäisi pelata henkilökohtainen EM Varsovassa. </w:t>
      </w:r>
    </w:p>
    <w:p w:rsidR="008E2149" w:rsidRDefault="008E2149" w:rsidP="007331CF">
      <w:pPr>
        <w:pStyle w:val="NormaaliWWW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141412"/>
        </w:rPr>
      </w:pPr>
      <w:r w:rsidRPr="001C7F34">
        <w:rPr>
          <w:rFonts w:ascii="Helvetica" w:hAnsi="Helvetica"/>
          <w:color w:val="141412"/>
        </w:rPr>
        <w:t>JEM Kroatiassa on siirretty viikolla eteenpäin</w:t>
      </w:r>
      <w:r w:rsidR="007331CF">
        <w:rPr>
          <w:rFonts w:ascii="Helvetica" w:hAnsi="Helvetica"/>
          <w:color w:val="141412"/>
        </w:rPr>
        <w:t xml:space="preserve"> heinäkuun loppupuolelle. Kisassa pelaavat</w:t>
      </w:r>
      <w:r w:rsidR="00A723E2">
        <w:rPr>
          <w:rFonts w:ascii="Helvetica" w:hAnsi="Helvetica"/>
          <w:color w:val="141412"/>
        </w:rPr>
        <w:t xml:space="preserve"> ensin</w:t>
      </w:r>
      <w:r w:rsidRPr="001C7F34">
        <w:rPr>
          <w:rFonts w:ascii="Helvetica" w:hAnsi="Helvetica"/>
          <w:color w:val="141412"/>
        </w:rPr>
        <w:t xml:space="preserve"> juniorit ja sitten kadetit.</w:t>
      </w:r>
    </w:p>
    <w:p w:rsidR="001140C4" w:rsidRPr="001140C4" w:rsidRDefault="001140C4" w:rsidP="001140C4">
      <w:pPr>
        <w:pStyle w:val="NormaaliWWW"/>
        <w:numPr>
          <w:ilvl w:val="0"/>
          <w:numId w:val="30"/>
        </w:numPr>
        <w:shd w:val="clear" w:color="auto" w:fill="FFFFFF"/>
        <w:spacing w:before="0" w:beforeAutospacing="0" w:after="225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Aikuisten henkilökohtainen MM on tarkoitus pelata</w:t>
      </w:r>
      <w:r>
        <w:rPr>
          <w:rFonts w:ascii="Helvetica" w:hAnsi="Helvetica"/>
          <w:color w:val="141412"/>
        </w:rPr>
        <w:t xml:space="preserve"> marraskuussa Houstonissa.</w:t>
      </w:r>
    </w:p>
    <w:p w:rsidR="007331CF" w:rsidRPr="001C7F34" w:rsidRDefault="007331CF" w:rsidP="007331CF">
      <w:pPr>
        <w:pStyle w:val="NormaaliWWW"/>
        <w:shd w:val="clear" w:color="auto" w:fill="FFFFFF"/>
        <w:spacing w:before="0" w:beforeAutospacing="0" w:after="0" w:afterAutospacing="0"/>
        <w:ind w:left="1080"/>
        <w:rPr>
          <w:rFonts w:ascii="Helvetica" w:hAnsi="Helvetica"/>
          <w:color w:val="141412"/>
        </w:rPr>
      </w:pPr>
    </w:p>
    <w:p w:rsidR="007331CF" w:rsidRDefault="007331CF" w:rsidP="008E2149">
      <w:pPr>
        <w:pStyle w:val="NormaaliWWW"/>
        <w:numPr>
          <w:ilvl w:val="0"/>
          <w:numId w:val="23"/>
        </w:numPr>
        <w:shd w:val="clear" w:color="auto" w:fill="FFFFFF"/>
        <w:spacing w:before="0" w:beforeAutospacing="0" w:after="225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Valmennusvaliokunta:</w:t>
      </w:r>
    </w:p>
    <w:p w:rsidR="007331CF" w:rsidRDefault="007331CF" w:rsidP="007331CF">
      <w:pPr>
        <w:pStyle w:val="NormaaliWWW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Maaliskuun valmentajaillan teemana oli taktiikka, puhujana Esko Heikkinen</w:t>
      </w:r>
    </w:p>
    <w:p w:rsidR="008E2149" w:rsidRDefault="007331CF" w:rsidP="007331CF">
      <w:pPr>
        <w:pStyle w:val="NormaaliWWW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 xml:space="preserve">Koskella pidettiin </w:t>
      </w:r>
      <w:r w:rsidR="008E2149">
        <w:rPr>
          <w:rFonts w:ascii="Helvetica" w:hAnsi="Helvetica"/>
          <w:color w:val="141412"/>
        </w:rPr>
        <w:t>tapaaminen fysiikkaopp</w:t>
      </w:r>
      <w:r>
        <w:rPr>
          <w:rFonts w:ascii="Helvetica" w:hAnsi="Helvetica"/>
          <w:color w:val="141412"/>
        </w:rPr>
        <w:t>aaseen liittyen Mikko Levolan,</w:t>
      </w:r>
      <w:r w:rsidR="008E2149">
        <w:rPr>
          <w:rFonts w:ascii="Helvetica" w:hAnsi="Helvetica"/>
          <w:color w:val="141412"/>
        </w:rPr>
        <w:t xml:space="preserve"> Tuomas Sallisen</w:t>
      </w:r>
      <w:r>
        <w:rPr>
          <w:rFonts w:ascii="Helvetica" w:hAnsi="Helvetica"/>
          <w:color w:val="141412"/>
        </w:rPr>
        <w:t>, Esko Heikkisen ja Mika Räsäsen kesken.</w:t>
      </w:r>
      <w:r w:rsidR="008E2149">
        <w:rPr>
          <w:rFonts w:ascii="Helvetica" w:hAnsi="Helvetica"/>
          <w:color w:val="141412"/>
        </w:rPr>
        <w:t xml:space="preserve"> kanssa. </w:t>
      </w:r>
      <w:r>
        <w:rPr>
          <w:rFonts w:ascii="Helvetica" w:hAnsi="Helvetica"/>
          <w:color w:val="141412"/>
        </w:rPr>
        <w:t xml:space="preserve">Oppaan on tarkoitus valmistua huhtikuun </w:t>
      </w:r>
      <w:r w:rsidR="008E2149">
        <w:rPr>
          <w:rFonts w:ascii="Helvetica" w:hAnsi="Helvetica"/>
          <w:color w:val="141412"/>
        </w:rPr>
        <w:t>aikana.</w:t>
      </w:r>
    </w:p>
    <w:p w:rsidR="00A723E2" w:rsidRDefault="00A723E2" w:rsidP="007331CF">
      <w:pPr>
        <w:pStyle w:val="NormaaliWWW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Seuraavan valmentajaillan teemana on pöytätennispelaajan fyysinen harjoittelu</w:t>
      </w:r>
    </w:p>
    <w:p w:rsidR="007331CF" w:rsidRDefault="007331CF" w:rsidP="007331CF">
      <w:pPr>
        <w:pStyle w:val="NormaaliWWW"/>
        <w:shd w:val="clear" w:color="auto" w:fill="FFFFFF"/>
        <w:spacing w:before="0" w:beforeAutospacing="0" w:after="0" w:afterAutospacing="0"/>
        <w:ind w:left="1080"/>
        <w:rPr>
          <w:rFonts w:ascii="Helvetica" w:hAnsi="Helvetica"/>
          <w:color w:val="141412"/>
        </w:rPr>
      </w:pPr>
    </w:p>
    <w:p w:rsidR="007331CF" w:rsidRDefault="008E2149" w:rsidP="008E2149">
      <w:pPr>
        <w:pStyle w:val="NormaaliWWW"/>
        <w:numPr>
          <w:ilvl w:val="0"/>
          <w:numId w:val="23"/>
        </w:numPr>
        <w:shd w:val="clear" w:color="auto" w:fill="FFFFFF"/>
        <w:spacing w:before="0" w:beforeAutospacing="0" w:after="225" w:afterAutospacing="0"/>
        <w:rPr>
          <w:rFonts w:ascii="Helvetica" w:hAnsi="Helvetica"/>
          <w:color w:val="141412"/>
        </w:rPr>
      </w:pPr>
      <w:proofErr w:type="spellStart"/>
      <w:r>
        <w:rPr>
          <w:rFonts w:ascii="Helvetica" w:hAnsi="Helvetica"/>
          <w:color w:val="141412"/>
        </w:rPr>
        <w:t>Paravaliokun</w:t>
      </w:r>
      <w:r w:rsidR="007331CF">
        <w:rPr>
          <w:rFonts w:ascii="Helvetica" w:hAnsi="Helvetica"/>
          <w:color w:val="141412"/>
        </w:rPr>
        <w:t>ta</w:t>
      </w:r>
      <w:proofErr w:type="spellEnd"/>
      <w:r w:rsidR="007331CF">
        <w:rPr>
          <w:rFonts w:ascii="Helvetica" w:hAnsi="Helvetica"/>
          <w:color w:val="141412"/>
        </w:rPr>
        <w:t>:</w:t>
      </w:r>
    </w:p>
    <w:p w:rsidR="007331CF" w:rsidRDefault="008E2149" w:rsidP="007331CF">
      <w:pPr>
        <w:pStyle w:val="NormaaliWWW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141412"/>
        </w:rPr>
      </w:pPr>
      <w:proofErr w:type="spellStart"/>
      <w:r>
        <w:rPr>
          <w:rFonts w:ascii="Helvetica" w:hAnsi="Helvetica"/>
          <w:color w:val="141412"/>
        </w:rPr>
        <w:t>Paralympiakomitealla</w:t>
      </w:r>
      <w:proofErr w:type="spellEnd"/>
      <w:r>
        <w:rPr>
          <w:rFonts w:ascii="Helvetica" w:hAnsi="Helvetica"/>
          <w:color w:val="141412"/>
        </w:rPr>
        <w:t xml:space="preserve"> on menossa luokitteluhanke, jossa Asko Rasinen</w:t>
      </w:r>
      <w:r w:rsidR="007331CF">
        <w:rPr>
          <w:rFonts w:ascii="Helvetica" w:hAnsi="Helvetica"/>
          <w:color w:val="141412"/>
        </w:rPr>
        <w:t xml:space="preserve"> on edustajana.</w:t>
      </w:r>
      <w:r w:rsidR="00A723E2">
        <w:rPr>
          <w:rFonts w:ascii="Helvetica" w:hAnsi="Helvetica"/>
          <w:color w:val="141412"/>
        </w:rPr>
        <w:t xml:space="preserve"> </w:t>
      </w:r>
      <w:r>
        <w:rPr>
          <w:rFonts w:ascii="Helvetica" w:hAnsi="Helvetica"/>
          <w:color w:val="141412"/>
        </w:rPr>
        <w:t xml:space="preserve">Liiton sivujen päivitys </w:t>
      </w:r>
      <w:proofErr w:type="spellStart"/>
      <w:r>
        <w:rPr>
          <w:rFonts w:ascii="Helvetica" w:hAnsi="Helvetica"/>
          <w:color w:val="141412"/>
        </w:rPr>
        <w:t>paratoiminnan</w:t>
      </w:r>
      <w:proofErr w:type="spellEnd"/>
      <w:r>
        <w:rPr>
          <w:rFonts w:ascii="Helvetica" w:hAnsi="Helvetica"/>
          <w:color w:val="141412"/>
        </w:rPr>
        <w:t xml:space="preserve"> osalta</w:t>
      </w:r>
      <w:r w:rsidR="00A723E2">
        <w:rPr>
          <w:rFonts w:ascii="Helvetica" w:hAnsi="Helvetica"/>
          <w:color w:val="141412"/>
        </w:rPr>
        <w:t xml:space="preserve"> on</w:t>
      </w:r>
      <w:r>
        <w:rPr>
          <w:rFonts w:ascii="Helvetica" w:hAnsi="Helvetica"/>
          <w:color w:val="141412"/>
        </w:rPr>
        <w:t xml:space="preserve"> suunn</w:t>
      </w:r>
      <w:r w:rsidR="007331CF">
        <w:rPr>
          <w:rFonts w:ascii="Helvetica" w:hAnsi="Helvetica"/>
          <w:color w:val="141412"/>
        </w:rPr>
        <w:t>itteilla.</w:t>
      </w:r>
    </w:p>
    <w:p w:rsidR="007331CF" w:rsidRDefault="007331CF" w:rsidP="007331CF">
      <w:pPr>
        <w:pStyle w:val="NormaaliWWW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141412"/>
        </w:rPr>
      </w:pPr>
      <w:proofErr w:type="spellStart"/>
      <w:r>
        <w:rPr>
          <w:rFonts w:ascii="Helvetica" w:hAnsi="Helvetica"/>
          <w:color w:val="141412"/>
        </w:rPr>
        <w:t>ETTU:lla</w:t>
      </w:r>
      <w:proofErr w:type="spellEnd"/>
      <w:r>
        <w:rPr>
          <w:rFonts w:ascii="Helvetica" w:hAnsi="Helvetica"/>
          <w:color w:val="141412"/>
        </w:rPr>
        <w:t xml:space="preserve"> on 30.3</w:t>
      </w:r>
      <w:r w:rsidR="008E2149">
        <w:rPr>
          <w:rFonts w:ascii="Helvetica" w:hAnsi="Helvetica"/>
          <w:color w:val="141412"/>
        </w:rPr>
        <w:t xml:space="preserve"> </w:t>
      </w:r>
      <w:proofErr w:type="spellStart"/>
      <w:r w:rsidR="008E2149">
        <w:rPr>
          <w:rFonts w:ascii="Helvetica" w:hAnsi="Helvetica"/>
          <w:color w:val="141412"/>
        </w:rPr>
        <w:t>paratuomarointiwebinaari</w:t>
      </w:r>
      <w:proofErr w:type="spellEnd"/>
      <w:r w:rsidR="008E2149">
        <w:rPr>
          <w:rFonts w:ascii="Helvetica" w:hAnsi="Helvetica"/>
          <w:color w:val="141412"/>
        </w:rPr>
        <w:t xml:space="preserve">, jossa Asko Rasinen on mukana asiantuntijana. </w:t>
      </w:r>
    </w:p>
    <w:p w:rsidR="007331CF" w:rsidRDefault="007331CF" w:rsidP="007331CF">
      <w:pPr>
        <w:pStyle w:val="NormaaliWWW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141412"/>
        </w:rPr>
      </w:pPr>
      <w:proofErr w:type="spellStart"/>
      <w:r>
        <w:rPr>
          <w:rFonts w:ascii="Helvetica" w:hAnsi="Helvetica"/>
          <w:color w:val="141412"/>
        </w:rPr>
        <w:t>Parapelaajat</w:t>
      </w:r>
      <w:proofErr w:type="spellEnd"/>
      <w:r>
        <w:rPr>
          <w:rFonts w:ascii="Helvetica" w:hAnsi="Helvetica"/>
          <w:color w:val="141412"/>
        </w:rPr>
        <w:t xml:space="preserve"> ovat leireilleet Pajulahdessa ja Kuopiossa.</w:t>
      </w:r>
      <w:r w:rsidR="008E2149">
        <w:rPr>
          <w:rFonts w:ascii="Helvetica" w:hAnsi="Helvetica"/>
          <w:color w:val="141412"/>
        </w:rPr>
        <w:t xml:space="preserve"> Pajulahden leirejä on tarkoitus jatkaa</w:t>
      </w:r>
      <w:r>
        <w:rPr>
          <w:rFonts w:ascii="Helvetica" w:hAnsi="Helvetica"/>
          <w:color w:val="141412"/>
        </w:rPr>
        <w:t xml:space="preserve"> kevään aikana</w:t>
      </w:r>
      <w:r w:rsidR="008E2149">
        <w:rPr>
          <w:rFonts w:ascii="Helvetica" w:hAnsi="Helvetica"/>
          <w:color w:val="141412"/>
        </w:rPr>
        <w:t>.</w:t>
      </w:r>
    </w:p>
    <w:p w:rsidR="008E2149" w:rsidRDefault="008E2149" w:rsidP="007331CF">
      <w:pPr>
        <w:pStyle w:val="NormaaliWWW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141412"/>
        </w:rPr>
      </w:pPr>
      <w:proofErr w:type="spellStart"/>
      <w:r>
        <w:rPr>
          <w:rFonts w:ascii="Helvetica" w:hAnsi="Helvetica"/>
          <w:color w:val="141412"/>
        </w:rPr>
        <w:t>SPTL:n</w:t>
      </w:r>
      <w:proofErr w:type="spellEnd"/>
      <w:r>
        <w:rPr>
          <w:rFonts w:ascii="Helvetica" w:hAnsi="Helvetica"/>
          <w:color w:val="141412"/>
        </w:rPr>
        <w:t xml:space="preserve"> hanke naisten omasta 1</w:t>
      </w:r>
      <w:r w:rsidR="007331CF">
        <w:rPr>
          <w:rFonts w:ascii="Helvetica" w:hAnsi="Helvetica"/>
          <w:color w:val="141412"/>
        </w:rPr>
        <w:t xml:space="preserve">-luokasta Pariisin 2024 kisoihin käsitellään </w:t>
      </w:r>
      <w:r>
        <w:rPr>
          <w:rFonts w:ascii="Helvetica" w:hAnsi="Helvetica"/>
          <w:color w:val="141412"/>
        </w:rPr>
        <w:t xml:space="preserve">Slovenian </w:t>
      </w:r>
      <w:proofErr w:type="spellStart"/>
      <w:r>
        <w:rPr>
          <w:rFonts w:ascii="Helvetica" w:hAnsi="Helvetica"/>
          <w:color w:val="141412"/>
        </w:rPr>
        <w:t>paralympiakarsinnan</w:t>
      </w:r>
      <w:proofErr w:type="spellEnd"/>
      <w:r>
        <w:rPr>
          <w:rFonts w:ascii="Helvetica" w:hAnsi="Helvetica"/>
          <w:color w:val="141412"/>
        </w:rPr>
        <w:t xml:space="preserve"> yhteydessä.</w:t>
      </w:r>
    </w:p>
    <w:p w:rsidR="007331CF" w:rsidRDefault="007331CF" w:rsidP="007331CF">
      <w:pPr>
        <w:pStyle w:val="NormaaliWWW"/>
        <w:shd w:val="clear" w:color="auto" w:fill="FFFFFF"/>
        <w:spacing w:before="0" w:beforeAutospacing="0" w:after="0" w:afterAutospacing="0"/>
        <w:ind w:left="1080"/>
        <w:rPr>
          <w:rFonts w:ascii="Helvetica" w:hAnsi="Helvetica"/>
          <w:color w:val="141412"/>
        </w:rPr>
      </w:pPr>
    </w:p>
    <w:p w:rsidR="007331CF" w:rsidRDefault="007331CF" w:rsidP="008E2149">
      <w:pPr>
        <w:pStyle w:val="NormaaliWWW"/>
        <w:numPr>
          <w:ilvl w:val="0"/>
          <w:numId w:val="23"/>
        </w:numPr>
        <w:shd w:val="clear" w:color="auto" w:fill="FFFFFF"/>
        <w:spacing w:before="0" w:beforeAutospacing="0" w:after="225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Sääntö- ja tuomarivaliokunta:</w:t>
      </w:r>
    </w:p>
    <w:p w:rsidR="00633FFF" w:rsidRDefault="00633FFF" w:rsidP="001140C4">
      <w:pPr>
        <w:pStyle w:val="NormaaliWWW"/>
        <w:numPr>
          <w:ilvl w:val="0"/>
          <w:numId w:val="30"/>
        </w:numPr>
        <w:shd w:val="clear" w:color="auto" w:fill="FFFFFF"/>
        <w:spacing w:before="0" w:beforeAutospacing="0"/>
        <w:ind w:left="1097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 xml:space="preserve">Viimeisimmässä pöytätennislehdessä oli artikkeli </w:t>
      </w:r>
      <w:proofErr w:type="spellStart"/>
      <w:r>
        <w:rPr>
          <w:rFonts w:ascii="Helvetica" w:hAnsi="Helvetica"/>
          <w:color w:val="141412"/>
        </w:rPr>
        <w:t>tuomaroinnista</w:t>
      </w:r>
      <w:proofErr w:type="spellEnd"/>
      <w:r>
        <w:rPr>
          <w:rFonts w:ascii="Helvetica" w:hAnsi="Helvetica"/>
          <w:color w:val="141412"/>
        </w:rPr>
        <w:t xml:space="preserve"> ja ka</w:t>
      </w:r>
      <w:r w:rsidR="008E2149">
        <w:rPr>
          <w:rFonts w:ascii="Helvetica" w:hAnsi="Helvetica"/>
          <w:color w:val="141412"/>
        </w:rPr>
        <w:t>nsal</w:t>
      </w:r>
      <w:r>
        <w:rPr>
          <w:rFonts w:ascii="Helvetica" w:hAnsi="Helvetica"/>
          <w:color w:val="141412"/>
        </w:rPr>
        <w:t xml:space="preserve">lisesta tuomarikoulutuksesta. Koulutuksesta pääsi läpi </w:t>
      </w:r>
      <w:r w:rsidR="008E2149">
        <w:rPr>
          <w:rFonts w:ascii="Helvetica" w:hAnsi="Helvetica"/>
          <w:color w:val="141412"/>
        </w:rPr>
        <w:t xml:space="preserve">18 </w:t>
      </w:r>
      <w:r>
        <w:rPr>
          <w:rFonts w:ascii="Helvetica" w:hAnsi="Helvetica"/>
          <w:color w:val="141412"/>
        </w:rPr>
        <w:t>uutta tuomaria.</w:t>
      </w:r>
    </w:p>
    <w:p w:rsidR="008E2149" w:rsidRPr="00633FFF" w:rsidRDefault="00633FFF" w:rsidP="00633FFF">
      <w:pPr>
        <w:pStyle w:val="NormaaliWWW"/>
        <w:numPr>
          <w:ilvl w:val="0"/>
          <w:numId w:val="30"/>
        </w:numPr>
        <w:shd w:val="clear" w:color="auto" w:fill="FFFFFF"/>
        <w:spacing w:before="0" w:beforeAutospacing="0"/>
        <w:ind w:left="1097"/>
        <w:rPr>
          <w:rFonts w:ascii="Helvetica" w:hAnsi="Helvetica"/>
          <w:color w:val="141412"/>
        </w:rPr>
      </w:pPr>
      <w:r w:rsidRPr="00633FFF">
        <w:rPr>
          <w:rFonts w:ascii="Helvetica" w:hAnsi="Helvetica"/>
          <w:color w:val="141412"/>
        </w:rPr>
        <w:t>H</w:t>
      </w:r>
      <w:r>
        <w:rPr>
          <w:rFonts w:ascii="Helvetica" w:hAnsi="Helvetica"/>
          <w:color w:val="141412"/>
        </w:rPr>
        <w:t>allituksen päätöksen mukainen esitys liittokokoukselle junioriluokan nostamisesta 18 vuoteen</w:t>
      </w:r>
      <w:r w:rsidR="008E2149" w:rsidRPr="00633FFF">
        <w:rPr>
          <w:rFonts w:ascii="Helvetica" w:hAnsi="Helvetica"/>
          <w:color w:val="141412"/>
        </w:rPr>
        <w:t xml:space="preserve"> on julkaistu</w:t>
      </w:r>
      <w:r>
        <w:rPr>
          <w:rFonts w:ascii="Helvetica" w:hAnsi="Helvetica"/>
          <w:color w:val="141412"/>
        </w:rPr>
        <w:t xml:space="preserve"> liiton sivuilla</w:t>
      </w:r>
      <w:r w:rsidR="008E2149" w:rsidRPr="00633FFF">
        <w:rPr>
          <w:rFonts w:ascii="Helvetica" w:hAnsi="Helvetica"/>
          <w:color w:val="141412"/>
        </w:rPr>
        <w:t>.</w:t>
      </w:r>
    </w:p>
    <w:p w:rsidR="00B2081B" w:rsidRDefault="00B2081B" w:rsidP="008E2149">
      <w:pPr>
        <w:pStyle w:val="NormaaliWWW"/>
        <w:numPr>
          <w:ilvl w:val="0"/>
          <w:numId w:val="23"/>
        </w:numPr>
        <w:shd w:val="clear" w:color="auto" w:fill="FFFFFF"/>
        <w:spacing w:before="0" w:beforeAutospacing="0" w:after="225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Veteraanivaliokunta:</w:t>
      </w:r>
    </w:p>
    <w:p w:rsidR="00B2081B" w:rsidRDefault="008E2149" w:rsidP="00B2081B">
      <w:pPr>
        <w:pStyle w:val="NormaaliWWW"/>
        <w:numPr>
          <w:ilvl w:val="0"/>
          <w:numId w:val="30"/>
        </w:numPr>
        <w:shd w:val="clear" w:color="auto" w:fill="FFFFFF"/>
        <w:spacing w:before="0" w:beforeAutospacing="0" w:after="225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Walesin</w:t>
      </w:r>
      <w:r w:rsidR="00B2081B">
        <w:rPr>
          <w:rFonts w:ascii="Helvetica" w:hAnsi="Helvetica"/>
          <w:color w:val="141412"/>
        </w:rPr>
        <w:t xml:space="preserve"> veteraanien</w:t>
      </w:r>
      <w:r>
        <w:rPr>
          <w:rFonts w:ascii="Helvetica" w:hAnsi="Helvetica"/>
          <w:color w:val="141412"/>
        </w:rPr>
        <w:t xml:space="preserve"> EM 2022 on peruttu ja haku avataan uudestaan. Vuoden 2023 kisat järjestää Norja </w:t>
      </w:r>
      <w:proofErr w:type="spellStart"/>
      <w:r>
        <w:rPr>
          <w:rFonts w:ascii="Helvetica" w:hAnsi="Helvetica"/>
          <w:color w:val="141412"/>
        </w:rPr>
        <w:t>Sandefjord</w:t>
      </w:r>
      <w:r w:rsidR="00B2081B">
        <w:rPr>
          <w:rFonts w:ascii="Helvetica" w:hAnsi="Helvetica"/>
          <w:color w:val="141412"/>
        </w:rPr>
        <w:t>issa</w:t>
      </w:r>
      <w:proofErr w:type="spellEnd"/>
      <w:r>
        <w:rPr>
          <w:rFonts w:ascii="Helvetica" w:hAnsi="Helvetica"/>
          <w:color w:val="141412"/>
        </w:rPr>
        <w:t>.</w:t>
      </w:r>
    </w:p>
    <w:p w:rsidR="00B2081B" w:rsidRDefault="00B2081B" w:rsidP="00B2081B">
      <w:pPr>
        <w:pStyle w:val="NormaaliWWW"/>
        <w:numPr>
          <w:ilvl w:val="0"/>
          <w:numId w:val="23"/>
        </w:numPr>
        <w:shd w:val="clear" w:color="auto" w:fill="FFFFFF"/>
        <w:spacing w:before="0" w:beforeAutospacing="0" w:after="225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KV- asiat:</w:t>
      </w:r>
    </w:p>
    <w:p w:rsidR="00B2081B" w:rsidRDefault="00B2081B" w:rsidP="001140C4">
      <w:pPr>
        <w:pStyle w:val="NormaaliWWW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ITTF ja ETTU pitivät kokouksen Qatarissa. Kokouksessa käytiin läpi Euroopan liittoa</w:t>
      </w:r>
      <w:r w:rsidR="00A723E2">
        <w:rPr>
          <w:rFonts w:ascii="Helvetica" w:hAnsi="Helvetica"/>
          <w:color w:val="141412"/>
        </w:rPr>
        <w:t xml:space="preserve"> </w:t>
      </w:r>
      <w:r>
        <w:rPr>
          <w:rFonts w:ascii="Helvetica" w:hAnsi="Helvetica"/>
          <w:color w:val="141412"/>
        </w:rPr>
        <w:t>va</w:t>
      </w:r>
      <w:r w:rsidR="00A723E2">
        <w:rPr>
          <w:rFonts w:ascii="Helvetica" w:hAnsi="Helvetica"/>
          <w:color w:val="141412"/>
        </w:rPr>
        <w:t>ivaavia asioita nykytilanteeseen</w:t>
      </w:r>
      <w:r>
        <w:rPr>
          <w:rFonts w:ascii="Helvetica" w:hAnsi="Helvetica"/>
          <w:color w:val="141412"/>
        </w:rPr>
        <w:t xml:space="preserve"> sekä </w:t>
      </w:r>
      <w:proofErr w:type="spellStart"/>
      <w:r>
        <w:rPr>
          <w:rFonts w:ascii="Helvetica" w:hAnsi="Helvetica"/>
          <w:color w:val="141412"/>
        </w:rPr>
        <w:t>WTT-kisaformaattiin</w:t>
      </w:r>
      <w:proofErr w:type="spellEnd"/>
      <w:r>
        <w:rPr>
          <w:rFonts w:ascii="Helvetica" w:hAnsi="Helvetica"/>
          <w:color w:val="141412"/>
        </w:rPr>
        <w:t xml:space="preserve"> liittyen. </w:t>
      </w:r>
    </w:p>
    <w:p w:rsidR="001140C4" w:rsidRDefault="00B2081B" w:rsidP="001140C4">
      <w:pPr>
        <w:pStyle w:val="NormaaliWWW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Sveitsiläiset ovat järjestämässä</w:t>
      </w:r>
      <w:r w:rsidR="00A723E2">
        <w:rPr>
          <w:rFonts w:ascii="Helvetica" w:hAnsi="Helvetica"/>
          <w:color w:val="141412"/>
        </w:rPr>
        <w:t xml:space="preserve"> kilpailuihin liittyen</w:t>
      </w:r>
      <w:r>
        <w:rPr>
          <w:rFonts w:ascii="Helvetica" w:hAnsi="Helvetica"/>
          <w:color w:val="141412"/>
        </w:rPr>
        <w:t xml:space="preserve"> epävirallista kokou</w:t>
      </w:r>
      <w:r w:rsidR="001140C4">
        <w:rPr>
          <w:rFonts w:ascii="Helvetica" w:hAnsi="Helvetica"/>
          <w:color w:val="141412"/>
        </w:rPr>
        <w:t>sta Euroopan maille.</w:t>
      </w:r>
    </w:p>
    <w:p w:rsidR="008E2149" w:rsidRPr="001140C4" w:rsidRDefault="008E2149" w:rsidP="001140C4">
      <w:pPr>
        <w:pStyle w:val="NormaaliWWW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140C4">
        <w:rPr>
          <w:rFonts w:ascii="Helvetica" w:hAnsi="Helvetica"/>
          <w:color w:val="141412"/>
        </w:rPr>
        <w:t>Ruotsi</w:t>
      </w:r>
      <w:r w:rsidR="001140C4" w:rsidRPr="001140C4">
        <w:rPr>
          <w:rFonts w:ascii="Helvetica" w:hAnsi="Helvetica"/>
          <w:color w:val="141412"/>
        </w:rPr>
        <w:t>n Malmölle</w:t>
      </w:r>
      <w:r w:rsidRPr="001140C4">
        <w:rPr>
          <w:rFonts w:ascii="Helvetica" w:hAnsi="Helvetica"/>
          <w:color w:val="141412"/>
        </w:rPr>
        <w:t xml:space="preserve"> on</w:t>
      </w:r>
      <w:r w:rsidR="001140C4" w:rsidRPr="001140C4">
        <w:rPr>
          <w:rFonts w:ascii="Helvetica" w:hAnsi="Helvetica"/>
          <w:color w:val="141412"/>
        </w:rPr>
        <w:t xml:space="preserve"> myönnetty</w:t>
      </w:r>
      <w:r w:rsidRPr="001140C4">
        <w:rPr>
          <w:rFonts w:ascii="Helvetica" w:hAnsi="Helvetica"/>
          <w:color w:val="141412"/>
        </w:rPr>
        <w:t xml:space="preserve"> </w:t>
      </w:r>
      <w:proofErr w:type="spellStart"/>
      <w:r w:rsidR="001140C4" w:rsidRPr="001140C4">
        <w:rPr>
          <w:rFonts w:ascii="Helvetica" w:hAnsi="Helvetica"/>
          <w:color w:val="141412"/>
        </w:rPr>
        <w:t>joukkue-EM</w:t>
      </w:r>
      <w:proofErr w:type="spellEnd"/>
      <w:r w:rsidRPr="001140C4">
        <w:rPr>
          <w:rFonts w:ascii="Helvetica" w:hAnsi="Helvetica"/>
          <w:color w:val="141412"/>
        </w:rPr>
        <w:t xml:space="preserve"> 2023. </w:t>
      </w:r>
    </w:p>
    <w:p w:rsidR="00B65A00" w:rsidRDefault="00B65A00" w:rsidP="001140C4">
      <w:pPr>
        <w:pStyle w:val="Luettelokappale"/>
        <w:ind w:left="0"/>
        <w:rPr>
          <w:rFonts w:ascii="Arial" w:hAnsi="Arial" w:cs="Arial"/>
        </w:rPr>
      </w:pPr>
    </w:p>
    <w:p w:rsidR="006441BB" w:rsidRDefault="006441BB" w:rsidP="0036752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Kevätliittokokous</w:t>
      </w:r>
    </w:p>
    <w:p w:rsidR="006441BB" w:rsidRDefault="006441BB" w:rsidP="006441BB">
      <w:pPr>
        <w:pStyle w:val="Luettelokappale"/>
        <w:rPr>
          <w:rFonts w:ascii="Arial" w:hAnsi="Arial" w:cs="Arial"/>
        </w:rPr>
      </w:pPr>
    </w:p>
    <w:p w:rsidR="001140C4" w:rsidRDefault="001140C4" w:rsidP="001140C4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Liittokokous järjestetään 12.4. Kokoukseen on mahdollista osallistua </w:t>
      </w:r>
      <w:proofErr w:type="spellStart"/>
      <w:r>
        <w:rPr>
          <w:rFonts w:ascii="Arial" w:hAnsi="Arial" w:cs="Arial"/>
        </w:rPr>
        <w:t>etänä</w:t>
      </w:r>
      <w:proofErr w:type="spellEnd"/>
      <w:r>
        <w:rPr>
          <w:rFonts w:ascii="Arial" w:hAnsi="Arial" w:cs="Arial"/>
        </w:rPr>
        <w:t>.</w:t>
      </w:r>
    </w:p>
    <w:p w:rsidR="001140C4" w:rsidRDefault="001140C4" w:rsidP="001140C4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Junioreiden (17v) ikärajaa ehdotetaan liitokokouksessa nostettavan vuodella. Muita</w:t>
      </w:r>
      <w:r w:rsidR="006441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sääntömuutoksia ei liittokokouksessa ole käsiteltävänä.</w:t>
      </w:r>
    </w:p>
    <w:p w:rsidR="001140C4" w:rsidRDefault="001140C4" w:rsidP="001140C4">
      <w:pPr>
        <w:numPr>
          <w:ilvl w:val="0"/>
          <w:numId w:val="23"/>
        </w:numPr>
        <w:rPr>
          <w:rFonts w:ascii="Arial" w:hAnsi="Arial" w:cs="Arial"/>
        </w:rPr>
      </w:pPr>
      <w:r w:rsidRPr="001140C4">
        <w:rPr>
          <w:rFonts w:ascii="Arial" w:hAnsi="Arial" w:cs="Arial"/>
        </w:rPr>
        <w:t>Selvitetään tilinpäätöksen hallituksen allekirjoituksien sähköistä toteuttamista</w:t>
      </w:r>
      <w:r>
        <w:rPr>
          <w:rFonts w:ascii="Arial" w:hAnsi="Arial" w:cs="Arial"/>
        </w:rPr>
        <w:t>.</w:t>
      </w:r>
    </w:p>
    <w:p w:rsidR="00C8092E" w:rsidRPr="001140C4" w:rsidRDefault="001140C4" w:rsidP="001140C4">
      <w:pPr>
        <w:ind w:left="720"/>
        <w:rPr>
          <w:rFonts w:ascii="Arial" w:hAnsi="Arial" w:cs="Arial"/>
        </w:rPr>
      </w:pPr>
      <w:r w:rsidRPr="001140C4">
        <w:rPr>
          <w:rFonts w:ascii="Arial" w:hAnsi="Arial" w:cs="Arial"/>
        </w:rPr>
        <w:t xml:space="preserve"> </w:t>
      </w:r>
    </w:p>
    <w:p w:rsidR="00C8092E" w:rsidRDefault="00C8092E" w:rsidP="0089307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Kilpailuvaliokunnan kyselyn tulokset ja kauden jatko</w:t>
      </w:r>
    </w:p>
    <w:p w:rsidR="001140C4" w:rsidRDefault="001140C4" w:rsidP="001140C4">
      <w:pPr>
        <w:ind w:left="720"/>
        <w:rPr>
          <w:rFonts w:ascii="Arial" w:hAnsi="Arial" w:cs="Arial"/>
        </w:rPr>
      </w:pPr>
    </w:p>
    <w:p w:rsidR="001140C4" w:rsidRDefault="001140C4" w:rsidP="001140C4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Teemu Oinas raportoi kilpailuvaliokunnan teettämän kyselyn tuloksista. Vastauksia tuli yhteensä 128.</w:t>
      </w:r>
    </w:p>
    <w:p w:rsidR="00C8092E" w:rsidRDefault="001140C4" w:rsidP="001140C4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Enemmistö kyselyyn vastanneista (yli </w:t>
      </w:r>
      <w:proofErr w:type="gramStart"/>
      <w:r>
        <w:rPr>
          <w:rFonts w:ascii="Arial" w:hAnsi="Arial" w:cs="Arial"/>
        </w:rPr>
        <w:t>60%</w:t>
      </w:r>
      <w:proofErr w:type="gramEnd"/>
      <w:r>
        <w:rPr>
          <w:rFonts w:ascii="Arial" w:hAnsi="Arial" w:cs="Arial"/>
        </w:rPr>
        <w:t>) kannatti kauden keskeyttämistä ja uuden kauden aloittamista syksyllä.</w:t>
      </w:r>
    </w:p>
    <w:p w:rsidR="001140C4" w:rsidRDefault="001140C4" w:rsidP="001140C4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SM-kisojen osalta enemmistö kannatti kisojen järjestämistä heti kun se on mahdollista.</w:t>
      </w:r>
    </w:p>
    <w:p w:rsidR="001140C4" w:rsidRDefault="001140C4" w:rsidP="001140C4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Huhtikuussa ei järjestetä kilpailutoimintaa.</w:t>
      </w:r>
      <w:r w:rsidR="009D2E57">
        <w:rPr>
          <w:rFonts w:ascii="Arial" w:hAnsi="Arial" w:cs="Arial"/>
        </w:rPr>
        <w:t xml:space="preserve"> Kilpailuvaliokunta tuo s</w:t>
      </w:r>
      <w:r>
        <w:rPr>
          <w:rFonts w:ascii="Arial" w:hAnsi="Arial" w:cs="Arial"/>
        </w:rPr>
        <w:t>euraavaan hallituks</w:t>
      </w:r>
      <w:r w:rsidR="009D2E57">
        <w:rPr>
          <w:rFonts w:ascii="Arial" w:hAnsi="Arial" w:cs="Arial"/>
        </w:rPr>
        <w:t>en kokoukseen ehdotuksen</w:t>
      </w:r>
      <w:r>
        <w:rPr>
          <w:rFonts w:ascii="Arial" w:hAnsi="Arial" w:cs="Arial"/>
        </w:rPr>
        <w:t xml:space="preserve"> sarjojen ja SM-kisojen osalta.</w:t>
      </w:r>
    </w:p>
    <w:p w:rsidR="001140C4" w:rsidRDefault="001140C4" w:rsidP="001140C4">
      <w:pPr>
        <w:ind w:left="720"/>
        <w:rPr>
          <w:rFonts w:ascii="Arial" w:hAnsi="Arial" w:cs="Arial"/>
        </w:rPr>
      </w:pPr>
    </w:p>
    <w:p w:rsidR="0089307C" w:rsidRDefault="00C8092E" w:rsidP="0089307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Toimiston työtilannekatsaus ja raportointi</w:t>
      </w:r>
    </w:p>
    <w:p w:rsidR="009D2E57" w:rsidRDefault="009D2E57" w:rsidP="009D2E57">
      <w:pPr>
        <w:ind w:left="720"/>
        <w:rPr>
          <w:rFonts w:ascii="Arial" w:hAnsi="Arial" w:cs="Arial"/>
        </w:rPr>
      </w:pPr>
    </w:p>
    <w:p w:rsidR="009D2E57" w:rsidRDefault="009D2E57" w:rsidP="009D2E57">
      <w:pPr>
        <w:numPr>
          <w:ilvl w:val="0"/>
          <w:numId w:val="23"/>
        </w:numPr>
        <w:rPr>
          <w:rFonts w:ascii="Arial" w:hAnsi="Arial" w:cs="Arial"/>
        </w:rPr>
      </w:pPr>
      <w:r w:rsidRPr="009D2E57">
        <w:rPr>
          <w:rFonts w:ascii="Arial" w:hAnsi="Arial" w:cs="Arial"/>
        </w:rPr>
        <w:t xml:space="preserve">Maaliskuun työtehtäviä saatiin järjestymään ennakoitua paremmin, kun mm. leirejä ja harjoituksia pystyttiin pitämään. Mattias Bergkvist oli maaliskuussa mukana Qatarin kisoissa sekä on pystynyt vetämään treenejä Ruskeasuolla. </w:t>
      </w:r>
      <w:proofErr w:type="spellStart"/>
      <w:r w:rsidRPr="009D2E57">
        <w:rPr>
          <w:rFonts w:ascii="Arial" w:hAnsi="Arial" w:cs="Arial"/>
        </w:rPr>
        <w:t>Mattiaksen</w:t>
      </w:r>
      <w:proofErr w:type="spellEnd"/>
      <w:r w:rsidRPr="009D2E57">
        <w:rPr>
          <w:rFonts w:ascii="Arial" w:hAnsi="Arial" w:cs="Arial"/>
        </w:rPr>
        <w:t xml:space="preserve"> poissa ollessa Samuli Soine veti liiton ryhmän harjoituksia.</w:t>
      </w:r>
      <w:r>
        <w:rPr>
          <w:rFonts w:ascii="Arial" w:hAnsi="Arial" w:cs="Arial"/>
        </w:rPr>
        <w:t xml:space="preserve"> </w:t>
      </w:r>
      <w:r w:rsidRPr="009D2E57">
        <w:rPr>
          <w:rFonts w:ascii="Arial" w:hAnsi="Arial" w:cs="Arial"/>
        </w:rPr>
        <w:t>Taneli Keinon</w:t>
      </w:r>
      <w:r>
        <w:rPr>
          <w:rFonts w:ascii="Arial" w:hAnsi="Arial" w:cs="Arial"/>
        </w:rPr>
        <w:t xml:space="preserve">en on muun muassa ollut mukana leireillä, tehnyt videoita sekä ollut mukana valmennustehtävissä joista liitto laskuttaa seuroja.  </w:t>
      </w:r>
    </w:p>
    <w:p w:rsidR="009D2E57" w:rsidRDefault="009D2E57" w:rsidP="009D2E57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Seurojen kanssa aloitetaan tulevan kauden suunnittelu jo tässä vaiheessa. Lisäksi pohditaan vaihtoehtoja yrityksille tarjottavaan lajitoimintaan.</w:t>
      </w:r>
    </w:p>
    <w:p w:rsidR="009D2E57" w:rsidRPr="009D2E57" w:rsidRDefault="009D2E57" w:rsidP="009D2E57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Hallinnollisia tehtäviä sekä erilaisia selvitystöitä koronaan liittyen tehdään jatkuvasti. </w:t>
      </w:r>
    </w:p>
    <w:p w:rsidR="0089307C" w:rsidRDefault="0089307C" w:rsidP="0089307C">
      <w:pPr>
        <w:ind w:left="720"/>
        <w:rPr>
          <w:rFonts w:ascii="Arial" w:hAnsi="Arial" w:cs="Arial"/>
        </w:rPr>
      </w:pPr>
    </w:p>
    <w:p w:rsidR="0089307C" w:rsidRDefault="006441BB" w:rsidP="0089307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Taloustilanne</w:t>
      </w:r>
    </w:p>
    <w:p w:rsidR="003500F2" w:rsidRDefault="003500F2" w:rsidP="009D2E57">
      <w:pPr>
        <w:pStyle w:val="Luettelokappale"/>
        <w:rPr>
          <w:rFonts w:ascii="Arial" w:hAnsi="Arial" w:cs="Arial"/>
        </w:rPr>
      </w:pPr>
    </w:p>
    <w:p w:rsidR="009D2E57" w:rsidRDefault="009D2E57" w:rsidP="009D2E57">
      <w:pPr>
        <w:pStyle w:val="Luettelokappale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Käytiin lyhyesti läpi liiton taloustilannetta. Alkuvuodesta normaaleiden kiinteiden kulujen lisäksi kuluja on tullut lähinnä Qatarin kilpailusta sekä </w:t>
      </w:r>
      <w:proofErr w:type="spellStart"/>
      <w:r>
        <w:rPr>
          <w:rFonts w:ascii="Arial" w:hAnsi="Arial" w:cs="Arial"/>
        </w:rPr>
        <w:t>paraleireistä</w:t>
      </w:r>
      <w:proofErr w:type="spellEnd"/>
      <w:r>
        <w:rPr>
          <w:rFonts w:ascii="Arial" w:hAnsi="Arial" w:cs="Arial"/>
        </w:rPr>
        <w:t xml:space="preserve">. </w:t>
      </w:r>
    </w:p>
    <w:p w:rsidR="00A723E2" w:rsidRDefault="009D2E57" w:rsidP="009D2E57">
      <w:pPr>
        <w:pStyle w:val="Luettelokappale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Vuodelle on merkitty kalenteriin todella paljon kilpailuita, jotka toteutuessaan ovat osallistujille melko kalliita.</w:t>
      </w:r>
      <w:r w:rsidR="00A723E2">
        <w:rPr>
          <w:rFonts w:ascii="Arial" w:hAnsi="Arial" w:cs="Arial"/>
        </w:rPr>
        <w:t xml:space="preserve"> </w:t>
      </w:r>
    </w:p>
    <w:p w:rsidR="009D2E57" w:rsidRDefault="00A723E2" w:rsidP="009D2E57">
      <w:pPr>
        <w:pStyle w:val="Luettelokappale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Suomessa järjestettävien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Finland O</w:t>
      </w:r>
      <w:r w:rsidR="009D2E57">
        <w:rPr>
          <w:rFonts w:ascii="Arial" w:hAnsi="Arial" w:cs="Arial"/>
        </w:rPr>
        <w:t>penin sekä Finlandia Openin toteutuminen ovat epävarmoja.</w:t>
      </w:r>
    </w:p>
    <w:p w:rsidR="009D2E57" w:rsidRDefault="00A723E2" w:rsidP="009D2E57">
      <w:pPr>
        <w:pStyle w:val="Luettelokappale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Seuroille/pelaajille kauden keskeytymisestä annettavista mahdollisista palautuksista jää liitolle toteutumattomia tuloja. </w:t>
      </w:r>
    </w:p>
    <w:p w:rsidR="00A723E2" w:rsidRDefault="00A723E2" w:rsidP="009D2E57">
      <w:pPr>
        <w:pStyle w:val="Luettelokappale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Koronasta ja epävarmasta tilanteesta johtuen vuodesta 2021 voi tulla liitolle budjetoitua selkeästi suurempi miinusmerkkinen tulos. Tilanne kuitenkin elää jatkuvasti ja tilanne voi muuttua myös toiseen suuntaan.</w:t>
      </w:r>
    </w:p>
    <w:p w:rsidR="00A723E2" w:rsidRPr="009D2E57" w:rsidRDefault="00A723E2" w:rsidP="00A723E2">
      <w:pPr>
        <w:pStyle w:val="Luettelokappale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74F67" w:rsidRDefault="003500F2" w:rsidP="00B65A0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Muut asiat</w:t>
      </w:r>
    </w:p>
    <w:p w:rsidR="00A723E2" w:rsidRDefault="00A723E2" w:rsidP="00A723E2">
      <w:pPr>
        <w:pStyle w:val="Luettelokappale"/>
        <w:ind w:left="720"/>
        <w:rPr>
          <w:rFonts w:ascii="Arial" w:hAnsi="Arial" w:cs="Arial"/>
        </w:rPr>
      </w:pPr>
    </w:p>
    <w:p w:rsidR="00874F67" w:rsidRDefault="00A723E2" w:rsidP="00A723E2">
      <w:pPr>
        <w:pStyle w:val="Luettelokappale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Muita asioita ei ollut</w:t>
      </w:r>
    </w:p>
    <w:p w:rsidR="00A723E2" w:rsidRDefault="00A723E2" w:rsidP="00A723E2">
      <w:pPr>
        <w:pStyle w:val="Luettelokappale"/>
        <w:ind w:left="720"/>
        <w:rPr>
          <w:rFonts w:ascii="Arial" w:hAnsi="Arial" w:cs="Arial"/>
        </w:rPr>
      </w:pPr>
    </w:p>
    <w:p w:rsidR="008F24A5" w:rsidRDefault="005D2B7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Seuraava</w:t>
      </w:r>
      <w:r w:rsidR="000A2873">
        <w:rPr>
          <w:rFonts w:ascii="Arial" w:hAnsi="Arial" w:cs="Arial"/>
        </w:rPr>
        <w:t>t kokoukset</w:t>
      </w:r>
    </w:p>
    <w:p w:rsidR="00A723E2" w:rsidRDefault="00A723E2" w:rsidP="00A723E2">
      <w:pPr>
        <w:ind w:left="720"/>
        <w:rPr>
          <w:rFonts w:ascii="Arial" w:hAnsi="Arial" w:cs="Arial"/>
        </w:rPr>
      </w:pPr>
    </w:p>
    <w:p w:rsidR="00A723E2" w:rsidRDefault="00A723E2" w:rsidP="00A723E2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Seuraava kokous pidetään 28.4 klo 17.</w:t>
      </w:r>
    </w:p>
    <w:p w:rsidR="008F24A5" w:rsidRDefault="008F24A5">
      <w:pPr>
        <w:rPr>
          <w:rFonts w:ascii="Arial" w:hAnsi="Arial" w:cs="Arial"/>
        </w:rPr>
      </w:pPr>
    </w:p>
    <w:p w:rsidR="008F24A5" w:rsidRPr="00A723E2" w:rsidRDefault="005D2B7D">
      <w:pPr>
        <w:numPr>
          <w:ilvl w:val="0"/>
          <w:numId w:val="2"/>
        </w:numPr>
      </w:pPr>
      <w:r>
        <w:rPr>
          <w:rFonts w:ascii="Arial" w:hAnsi="Arial" w:cs="Arial"/>
        </w:rPr>
        <w:t>Kokouksen päättäminen</w:t>
      </w:r>
    </w:p>
    <w:p w:rsidR="00A723E2" w:rsidRDefault="00A723E2" w:rsidP="00A723E2">
      <w:pPr>
        <w:ind w:left="720"/>
      </w:pPr>
    </w:p>
    <w:p w:rsidR="008F24A5" w:rsidRPr="00A723E2" w:rsidRDefault="00A723E2" w:rsidP="00A723E2">
      <w:pPr>
        <w:numPr>
          <w:ilvl w:val="0"/>
          <w:numId w:val="23"/>
        </w:numPr>
        <w:rPr>
          <w:rFonts w:ascii="Arial" w:hAnsi="Arial" w:cs="Arial"/>
        </w:rPr>
      </w:pPr>
      <w:r w:rsidRPr="00A723E2">
        <w:rPr>
          <w:rFonts w:ascii="Arial" w:hAnsi="Arial" w:cs="Arial"/>
        </w:rPr>
        <w:t>Puheenjohtaja päätt</w:t>
      </w:r>
      <w:bookmarkStart w:id="0" w:name="_GoBack"/>
      <w:bookmarkEnd w:id="0"/>
      <w:r w:rsidRPr="00A723E2">
        <w:rPr>
          <w:rFonts w:ascii="Arial" w:hAnsi="Arial" w:cs="Arial"/>
        </w:rPr>
        <w:t>i kokouksen klo 18:20</w:t>
      </w:r>
    </w:p>
    <w:sectPr w:rsidR="008F24A5" w:rsidRPr="00A723E2">
      <w:pgSz w:w="11906" w:h="16838"/>
      <w:pgMar w:top="1077" w:right="1134" w:bottom="90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4D517FD"/>
    <w:multiLevelType w:val="hybridMultilevel"/>
    <w:tmpl w:val="2A426AA8"/>
    <w:lvl w:ilvl="0" w:tplc="034495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F7EE7"/>
    <w:multiLevelType w:val="hybridMultilevel"/>
    <w:tmpl w:val="B0A43878"/>
    <w:lvl w:ilvl="0" w:tplc="78862F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E322C"/>
    <w:multiLevelType w:val="hybridMultilevel"/>
    <w:tmpl w:val="D49CEB98"/>
    <w:lvl w:ilvl="0" w:tplc="7BCA7638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62075E"/>
    <w:multiLevelType w:val="hybridMultilevel"/>
    <w:tmpl w:val="8188D1D0"/>
    <w:lvl w:ilvl="0" w:tplc="ABAE9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507C0"/>
    <w:multiLevelType w:val="hybridMultilevel"/>
    <w:tmpl w:val="860CE2F8"/>
    <w:lvl w:ilvl="0" w:tplc="569ADE5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7C1C37"/>
    <w:multiLevelType w:val="hybridMultilevel"/>
    <w:tmpl w:val="F9B428D0"/>
    <w:lvl w:ilvl="0" w:tplc="760E68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1656C"/>
    <w:multiLevelType w:val="hybridMultilevel"/>
    <w:tmpl w:val="E48092C0"/>
    <w:lvl w:ilvl="0" w:tplc="0EE6072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4F5212"/>
    <w:multiLevelType w:val="hybridMultilevel"/>
    <w:tmpl w:val="7F44F3C4"/>
    <w:lvl w:ilvl="0" w:tplc="F234623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05135A"/>
    <w:multiLevelType w:val="hybridMultilevel"/>
    <w:tmpl w:val="1436AA32"/>
    <w:lvl w:ilvl="0" w:tplc="9D1CE7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1A76AE"/>
    <w:multiLevelType w:val="hybridMultilevel"/>
    <w:tmpl w:val="A34E80FC"/>
    <w:lvl w:ilvl="0" w:tplc="27FC4D8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9563C"/>
    <w:multiLevelType w:val="hybridMultilevel"/>
    <w:tmpl w:val="387688B2"/>
    <w:lvl w:ilvl="0" w:tplc="F3D00B1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917A0"/>
    <w:multiLevelType w:val="hybridMultilevel"/>
    <w:tmpl w:val="40FA1888"/>
    <w:lvl w:ilvl="0" w:tplc="E7DCA0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E1A60"/>
    <w:multiLevelType w:val="hybridMultilevel"/>
    <w:tmpl w:val="ADA8B5E8"/>
    <w:lvl w:ilvl="0" w:tplc="9B9C3C5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F95F32"/>
    <w:multiLevelType w:val="hybridMultilevel"/>
    <w:tmpl w:val="10A2941E"/>
    <w:lvl w:ilvl="0" w:tplc="ED70AA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176CCA"/>
    <w:multiLevelType w:val="hybridMultilevel"/>
    <w:tmpl w:val="2E587124"/>
    <w:lvl w:ilvl="0" w:tplc="A02C67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F1AAD"/>
    <w:multiLevelType w:val="hybridMultilevel"/>
    <w:tmpl w:val="C78CFDD0"/>
    <w:lvl w:ilvl="0" w:tplc="39ECA20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DF013B"/>
    <w:multiLevelType w:val="hybridMultilevel"/>
    <w:tmpl w:val="62B29D0E"/>
    <w:lvl w:ilvl="0" w:tplc="4C4EC1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1A4CF6"/>
    <w:multiLevelType w:val="hybridMultilevel"/>
    <w:tmpl w:val="83C806F6"/>
    <w:lvl w:ilvl="0" w:tplc="3D8EDC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0C14DD"/>
    <w:multiLevelType w:val="hybridMultilevel"/>
    <w:tmpl w:val="99721C20"/>
    <w:lvl w:ilvl="0" w:tplc="67824E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15FDB"/>
    <w:multiLevelType w:val="hybridMultilevel"/>
    <w:tmpl w:val="85383906"/>
    <w:lvl w:ilvl="0" w:tplc="14CAF2DC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E219B"/>
    <w:multiLevelType w:val="hybridMultilevel"/>
    <w:tmpl w:val="B9E4EA3C"/>
    <w:lvl w:ilvl="0" w:tplc="2390BDB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15129A"/>
    <w:multiLevelType w:val="hybridMultilevel"/>
    <w:tmpl w:val="B3D218A4"/>
    <w:lvl w:ilvl="0" w:tplc="C56092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192343"/>
    <w:multiLevelType w:val="hybridMultilevel"/>
    <w:tmpl w:val="013A7B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42120"/>
    <w:multiLevelType w:val="hybridMultilevel"/>
    <w:tmpl w:val="523653AE"/>
    <w:lvl w:ilvl="0" w:tplc="7C62491E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3C4D60"/>
    <w:multiLevelType w:val="hybridMultilevel"/>
    <w:tmpl w:val="E2CA20F4"/>
    <w:lvl w:ilvl="0" w:tplc="EEE6A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687FFE"/>
    <w:multiLevelType w:val="hybridMultilevel"/>
    <w:tmpl w:val="3FFC0EAE"/>
    <w:lvl w:ilvl="0" w:tplc="8F66A0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AF0FF0"/>
    <w:multiLevelType w:val="hybridMultilevel"/>
    <w:tmpl w:val="349C9602"/>
    <w:lvl w:ilvl="0" w:tplc="FFDAEEA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19"/>
  </w:num>
  <w:num w:numId="7">
    <w:abstractNumId w:val="20"/>
  </w:num>
  <w:num w:numId="8">
    <w:abstractNumId w:val="23"/>
  </w:num>
  <w:num w:numId="9">
    <w:abstractNumId w:val="10"/>
  </w:num>
  <w:num w:numId="10">
    <w:abstractNumId w:val="15"/>
  </w:num>
  <w:num w:numId="11">
    <w:abstractNumId w:val="16"/>
  </w:num>
  <w:num w:numId="12">
    <w:abstractNumId w:val="22"/>
  </w:num>
  <w:num w:numId="13">
    <w:abstractNumId w:val="3"/>
  </w:num>
  <w:num w:numId="14">
    <w:abstractNumId w:val="27"/>
  </w:num>
  <w:num w:numId="15">
    <w:abstractNumId w:val="9"/>
  </w:num>
  <w:num w:numId="16">
    <w:abstractNumId w:val="29"/>
  </w:num>
  <w:num w:numId="17">
    <w:abstractNumId w:val="6"/>
  </w:num>
  <w:num w:numId="18">
    <w:abstractNumId w:val="7"/>
  </w:num>
  <w:num w:numId="19">
    <w:abstractNumId w:val="8"/>
  </w:num>
  <w:num w:numId="20">
    <w:abstractNumId w:val="12"/>
  </w:num>
  <w:num w:numId="21">
    <w:abstractNumId w:val="4"/>
  </w:num>
  <w:num w:numId="22">
    <w:abstractNumId w:val="25"/>
  </w:num>
  <w:num w:numId="23">
    <w:abstractNumId w:val="13"/>
  </w:num>
  <w:num w:numId="24">
    <w:abstractNumId w:val="28"/>
  </w:num>
  <w:num w:numId="25">
    <w:abstractNumId w:val="26"/>
  </w:num>
  <w:num w:numId="26">
    <w:abstractNumId w:val="21"/>
  </w:num>
  <w:num w:numId="27">
    <w:abstractNumId w:val="14"/>
  </w:num>
  <w:num w:numId="28">
    <w:abstractNumId w:val="17"/>
  </w:num>
  <w:num w:numId="29">
    <w:abstractNumId w:val="2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B7D"/>
    <w:rsid w:val="0000353F"/>
    <w:rsid w:val="00011A0E"/>
    <w:rsid w:val="0003073A"/>
    <w:rsid w:val="00035596"/>
    <w:rsid w:val="00052B0D"/>
    <w:rsid w:val="00053B98"/>
    <w:rsid w:val="00064472"/>
    <w:rsid w:val="000A2873"/>
    <w:rsid w:val="000A6084"/>
    <w:rsid w:val="000B738C"/>
    <w:rsid w:val="000C5D77"/>
    <w:rsid w:val="000C7826"/>
    <w:rsid w:val="00110D3F"/>
    <w:rsid w:val="001140C4"/>
    <w:rsid w:val="00146264"/>
    <w:rsid w:val="00183D65"/>
    <w:rsid w:val="001949AD"/>
    <w:rsid w:val="001C2340"/>
    <w:rsid w:val="001C7F34"/>
    <w:rsid w:val="001D7BE0"/>
    <w:rsid w:val="001E2CBE"/>
    <w:rsid w:val="001E6ADF"/>
    <w:rsid w:val="00205FF0"/>
    <w:rsid w:val="00214045"/>
    <w:rsid w:val="0024749C"/>
    <w:rsid w:val="00262F58"/>
    <w:rsid w:val="00272176"/>
    <w:rsid w:val="00286F11"/>
    <w:rsid w:val="002B0957"/>
    <w:rsid w:val="002E3B45"/>
    <w:rsid w:val="002F3009"/>
    <w:rsid w:val="002F538D"/>
    <w:rsid w:val="003271D4"/>
    <w:rsid w:val="00346C59"/>
    <w:rsid w:val="003500F2"/>
    <w:rsid w:val="00367522"/>
    <w:rsid w:val="003677C2"/>
    <w:rsid w:val="00375F9A"/>
    <w:rsid w:val="003A6F04"/>
    <w:rsid w:val="00426855"/>
    <w:rsid w:val="004316F0"/>
    <w:rsid w:val="0043544B"/>
    <w:rsid w:val="00436EDE"/>
    <w:rsid w:val="00464528"/>
    <w:rsid w:val="00474909"/>
    <w:rsid w:val="005013AB"/>
    <w:rsid w:val="00534073"/>
    <w:rsid w:val="005851DC"/>
    <w:rsid w:val="005C74F7"/>
    <w:rsid w:val="005D2B7D"/>
    <w:rsid w:val="005D3C00"/>
    <w:rsid w:val="006172F6"/>
    <w:rsid w:val="0062229F"/>
    <w:rsid w:val="00633FFF"/>
    <w:rsid w:val="006441BB"/>
    <w:rsid w:val="006548B6"/>
    <w:rsid w:val="006654E3"/>
    <w:rsid w:val="00685D70"/>
    <w:rsid w:val="006A7042"/>
    <w:rsid w:val="006E7F08"/>
    <w:rsid w:val="007331CF"/>
    <w:rsid w:val="007602F9"/>
    <w:rsid w:val="00772413"/>
    <w:rsid w:val="007F573C"/>
    <w:rsid w:val="00814826"/>
    <w:rsid w:val="0082208B"/>
    <w:rsid w:val="008301BC"/>
    <w:rsid w:val="00874F67"/>
    <w:rsid w:val="0088767F"/>
    <w:rsid w:val="0089307C"/>
    <w:rsid w:val="008B2783"/>
    <w:rsid w:val="008C4C78"/>
    <w:rsid w:val="008E2149"/>
    <w:rsid w:val="008F24A5"/>
    <w:rsid w:val="009277CA"/>
    <w:rsid w:val="00933751"/>
    <w:rsid w:val="00956791"/>
    <w:rsid w:val="00957D39"/>
    <w:rsid w:val="009775A2"/>
    <w:rsid w:val="009A7429"/>
    <w:rsid w:val="009C3841"/>
    <w:rsid w:val="009D2E57"/>
    <w:rsid w:val="009F21AE"/>
    <w:rsid w:val="00A07B9D"/>
    <w:rsid w:val="00A723E2"/>
    <w:rsid w:val="00A94446"/>
    <w:rsid w:val="00AB0006"/>
    <w:rsid w:val="00AD043C"/>
    <w:rsid w:val="00AD3F27"/>
    <w:rsid w:val="00B15C4F"/>
    <w:rsid w:val="00B15C9F"/>
    <w:rsid w:val="00B2081B"/>
    <w:rsid w:val="00B226A5"/>
    <w:rsid w:val="00B65A00"/>
    <w:rsid w:val="00B7634D"/>
    <w:rsid w:val="00BA4E36"/>
    <w:rsid w:val="00BC3217"/>
    <w:rsid w:val="00BC3F7D"/>
    <w:rsid w:val="00C30F38"/>
    <w:rsid w:val="00C5347D"/>
    <w:rsid w:val="00C63351"/>
    <w:rsid w:val="00C8092E"/>
    <w:rsid w:val="00CA5ED8"/>
    <w:rsid w:val="00CD0785"/>
    <w:rsid w:val="00D03EB5"/>
    <w:rsid w:val="00D13885"/>
    <w:rsid w:val="00D27B91"/>
    <w:rsid w:val="00D6641E"/>
    <w:rsid w:val="00D668C5"/>
    <w:rsid w:val="00DC59F1"/>
    <w:rsid w:val="00DF383E"/>
    <w:rsid w:val="00E562AA"/>
    <w:rsid w:val="00E63F69"/>
    <w:rsid w:val="00E73CF3"/>
    <w:rsid w:val="00E743A7"/>
    <w:rsid w:val="00E86716"/>
    <w:rsid w:val="00EB7D90"/>
    <w:rsid w:val="00EC4BA6"/>
    <w:rsid w:val="00EE7C25"/>
    <w:rsid w:val="00F00F7A"/>
    <w:rsid w:val="00F36449"/>
    <w:rsid w:val="00F657D8"/>
    <w:rsid w:val="00F723FA"/>
    <w:rsid w:val="00FB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uppressAutoHyphens/>
    </w:pPr>
    <w:rPr>
      <w:sz w:val="24"/>
      <w:szCs w:val="24"/>
      <w:lang w:eastAsia="ar-SA"/>
    </w:rPr>
  </w:style>
  <w:style w:type="paragraph" w:styleId="Otsikko2">
    <w:name w:val="heading 2"/>
    <w:basedOn w:val="Normaali"/>
    <w:next w:val="Leipteksti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8"/>
      <w:szCs w:val="2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Kappaleenoletusfontti1">
    <w:name w:val="Kappaleen oletusfontti1"/>
  </w:style>
  <w:style w:type="character" w:customStyle="1" w:styleId="Otsikko2Char">
    <w:name w:val="Otsikko 2 Char"/>
    <w:rPr>
      <w:rFonts w:ascii="Arial" w:eastAsia="Times New Roman" w:hAnsi="Arial" w:cs="Arial"/>
      <w:b/>
      <w:bCs/>
      <w:sz w:val="28"/>
    </w:rPr>
  </w:style>
  <w:style w:type="character" w:customStyle="1" w:styleId="AlatunnisteChar">
    <w:name w:val="Alatunniste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SelitetekstiChar">
    <w:name w:val="Seliteteksti Char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uetelmamerkit">
    <w:name w:val="Luetelmamerkit"/>
    <w:rPr>
      <w:rFonts w:ascii="OpenSymbol" w:eastAsia="OpenSymbol" w:hAnsi="OpenSymbol" w:cs="OpenSymbol"/>
    </w:r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Lucida Sans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Lucida Sans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Lucida Sans"/>
    </w:r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</w:pPr>
    <w:rPr>
      <w:lang w:val="en-US"/>
    </w:rPr>
  </w:style>
  <w:style w:type="paragraph" w:customStyle="1" w:styleId="Luettelokappale1">
    <w:name w:val="Luettelokappale1"/>
    <w:basedOn w:val="Normaali"/>
    <w:pPr>
      <w:ind w:left="1304"/>
    </w:pPr>
  </w:style>
  <w:style w:type="paragraph" w:customStyle="1" w:styleId="Seliteteksti1">
    <w:name w:val="Seliteteksti1"/>
    <w:basedOn w:val="Normaali"/>
    <w:rPr>
      <w:rFonts w:ascii="Tahoma" w:hAnsi="Tahoma" w:cs="Tahoma"/>
      <w:sz w:val="16"/>
      <w:szCs w:val="16"/>
      <w:lang w:val="en-US"/>
    </w:rPr>
  </w:style>
  <w:style w:type="paragraph" w:styleId="Luettelokappale">
    <w:name w:val="List Paragraph"/>
    <w:basedOn w:val="Normaali"/>
    <w:uiPriority w:val="34"/>
    <w:qFormat/>
    <w:rsid w:val="005D2B7D"/>
    <w:pPr>
      <w:ind w:left="1304"/>
    </w:pPr>
  </w:style>
  <w:style w:type="paragraph" w:styleId="NormaaliWWW">
    <w:name w:val="Normal (Web)"/>
    <w:basedOn w:val="Normaali"/>
    <w:uiPriority w:val="99"/>
    <w:unhideWhenUsed/>
    <w:rsid w:val="008E2149"/>
    <w:pPr>
      <w:suppressAutoHyphens w:val="0"/>
      <w:spacing w:before="100" w:beforeAutospacing="1" w:after="100" w:afterAutospacing="1"/>
    </w:pPr>
    <w:rPr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2</cp:revision>
  <cp:lastPrinted>2021-03-29T13:48:00Z</cp:lastPrinted>
  <dcterms:created xsi:type="dcterms:W3CDTF">2021-03-30T12:38:00Z</dcterms:created>
  <dcterms:modified xsi:type="dcterms:W3CDTF">2021-03-30T12:38:00Z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