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1E74" w14:textId="1FC97644" w:rsidR="00D21A08" w:rsidRPr="00634A86" w:rsidRDefault="00836355" w:rsidP="00794091">
      <w:pPr>
        <w:pStyle w:val="Default"/>
        <w:spacing w:before="60" w:after="6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SELLULOIDIPALLON KÄYTTÖ SARJAPELEISSÄ JA KILPAILUISSA ON KIELLETTY 1.1.2023 ALKAEN</w:t>
      </w:r>
    </w:p>
    <w:p w14:paraId="67C179CE" w14:textId="046AB519" w:rsidR="00836355" w:rsidRDefault="00836355" w:rsidP="00794091">
      <w:pPr>
        <w:pStyle w:val="Default"/>
        <w:spacing w:before="60" w:after="60" w:line="276" w:lineRule="auto"/>
        <w:rPr>
          <w:sz w:val="22"/>
          <w:szCs w:val="22"/>
        </w:rPr>
      </w:pPr>
    </w:p>
    <w:p w14:paraId="395397D8" w14:textId="5B0179F8" w:rsidR="00836355" w:rsidRPr="00836355" w:rsidRDefault="001253F7" w:rsidP="00836355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>Oheinen k</w:t>
      </w:r>
      <w:r w:rsidR="00836355">
        <w:rPr>
          <w:sz w:val="22"/>
          <w:szCs w:val="22"/>
        </w:rPr>
        <w:t>ansainvälisen liiton (ITTF) sääntömuutos (</w:t>
      </w:r>
      <w:r w:rsidR="00836355" w:rsidRPr="00836355">
        <w:rPr>
          <w:sz w:val="22"/>
          <w:szCs w:val="22"/>
        </w:rPr>
        <w:t>voimaan 1.1.2023 alkaen</w:t>
      </w:r>
      <w:r w:rsidR="00836355">
        <w:rPr>
          <w:sz w:val="22"/>
          <w:szCs w:val="22"/>
        </w:rPr>
        <w:t>):</w:t>
      </w:r>
    </w:p>
    <w:p w14:paraId="56F519D3" w14:textId="77777777" w:rsidR="00836355" w:rsidRPr="00836355" w:rsidRDefault="00836355" w:rsidP="00836355">
      <w:pPr>
        <w:pStyle w:val="Default"/>
        <w:spacing w:before="60" w:after="60"/>
        <w:rPr>
          <w:sz w:val="22"/>
          <w:szCs w:val="22"/>
        </w:rPr>
      </w:pPr>
    </w:p>
    <w:p w14:paraId="78610563" w14:textId="15C00EE5" w:rsidR="00836355" w:rsidRPr="00836355" w:rsidRDefault="00836355" w:rsidP="00836355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>Vanha sääntö:</w:t>
      </w:r>
    </w:p>
    <w:p w14:paraId="3D1895C9" w14:textId="77777777" w:rsidR="00836355" w:rsidRPr="001253F7" w:rsidRDefault="00836355" w:rsidP="00836355">
      <w:pPr>
        <w:pStyle w:val="Default"/>
        <w:spacing w:before="60" w:after="60"/>
        <w:rPr>
          <w:i/>
          <w:iCs/>
          <w:sz w:val="22"/>
          <w:szCs w:val="22"/>
          <w:lang w:val="en-GB"/>
        </w:rPr>
      </w:pPr>
      <w:r w:rsidRPr="001253F7">
        <w:rPr>
          <w:i/>
          <w:iCs/>
          <w:sz w:val="22"/>
          <w:szCs w:val="22"/>
          <w:lang w:val="en-GB"/>
        </w:rPr>
        <w:t xml:space="preserve">2.3.3 The ball shall be </w:t>
      </w:r>
      <w:r w:rsidRPr="001253F7">
        <w:rPr>
          <w:i/>
          <w:iCs/>
          <w:sz w:val="22"/>
          <w:szCs w:val="22"/>
          <w:u w:val="single"/>
          <w:lang w:val="en-GB"/>
        </w:rPr>
        <w:t>made of celluloid or similar plastics material</w:t>
      </w:r>
      <w:r w:rsidRPr="001253F7">
        <w:rPr>
          <w:i/>
          <w:iCs/>
          <w:sz w:val="22"/>
          <w:szCs w:val="22"/>
          <w:lang w:val="en-GB"/>
        </w:rPr>
        <w:t xml:space="preserve"> and shall be white or orange, and matt.</w:t>
      </w:r>
    </w:p>
    <w:p w14:paraId="73370C5E" w14:textId="77777777" w:rsidR="00836355" w:rsidRPr="00836355" w:rsidRDefault="00836355" w:rsidP="00836355">
      <w:pPr>
        <w:pStyle w:val="Default"/>
        <w:spacing w:before="60" w:after="60"/>
        <w:rPr>
          <w:sz w:val="22"/>
          <w:szCs w:val="22"/>
          <w:lang w:val="en-GB"/>
        </w:rPr>
      </w:pPr>
    </w:p>
    <w:p w14:paraId="07D0D271" w14:textId="0575ED7C" w:rsidR="00836355" w:rsidRPr="00836355" w:rsidRDefault="00836355" w:rsidP="00836355">
      <w:pPr>
        <w:pStyle w:val="Default"/>
        <w:spacing w:before="60" w:after="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Uusi </w:t>
      </w:r>
      <w:r>
        <w:rPr>
          <w:sz w:val="22"/>
          <w:szCs w:val="22"/>
        </w:rPr>
        <w:t>sääntö:</w:t>
      </w:r>
    </w:p>
    <w:p w14:paraId="0CB22AB8" w14:textId="7125F823" w:rsidR="00836355" w:rsidRPr="001253F7" w:rsidRDefault="00836355" w:rsidP="00836355">
      <w:pPr>
        <w:pStyle w:val="Default"/>
        <w:spacing w:before="60" w:after="60" w:line="276" w:lineRule="auto"/>
        <w:rPr>
          <w:i/>
          <w:iCs/>
          <w:sz w:val="22"/>
          <w:szCs w:val="22"/>
          <w:lang w:val="en-GB"/>
        </w:rPr>
      </w:pPr>
      <w:r w:rsidRPr="001253F7">
        <w:rPr>
          <w:i/>
          <w:iCs/>
          <w:sz w:val="22"/>
          <w:szCs w:val="22"/>
          <w:lang w:val="en-GB"/>
        </w:rPr>
        <w:t xml:space="preserve">2.3.3 The ball shall be </w:t>
      </w:r>
      <w:r w:rsidRPr="001253F7">
        <w:rPr>
          <w:i/>
          <w:iCs/>
          <w:sz w:val="22"/>
          <w:szCs w:val="22"/>
          <w:u w:val="single"/>
          <w:lang w:val="en-GB"/>
        </w:rPr>
        <w:t>made of plastic material</w:t>
      </w:r>
      <w:r w:rsidRPr="001253F7">
        <w:rPr>
          <w:i/>
          <w:iCs/>
          <w:sz w:val="22"/>
          <w:szCs w:val="22"/>
          <w:lang w:val="en-GB"/>
        </w:rPr>
        <w:t xml:space="preserve"> and shall be white or orange, and matt.</w:t>
      </w:r>
    </w:p>
    <w:p w14:paraId="4C0BCC0D" w14:textId="7B9FFD77" w:rsidR="00836355" w:rsidRPr="00836355" w:rsidRDefault="00836355" w:rsidP="00794091">
      <w:pPr>
        <w:pStyle w:val="Default"/>
        <w:spacing w:before="60" w:after="60" w:line="276" w:lineRule="auto"/>
        <w:rPr>
          <w:sz w:val="22"/>
          <w:szCs w:val="22"/>
          <w:lang w:val="en-GB"/>
        </w:rPr>
      </w:pPr>
    </w:p>
    <w:p w14:paraId="43CBA9E7" w14:textId="339C6736" w:rsidR="00836355" w:rsidRPr="00836355" w:rsidRDefault="00836355" w:rsidP="00794091">
      <w:pPr>
        <w:pStyle w:val="Default"/>
        <w:spacing w:before="60" w:after="6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SPTL:n</w:t>
      </w:r>
      <w:proofErr w:type="spellEnd"/>
      <w:r>
        <w:rPr>
          <w:sz w:val="22"/>
          <w:szCs w:val="22"/>
        </w:rPr>
        <w:t xml:space="preserve"> sääntöihin tämä kirjataan </w:t>
      </w:r>
      <w:r>
        <w:rPr>
          <w:sz w:val="22"/>
          <w:szCs w:val="22"/>
        </w:rPr>
        <w:t xml:space="preserve">virallisesti vasta </w:t>
      </w:r>
      <w:r>
        <w:rPr>
          <w:sz w:val="22"/>
          <w:szCs w:val="22"/>
        </w:rPr>
        <w:t>tulevalle kaudelle 2023</w:t>
      </w:r>
      <w:r w:rsidR="0029637B">
        <w:rPr>
          <w:sz w:val="22"/>
          <w:szCs w:val="22"/>
        </w:rPr>
        <w:t>–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, mutta tätä noudatetaan jo </w:t>
      </w:r>
      <w:r w:rsidRPr="00836355">
        <w:rPr>
          <w:sz w:val="22"/>
          <w:szCs w:val="22"/>
        </w:rPr>
        <w:t>1.1.2023 alkaen</w:t>
      </w:r>
      <w:r w:rsidR="00B74152">
        <w:rPr>
          <w:sz w:val="22"/>
          <w:szCs w:val="22"/>
        </w:rPr>
        <w:t xml:space="preserve">: </w:t>
      </w:r>
      <w:r w:rsidR="00B74152" w:rsidRPr="00B74152">
        <w:rPr>
          <w:b/>
          <w:bCs/>
          <w:sz w:val="22"/>
          <w:szCs w:val="22"/>
        </w:rPr>
        <w:t>selluloidipallon käyttö sarjapeleissä ja kilpailuissa on kielletty 1.1.2023 alkaen</w:t>
      </w:r>
      <w:r w:rsidR="00B74152">
        <w:rPr>
          <w:sz w:val="22"/>
          <w:szCs w:val="22"/>
        </w:rPr>
        <w:t>.</w:t>
      </w:r>
    </w:p>
    <w:p w14:paraId="34DB8EDB" w14:textId="66043E19" w:rsidR="00836355" w:rsidRPr="00836355" w:rsidRDefault="00836355" w:rsidP="00794091">
      <w:pPr>
        <w:pStyle w:val="Default"/>
        <w:spacing w:before="60" w:after="60" w:line="276" w:lineRule="auto"/>
        <w:rPr>
          <w:sz w:val="22"/>
          <w:szCs w:val="22"/>
        </w:rPr>
      </w:pPr>
    </w:p>
    <w:p w14:paraId="40A05394" w14:textId="77777777" w:rsidR="0093737F" w:rsidRDefault="0093737F" w:rsidP="0093737F">
      <w:pPr>
        <w:pStyle w:val="Default"/>
        <w:spacing w:before="60" w:after="60" w:line="360" w:lineRule="auto"/>
        <w:rPr>
          <w:b/>
          <w:caps/>
        </w:rPr>
      </w:pPr>
    </w:p>
    <w:p w14:paraId="0C2CC08C" w14:textId="7BB35756" w:rsidR="00836355" w:rsidRPr="003723F7" w:rsidRDefault="003723F7" w:rsidP="003723F7">
      <w:pPr>
        <w:rPr>
          <w:rFonts w:ascii="Arial" w:eastAsia="SimSun" w:hAnsi="Arial" w:cs="Arial"/>
          <w:kern w:val="1"/>
          <w:lang w:eastAsia="hi-IN" w:bidi="hi-IN"/>
        </w:rPr>
      </w:pPr>
      <w:r w:rsidRPr="003723F7">
        <w:rPr>
          <w:rFonts w:ascii="Arial" w:eastAsia="SimSun" w:hAnsi="Arial" w:cs="Arial"/>
          <w:kern w:val="1"/>
          <w:lang w:eastAsia="hi-IN" w:bidi="hi-IN"/>
        </w:rPr>
        <w:t xml:space="preserve">SPTL </w:t>
      </w:r>
      <w:r>
        <w:rPr>
          <w:rFonts w:ascii="Arial" w:eastAsia="SimSun" w:hAnsi="Arial" w:cs="Arial"/>
          <w:kern w:val="1"/>
          <w:lang w:eastAsia="hi-IN" w:bidi="hi-IN"/>
        </w:rPr>
        <w:t>hallitu</w:t>
      </w:r>
      <w:r w:rsidR="00836355">
        <w:rPr>
          <w:rFonts w:ascii="Arial" w:eastAsia="SimSun" w:hAnsi="Arial" w:cs="Arial"/>
          <w:kern w:val="1"/>
          <w:lang w:eastAsia="hi-IN" w:bidi="hi-IN"/>
        </w:rPr>
        <w:t>ksen psta</w:t>
      </w:r>
      <w:r w:rsidR="00836355">
        <w:rPr>
          <w:rFonts w:ascii="Arial" w:eastAsia="SimSun" w:hAnsi="Arial" w:cs="Arial"/>
          <w:kern w:val="1"/>
          <w:lang w:eastAsia="hi-IN" w:bidi="hi-IN"/>
        </w:rPr>
        <w:br/>
        <w:t>Kimmo Arenius</w:t>
      </w:r>
    </w:p>
    <w:sectPr w:rsidR="00836355" w:rsidRPr="003723F7" w:rsidSect="00507968">
      <w:headerReference w:type="default" r:id="rId8"/>
      <w:pgSz w:w="11906" w:h="16838" w:code="9"/>
      <w:pgMar w:top="113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C168" w14:textId="77777777" w:rsidR="007D2C44" w:rsidRDefault="007D2C44" w:rsidP="004605EE">
      <w:pPr>
        <w:spacing w:after="0" w:line="240" w:lineRule="auto"/>
      </w:pPr>
      <w:r>
        <w:separator/>
      </w:r>
    </w:p>
  </w:endnote>
  <w:endnote w:type="continuationSeparator" w:id="0">
    <w:p w14:paraId="25B9DCEA" w14:textId="77777777" w:rsidR="007D2C44" w:rsidRDefault="007D2C44" w:rsidP="0046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DD2F" w14:textId="77777777" w:rsidR="007D2C44" w:rsidRDefault="007D2C44" w:rsidP="004605EE">
      <w:pPr>
        <w:spacing w:after="0" w:line="240" w:lineRule="auto"/>
      </w:pPr>
      <w:r>
        <w:separator/>
      </w:r>
    </w:p>
  </w:footnote>
  <w:footnote w:type="continuationSeparator" w:id="0">
    <w:p w14:paraId="5BE3471E" w14:textId="77777777" w:rsidR="007D2C44" w:rsidRDefault="007D2C44" w:rsidP="0046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63C3" w14:textId="3EDFBB33" w:rsidR="009A3D35" w:rsidRPr="002151BF" w:rsidRDefault="009A3D35" w:rsidP="002151BF">
    <w:pPr>
      <w:pStyle w:val="Yltunniste"/>
      <w:tabs>
        <w:tab w:val="clear" w:pos="9638"/>
        <w:tab w:val="right" w:pos="10204"/>
      </w:tabs>
      <w:rPr>
        <w:rFonts w:ascii="Arial" w:hAnsi="Arial" w:cs="Arial"/>
        <w:sz w:val="18"/>
        <w:szCs w:val="18"/>
      </w:rPr>
    </w:pPr>
    <w:r w:rsidRPr="002151BF">
      <w:rPr>
        <w:rFonts w:ascii="Arial" w:hAnsi="Arial" w:cs="Arial"/>
        <w:sz w:val="18"/>
        <w:szCs w:val="18"/>
      </w:rPr>
      <w:t xml:space="preserve">SPTL HALLITUKSEN </w:t>
    </w:r>
    <w:r w:rsidR="00836355">
      <w:rPr>
        <w:rFonts w:ascii="Arial" w:hAnsi="Arial" w:cs="Arial"/>
        <w:sz w:val="18"/>
        <w:szCs w:val="18"/>
      </w:rPr>
      <w:t xml:space="preserve">TIEDOTE </w:t>
    </w:r>
    <w:r w:rsidRPr="002151BF">
      <w:rPr>
        <w:rFonts w:ascii="Arial" w:hAnsi="Arial" w:cs="Arial"/>
        <w:sz w:val="18"/>
        <w:szCs w:val="18"/>
      </w:rPr>
      <w:t>SÄÄN</w:t>
    </w:r>
    <w:r w:rsidR="00836355">
      <w:rPr>
        <w:rFonts w:ascii="Arial" w:hAnsi="Arial" w:cs="Arial"/>
        <w:sz w:val="18"/>
        <w:szCs w:val="18"/>
      </w:rPr>
      <w:t>NÖISTÄ KEVÄT</w:t>
    </w:r>
    <w:r w:rsidR="00C935BF" w:rsidRPr="002151BF">
      <w:rPr>
        <w:rFonts w:ascii="Arial" w:hAnsi="Arial" w:cs="Arial"/>
        <w:sz w:val="18"/>
        <w:szCs w:val="18"/>
      </w:rPr>
      <w:t>KAUDELLE 20</w:t>
    </w:r>
    <w:r w:rsidR="00634A86" w:rsidRPr="002151BF">
      <w:rPr>
        <w:rFonts w:ascii="Arial" w:hAnsi="Arial" w:cs="Arial"/>
        <w:sz w:val="18"/>
        <w:szCs w:val="18"/>
      </w:rPr>
      <w:t>2</w:t>
    </w:r>
    <w:r w:rsidR="00836355">
      <w:rPr>
        <w:rFonts w:ascii="Arial" w:hAnsi="Arial" w:cs="Arial"/>
        <w:sz w:val="18"/>
        <w:szCs w:val="18"/>
      </w:rPr>
      <w:t>2</w:t>
    </w:r>
    <w:r w:rsidR="00C935BF" w:rsidRPr="002151BF">
      <w:rPr>
        <w:rFonts w:ascii="Arial" w:hAnsi="Arial" w:cs="Arial"/>
        <w:sz w:val="18"/>
        <w:szCs w:val="18"/>
      </w:rPr>
      <w:t>-</w:t>
    </w:r>
    <w:r w:rsidR="00634A86" w:rsidRPr="002151BF">
      <w:rPr>
        <w:rFonts w:ascii="Arial" w:hAnsi="Arial" w:cs="Arial"/>
        <w:sz w:val="18"/>
        <w:szCs w:val="18"/>
      </w:rPr>
      <w:t>2</w:t>
    </w:r>
    <w:r w:rsidR="00836355">
      <w:rPr>
        <w:rFonts w:ascii="Arial" w:hAnsi="Arial" w:cs="Arial"/>
        <w:sz w:val="18"/>
        <w:szCs w:val="18"/>
      </w:rPr>
      <w:t>3</w:t>
    </w:r>
    <w:r w:rsidRPr="002151BF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A53DD8"/>
    <w:multiLevelType w:val="hybridMultilevel"/>
    <w:tmpl w:val="8E03BA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fi-FI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fi-FI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fi-FI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fi-FI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fi-FI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fi-FI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fi-FI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fi-FI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fi-FI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lang w:val="fi-F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lang w:val="fi-F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lang w:val="fi-F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84A36DE"/>
    <w:multiLevelType w:val="hybridMultilevel"/>
    <w:tmpl w:val="61A8F5A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F52DF8"/>
    <w:multiLevelType w:val="hybridMultilevel"/>
    <w:tmpl w:val="CCCA199A"/>
    <w:lvl w:ilvl="0" w:tplc="DB68D584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6009E7"/>
    <w:multiLevelType w:val="hybridMultilevel"/>
    <w:tmpl w:val="71E496B4"/>
    <w:lvl w:ilvl="0" w:tplc="02224CD6">
      <w:start w:val="2"/>
      <w:numFmt w:val="bullet"/>
      <w:lvlText w:val="-"/>
      <w:lvlJc w:val="left"/>
      <w:pPr>
        <w:ind w:left="166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 w15:restartNumberingAfterBreak="0">
    <w:nsid w:val="1D02135F"/>
    <w:multiLevelType w:val="hybridMultilevel"/>
    <w:tmpl w:val="8EA017D4"/>
    <w:lvl w:ilvl="0" w:tplc="CAB4DAC6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82D6D"/>
    <w:multiLevelType w:val="hybridMultilevel"/>
    <w:tmpl w:val="237A6F6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6442C"/>
    <w:multiLevelType w:val="hybridMultilevel"/>
    <w:tmpl w:val="2C180D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A07C2"/>
    <w:multiLevelType w:val="hybridMultilevel"/>
    <w:tmpl w:val="E4DEDF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44B97"/>
    <w:multiLevelType w:val="hybridMultilevel"/>
    <w:tmpl w:val="3C2249E6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85005"/>
    <w:multiLevelType w:val="hybridMultilevel"/>
    <w:tmpl w:val="86B43C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A3A8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9C501AB"/>
    <w:multiLevelType w:val="hybridMultilevel"/>
    <w:tmpl w:val="908479C6"/>
    <w:lvl w:ilvl="0" w:tplc="D500EA0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83F29"/>
    <w:multiLevelType w:val="hybridMultilevel"/>
    <w:tmpl w:val="12D280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75592"/>
    <w:multiLevelType w:val="hybridMultilevel"/>
    <w:tmpl w:val="7FEABD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2BD3"/>
    <w:multiLevelType w:val="hybridMultilevel"/>
    <w:tmpl w:val="E30241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pStyle w:val="Otsikko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9765F"/>
    <w:multiLevelType w:val="hybridMultilevel"/>
    <w:tmpl w:val="0E5AED4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30384"/>
    <w:multiLevelType w:val="hybridMultilevel"/>
    <w:tmpl w:val="81A06A5C"/>
    <w:lvl w:ilvl="0" w:tplc="BAE8C63C">
      <w:start w:val="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B5479"/>
    <w:multiLevelType w:val="hybridMultilevel"/>
    <w:tmpl w:val="C2F4BC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3599C"/>
    <w:multiLevelType w:val="hybridMultilevel"/>
    <w:tmpl w:val="422A99FA"/>
    <w:lvl w:ilvl="0" w:tplc="7812D63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04D40"/>
    <w:multiLevelType w:val="hybridMultilevel"/>
    <w:tmpl w:val="900CA54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27299"/>
    <w:multiLevelType w:val="hybridMultilevel"/>
    <w:tmpl w:val="6DAA8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B02AE5"/>
    <w:multiLevelType w:val="hybridMultilevel"/>
    <w:tmpl w:val="E8743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6265C6"/>
    <w:multiLevelType w:val="hybridMultilevel"/>
    <w:tmpl w:val="CC9C220E"/>
    <w:lvl w:ilvl="0" w:tplc="B8CE4404">
      <w:start w:val="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2637A9"/>
    <w:multiLevelType w:val="hybridMultilevel"/>
    <w:tmpl w:val="06E837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6D45AD"/>
    <w:multiLevelType w:val="hybridMultilevel"/>
    <w:tmpl w:val="583A1D80"/>
    <w:lvl w:ilvl="0" w:tplc="E3C45F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14768"/>
    <w:multiLevelType w:val="hybridMultilevel"/>
    <w:tmpl w:val="B11C0C0A"/>
    <w:lvl w:ilvl="0" w:tplc="786685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E4B0A"/>
    <w:multiLevelType w:val="hybridMultilevel"/>
    <w:tmpl w:val="8A08CDDA"/>
    <w:lvl w:ilvl="0" w:tplc="E1A402F4">
      <w:start w:val="1"/>
      <w:numFmt w:val="decimal"/>
      <w:lvlText w:val="%1)"/>
      <w:lvlJc w:val="left"/>
      <w:pPr>
        <w:ind w:left="1665" w:hanging="1305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14310">
    <w:abstractNumId w:val="21"/>
  </w:num>
  <w:num w:numId="2" w16cid:durableId="1885873596">
    <w:abstractNumId w:val="27"/>
  </w:num>
  <w:num w:numId="3" w16cid:durableId="1604263208">
    <w:abstractNumId w:val="13"/>
  </w:num>
  <w:num w:numId="4" w16cid:durableId="226384652">
    <w:abstractNumId w:val="8"/>
  </w:num>
  <w:num w:numId="5" w16cid:durableId="1979606366">
    <w:abstractNumId w:val="18"/>
  </w:num>
  <w:num w:numId="6" w16cid:durableId="1311058009">
    <w:abstractNumId w:val="22"/>
  </w:num>
  <w:num w:numId="7" w16cid:durableId="1240213040">
    <w:abstractNumId w:val="32"/>
  </w:num>
  <w:num w:numId="8" w16cid:durableId="1794519072">
    <w:abstractNumId w:val="15"/>
  </w:num>
  <w:num w:numId="9" w16cid:durableId="244650737">
    <w:abstractNumId w:val="1"/>
  </w:num>
  <w:num w:numId="10" w16cid:durableId="2044941407">
    <w:abstractNumId w:val="2"/>
  </w:num>
  <w:num w:numId="11" w16cid:durableId="1303730163">
    <w:abstractNumId w:val="3"/>
  </w:num>
  <w:num w:numId="12" w16cid:durableId="1825507006">
    <w:abstractNumId w:val="4"/>
  </w:num>
  <w:num w:numId="13" w16cid:durableId="1774939935">
    <w:abstractNumId w:val="5"/>
  </w:num>
  <w:num w:numId="14" w16cid:durableId="1781097254">
    <w:abstractNumId w:val="6"/>
  </w:num>
  <w:num w:numId="15" w16cid:durableId="1611013967">
    <w:abstractNumId w:val="7"/>
  </w:num>
  <w:num w:numId="16" w16cid:durableId="1876968472">
    <w:abstractNumId w:val="11"/>
  </w:num>
  <w:num w:numId="17" w16cid:durableId="1210608084">
    <w:abstractNumId w:val="20"/>
  </w:num>
  <w:num w:numId="18" w16cid:durableId="1628579774">
    <w:abstractNumId w:val="17"/>
  </w:num>
  <w:num w:numId="19" w16cid:durableId="2143233707">
    <w:abstractNumId w:val="19"/>
  </w:num>
  <w:num w:numId="20" w16cid:durableId="1127358452">
    <w:abstractNumId w:val="24"/>
  </w:num>
  <w:num w:numId="21" w16cid:durableId="1457261768">
    <w:abstractNumId w:val="14"/>
  </w:num>
  <w:num w:numId="22" w16cid:durableId="1824659864">
    <w:abstractNumId w:val="33"/>
  </w:num>
  <w:num w:numId="23" w16cid:durableId="176164801">
    <w:abstractNumId w:val="26"/>
  </w:num>
  <w:num w:numId="24" w16cid:durableId="1392580825">
    <w:abstractNumId w:val="31"/>
  </w:num>
  <w:num w:numId="25" w16cid:durableId="636223598">
    <w:abstractNumId w:val="16"/>
  </w:num>
  <w:num w:numId="26" w16cid:durableId="378290314">
    <w:abstractNumId w:val="28"/>
  </w:num>
  <w:num w:numId="27" w16cid:durableId="27219668">
    <w:abstractNumId w:val="30"/>
  </w:num>
  <w:num w:numId="28" w16cid:durableId="220217247">
    <w:abstractNumId w:val="25"/>
  </w:num>
  <w:num w:numId="29" w16cid:durableId="1311859174">
    <w:abstractNumId w:val="0"/>
  </w:num>
  <w:num w:numId="30" w16cid:durableId="1849129457">
    <w:abstractNumId w:val="9"/>
  </w:num>
  <w:num w:numId="31" w16cid:durableId="1058093517">
    <w:abstractNumId w:val="12"/>
  </w:num>
  <w:num w:numId="32" w16cid:durableId="1677341800">
    <w:abstractNumId w:val="23"/>
  </w:num>
  <w:num w:numId="33" w16cid:durableId="795873494">
    <w:abstractNumId w:val="29"/>
  </w:num>
  <w:num w:numId="34" w16cid:durableId="1075931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90"/>
    <w:rsid w:val="000005FF"/>
    <w:rsid w:val="00006614"/>
    <w:rsid w:val="00017BFC"/>
    <w:rsid w:val="00020F33"/>
    <w:rsid w:val="000357C7"/>
    <w:rsid w:val="00057241"/>
    <w:rsid w:val="0006372B"/>
    <w:rsid w:val="000A0844"/>
    <w:rsid w:val="000A142B"/>
    <w:rsid w:val="000B1238"/>
    <w:rsid w:val="000B50D5"/>
    <w:rsid w:val="000B7724"/>
    <w:rsid w:val="000E3D97"/>
    <w:rsid w:val="000F3297"/>
    <w:rsid w:val="000F45E6"/>
    <w:rsid w:val="000F6D59"/>
    <w:rsid w:val="00101CB5"/>
    <w:rsid w:val="001023A7"/>
    <w:rsid w:val="00102AA2"/>
    <w:rsid w:val="001060F3"/>
    <w:rsid w:val="00106EE2"/>
    <w:rsid w:val="00116675"/>
    <w:rsid w:val="001253F7"/>
    <w:rsid w:val="00126C56"/>
    <w:rsid w:val="00131814"/>
    <w:rsid w:val="00132532"/>
    <w:rsid w:val="00155251"/>
    <w:rsid w:val="001556D2"/>
    <w:rsid w:val="001672C7"/>
    <w:rsid w:val="0017262A"/>
    <w:rsid w:val="0017690E"/>
    <w:rsid w:val="00183159"/>
    <w:rsid w:val="00187F32"/>
    <w:rsid w:val="00187F87"/>
    <w:rsid w:val="001A1EC9"/>
    <w:rsid w:val="001B3A23"/>
    <w:rsid w:val="001D0FD4"/>
    <w:rsid w:val="001E71FD"/>
    <w:rsid w:val="00205283"/>
    <w:rsid w:val="00205AFE"/>
    <w:rsid w:val="002151BF"/>
    <w:rsid w:val="00225C22"/>
    <w:rsid w:val="002303AE"/>
    <w:rsid w:val="00237DC1"/>
    <w:rsid w:val="00247650"/>
    <w:rsid w:val="002564B7"/>
    <w:rsid w:val="00256789"/>
    <w:rsid w:val="002578AF"/>
    <w:rsid w:val="00260C47"/>
    <w:rsid w:val="002716D0"/>
    <w:rsid w:val="002763AC"/>
    <w:rsid w:val="002837B1"/>
    <w:rsid w:val="00284F0E"/>
    <w:rsid w:val="002933B2"/>
    <w:rsid w:val="002952DD"/>
    <w:rsid w:val="0029637B"/>
    <w:rsid w:val="002C622A"/>
    <w:rsid w:val="002D1EB4"/>
    <w:rsid w:val="002E3D16"/>
    <w:rsid w:val="002E5B02"/>
    <w:rsid w:val="002F090A"/>
    <w:rsid w:val="002F290C"/>
    <w:rsid w:val="002F51E1"/>
    <w:rsid w:val="0030373A"/>
    <w:rsid w:val="00303A38"/>
    <w:rsid w:val="0030649A"/>
    <w:rsid w:val="00307F65"/>
    <w:rsid w:val="00312FA8"/>
    <w:rsid w:val="0033234E"/>
    <w:rsid w:val="00337088"/>
    <w:rsid w:val="00342103"/>
    <w:rsid w:val="00351ACA"/>
    <w:rsid w:val="003569C6"/>
    <w:rsid w:val="00362BA7"/>
    <w:rsid w:val="00364440"/>
    <w:rsid w:val="003723F7"/>
    <w:rsid w:val="00382870"/>
    <w:rsid w:val="003A0B27"/>
    <w:rsid w:val="003C3251"/>
    <w:rsid w:val="003D4D46"/>
    <w:rsid w:val="003D7488"/>
    <w:rsid w:val="003D777A"/>
    <w:rsid w:val="003E1402"/>
    <w:rsid w:val="003F00F1"/>
    <w:rsid w:val="003F3320"/>
    <w:rsid w:val="00411B3B"/>
    <w:rsid w:val="00436263"/>
    <w:rsid w:val="00442158"/>
    <w:rsid w:val="00450156"/>
    <w:rsid w:val="004605EE"/>
    <w:rsid w:val="0046259B"/>
    <w:rsid w:val="00470E6F"/>
    <w:rsid w:val="0048462B"/>
    <w:rsid w:val="00491F98"/>
    <w:rsid w:val="004A4CEF"/>
    <w:rsid w:val="004B028C"/>
    <w:rsid w:val="004B4E46"/>
    <w:rsid w:val="004C4B96"/>
    <w:rsid w:val="004C4FDC"/>
    <w:rsid w:val="004D2457"/>
    <w:rsid w:val="004E1D62"/>
    <w:rsid w:val="005001AF"/>
    <w:rsid w:val="0050204A"/>
    <w:rsid w:val="00503A08"/>
    <w:rsid w:val="00507968"/>
    <w:rsid w:val="00511FC5"/>
    <w:rsid w:val="00516A59"/>
    <w:rsid w:val="00516F23"/>
    <w:rsid w:val="0052020A"/>
    <w:rsid w:val="00521B4A"/>
    <w:rsid w:val="00524C39"/>
    <w:rsid w:val="005310EF"/>
    <w:rsid w:val="00533DB9"/>
    <w:rsid w:val="0053595C"/>
    <w:rsid w:val="00544DD2"/>
    <w:rsid w:val="00551D1F"/>
    <w:rsid w:val="0055661B"/>
    <w:rsid w:val="005654DD"/>
    <w:rsid w:val="00566CD0"/>
    <w:rsid w:val="00577E8A"/>
    <w:rsid w:val="005853F8"/>
    <w:rsid w:val="00590033"/>
    <w:rsid w:val="00591E27"/>
    <w:rsid w:val="00592061"/>
    <w:rsid w:val="005A799B"/>
    <w:rsid w:val="005B47B9"/>
    <w:rsid w:val="005B6D45"/>
    <w:rsid w:val="00602871"/>
    <w:rsid w:val="00603045"/>
    <w:rsid w:val="0060314C"/>
    <w:rsid w:val="00610CD1"/>
    <w:rsid w:val="00621B3F"/>
    <w:rsid w:val="006274A9"/>
    <w:rsid w:val="00634A86"/>
    <w:rsid w:val="00643EE9"/>
    <w:rsid w:val="00643FFE"/>
    <w:rsid w:val="0065240A"/>
    <w:rsid w:val="006567FC"/>
    <w:rsid w:val="0066126E"/>
    <w:rsid w:val="006676E9"/>
    <w:rsid w:val="0068223A"/>
    <w:rsid w:val="00690C1F"/>
    <w:rsid w:val="006A058C"/>
    <w:rsid w:val="006A3772"/>
    <w:rsid w:val="006A763A"/>
    <w:rsid w:val="006C2923"/>
    <w:rsid w:val="006F4F34"/>
    <w:rsid w:val="00704DB8"/>
    <w:rsid w:val="00706881"/>
    <w:rsid w:val="00706E08"/>
    <w:rsid w:val="00711439"/>
    <w:rsid w:val="007239BB"/>
    <w:rsid w:val="0074116A"/>
    <w:rsid w:val="00742153"/>
    <w:rsid w:val="00744958"/>
    <w:rsid w:val="0075186E"/>
    <w:rsid w:val="007571C1"/>
    <w:rsid w:val="007574FD"/>
    <w:rsid w:val="007777E9"/>
    <w:rsid w:val="0078071B"/>
    <w:rsid w:val="0078270D"/>
    <w:rsid w:val="00782D03"/>
    <w:rsid w:val="00791FF9"/>
    <w:rsid w:val="00794091"/>
    <w:rsid w:val="007C29B2"/>
    <w:rsid w:val="007D265D"/>
    <w:rsid w:val="007D2C44"/>
    <w:rsid w:val="007F336C"/>
    <w:rsid w:val="007F481C"/>
    <w:rsid w:val="00810E4A"/>
    <w:rsid w:val="00814F1B"/>
    <w:rsid w:val="008350FF"/>
    <w:rsid w:val="00836355"/>
    <w:rsid w:val="008469BB"/>
    <w:rsid w:val="008554C5"/>
    <w:rsid w:val="00857499"/>
    <w:rsid w:val="00876BB5"/>
    <w:rsid w:val="00877C66"/>
    <w:rsid w:val="00884E26"/>
    <w:rsid w:val="008904FF"/>
    <w:rsid w:val="00892EB9"/>
    <w:rsid w:val="008B2036"/>
    <w:rsid w:val="008C11DC"/>
    <w:rsid w:val="008C21B9"/>
    <w:rsid w:val="008D024E"/>
    <w:rsid w:val="008D79CF"/>
    <w:rsid w:val="008E3BB5"/>
    <w:rsid w:val="008F5F12"/>
    <w:rsid w:val="008F796D"/>
    <w:rsid w:val="009012F9"/>
    <w:rsid w:val="00903390"/>
    <w:rsid w:val="00910935"/>
    <w:rsid w:val="00935B9B"/>
    <w:rsid w:val="0093737F"/>
    <w:rsid w:val="00940A8F"/>
    <w:rsid w:val="00951DF4"/>
    <w:rsid w:val="009525C5"/>
    <w:rsid w:val="00955349"/>
    <w:rsid w:val="009567C1"/>
    <w:rsid w:val="00956CC6"/>
    <w:rsid w:val="00956FD6"/>
    <w:rsid w:val="00960E6E"/>
    <w:rsid w:val="00963758"/>
    <w:rsid w:val="00965A15"/>
    <w:rsid w:val="00976491"/>
    <w:rsid w:val="009766F8"/>
    <w:rsid w:val="009802BD"/>
    <w:rsid w:val="009841C2"/>
    <w:rsid w:val="009873B5"/>
    <w:rsid w:val="0099478F"/>
    <w:rsid w:val="009A3A5B"/>
    <w:rsid w:val="009A3D35"/>
    <w:rsid w:val="009B0730"/>
    <w:rsid w:val="009B29A9"/>
    <w:rsid w:val="009C0BB6"/>
    <w:rsid w:val="009D105B"/>
    <w:rsid w:val="009D4BF6"/>
    <w:rsid w:val="009E0487"/>
    <w:rsid w:val="009E1C2B"/>
    <w:rsid w:val="009E2E80"/>
    <w:rsid w:val="009E47DE"/>
    <w:rsid w:val="009E4E2F"/>
    <w:rsid w:val="009E5134"/>
    <w:rsid w:val="009E64CA"/>
    <w:rsid w:val="009F005E"/>
    <w:rsid w:val="00A033CA"/>
    <w:rsid w:val="00A07F9B"/>
    <w:rsid w:val="00A16EAE"/>
    <w:rsid w:val="00A17579"/>
    <w:rsid w:val="00A41E6D"/>
    <w:rsid w:val="00A550AE"/>
    <w:rsid w:val="00A56EB1"/>
    <w:rsid w:val="00A57AE4"/>
    <w:rsid w:val="00A62884"/>
    <w:rsid w:val="00AA44FD"/>
    <w:rsid w:val="00AB2D7E"/>
    <w:rsid w:val="00AB7C6C"/>
    <w:rsid w:val="00AF6DCF"/>
    <w:rsid w:val="00B05CF3"/>
    <w:rsid w:val="00B21A16"/>
    <w:rsid w:val="00B2449D"/>
    <w:rsid w:val="00B32043"/>
    <w:rsid w:val="00B422E6"/>
    <w:rsid w:val="00B50622"/>
    <w:rsid w:val="00B5344F"/>
    <w:rsid w:val="00B5433B"/>
    <w:rsid w:val="00B66B2A"/>
    <w:rsid w:val="00B727EF"/>
    <w:rsid w:val="00B74152"/>
    <w:rsid w:val="00B860DB"/>
    <w:rsid w:val="00B93971"/>
    <w:rsid w:val="00BB2E19"/>
    <w:rsid w:val="00BB2E92"/>
    <w:rsid w:val="00BB52BB"/>
    <w:rsid w:val="00BB58D8"/>
    <w:rsid w:val="00BB7D55"/>
    <w:rsid w:val="00BC29FA"/>
    <w:rsid w:val="00BC2D52"/>
    <w:rsid w:val="00BD794B"/>
    <w:rsid w:val="00BE23FC"/>
    <w:rsid w:val="00BF0016"/>
    <w:rsid w:val="00BF2A95"/>
    <w:rsid w:val="00C00C6A"/>
    <w:rsid w:val="00C13063"/>
    <w:rsid w:val="00C136FC"/>
    <w:rsid w:val="00C16220"/>
    <w:rsid w:val="00C25712"/>
    <w:rsid w:val="00C34040"/>
    <w:rsid w:val="00C37627"/>
    <w:rsid w:val="00C45DC9"/>
    <w:rsid w:val="00C57C02"/>
    <w:rsid w:val="00C64C07"/>
    <w:rsid w:val="00C77695"/>
    <w:rsid w:val="00C81180"/>
    <w:rsid w:val="00C82BF8"/>
    <w:rsid w:val="00C9148E"/>
    <w:rsid w:val="00C935BF"/>
    <w:rsid w:val="00CA35F0"/>
    <w:rsid w:val="00CB185D"/>
    <w:rsid w:val="00CB23DC"/>
    <w:rsid w:val="00CB31DE"/>
    <w:rsid w:val="00CD4DC2"/>
    <w:rsid w:val="00CE313E"/>
    <w:rsid w:val="00CE4D2E"/>
    <w:rsid w:val="00D022FE"/>
    <w:rsid w:val="00D03007"/>
    <w:rsid w:val="00D03241"/>
    <w:rsid w:val="00D04DD3"/>
    <w:rsid w:val="00D21A08"/>
    <w:rsid w:val="00D404F1"/>
    <w:rsid w:val="00D50405"/>
    <w:rsid w:val="00D8584E"/>
    <w:rsid w:val="00D90DF3"/>
    <w:rsid w:val="00D92EAD"/>
    <w:rsid w:val="00D9769E"/>
    <w:rsid w:val="00DA79CC"/>
    <w:rsid w:val="00DC01DC"/>
    <w:rsid w:val="00DC5812"/>
    <w:rsid w:val="00DC5DC3"/>
    <w:rsid w:val="00DC6181"/>
    <w:rsid w:val="00DD070E"/>
    <w:rsid w:val="00DE31AE"/>
    <w:rsid w:val="00E077E8"/>
    <w:rsid w:val="00E10C49"/>
    <w:rsid w:val="00E26713"/>
    <w:rsid w:val="00E33F53"/>
    <w:rsid w:val="00E41948"/>
    <w:rsid w:val="00E44040"/>
    <w:rsid w:val="00E45A97"/>
    <w:rsid w:val="00E62445"/>
    <w:rsid w:val="00E70B8A"/>
    <w:rsid w:val="00E97C46"/>
    <w:rsid w:val="00EB50B0"/>
    <w:rsid w:val="00EE13F3"/>
    <w:rsid w:val="00F1596E"/>
    <w:rsid w:val="00F251DA"/>
    <w:rsid w:val="00F34FD8"/>
    <w:rsid w:val="00F50153"/>
    <w:rsid w:val="00F53077"/>
    <w:rsid w:val="00F60304"/>
    <w:rsid w:val="00F75E3F"/>
    <w:rsid w:val="00F92187"/>
    <w:rsid w:val="00FB5886"/>
    <w:rsid w:val="00FB6283"/>
    <w:rsid w:val="00FC1650"/>
    <w:rsid w:val="00FC5CAE"/>
    <w:rsid w:val="00FC6CE4"/>
    <w:rsid w:val="00FD22FA"/>
    <w:rsid w:val="00FD5BBA"/>
    <w:rsid w:val="00FD5EAF"/>
    <w:rsid w:val="00FD607C"/>
    <w:rsid w:val="00FE24C6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92025"/>
  <w15:docId w15:val="{0A19D4F7-BB69-4D8E-82F2-52B91A5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3390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57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Leipteksti"/>
    <w:link w:val="Otsikko3Char"/>
    <w:qFormat/>
    <w:rsid w:val="006C2923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D02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244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03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07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44958"/>
    <w:pPr>
      <w:ind w:left="720"/>
      <w:contextualSpacing/>
    </w:pPr>
  </w:style>
  <w:style w:type="paragraph" w:styleId="Muutos">
    <w:name w:val="Revision"/>
    <w:hidden/>
    <w:uiPriority w:val="99"/>
    <w:semiHidden/>
    <w:rsid w:val="00744958"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rsid w:val="006C2923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styleId="Leipteksti">
    <w:name w:val="Body Text"/>
    <w:basedOn w:val="Normaali"/>
    <w:link w:val="LeiptekstiChar"/>
    <w:rsid w:val="006C29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LeiptekstiChar">
    <w:name w:val="Leipäteksti Char"/>
    <w:basedOn w:val="Kappaleenoletusfontti"/>
    <w:link w:val="Leipteksti"/>
    <w:rsid w:val="006C29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Yltunniste">
    <w:name w:val="header"/>
    <w:basedOn w:val="Normaali"/>
    <w:link w:val="YltunnisteChar"/>
    <w:uiPriority w:val="99"/>
    <w:unhideWhenUsed/>
    <w:rsid w:val="00460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05EE"/>
  </w:style>
  <w:style w:type="paragraph" w:styleId="Alatunniste">
    <w:name w:val="footer"/>
    <w:basedOn w:val="Normaali"/>
    <w:link w:val="AlatunnisteChar"/>
    <w:uiPriority w:val="99"/>
    <w:unhideWhenUsed/>
    <w:rsid w:val="00460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05EE"/>
  </w:style>
  <w:style w:type="character" w:customStyle="1" w:styleId="Otsikko5Char">
    <w:name w:val="Otsikko 5 Char"/>
    <w:basedOn w:val="Kappaleenoletusfontti"/>
    <w:link w:val="Otsikko5"/>
    <w:uiPriority w:val="9"/>
    <w:semiHidden/>
    <w:rsid w:val="00B244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57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vunumero">
    <w:name w:val="page number"/>
    <w:basedOn w:val="Kappaleenoletusfontti"/>
    <w:rsid w:val="002151BF"/>
  </w:style>
  <w:style w:type="character" w:customStyle="1" w:styleId="Otsikko4Char">
    <w:name w:val="Otsikko 4 Char"/>
    <w:basedOn w:val="Kappaleenoletusfontti"/>
    <w:link w:val="Otsikko4"/>
    <w:uiPriority w:val="9"/>
    <w:semiHidden/>
    <w:rsid w:val="008D024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122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1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6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4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7091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75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78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902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0783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93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909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024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7082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951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381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307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8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2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3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83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971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1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70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506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036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0557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396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37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327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884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478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042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3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291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6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03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6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27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60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8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053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07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728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95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5885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444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9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792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197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60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1357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016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1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2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24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0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6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1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1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8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58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929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515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22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066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5655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608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61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10045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992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772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8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3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4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6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44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7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8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42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747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67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042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8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62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411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801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7205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76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732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085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93F5-F859-4F8C-BCCF-DE5D3CA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Kimmo Arenius</dc:creator>
  <cp:lastModifiedBy>Kimmo Arenius</cp:lastModifiedBy>
  <cp:revision>3</cp:revision>
  <cp:lastPrinted>2021-03-09T13:35:00Z</cp:lastPrinted>
  <dcterms:created xsi:type="dcterms:W3CDTF">2023-01-03T15:35:00Z</dcterms:created>
  <dcterms:modified xsi:type="dcterms:W3CDTF">2023-01-03T15:36:00Z</dcterms:modified>
</cp:coreProperties>
</file>