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BF27" w14:textId="77777777" w:rsidR="00DE5A52" w:rsidRDefault="00DE5A52">
      <w:pPr>
        <w:spacing w:after="0"/>
        <w:ind w:left="851"/>
        <w:rPr>
          <w:rFonts w:ascii="Arial" w:hAnsi="Arial" w:cs="Arial"/>
          <w:sz w:val="22"/>
          <w:szCs w:val="22"/>
          <w:lang w:val="en-US"/>
        </w:rPr>
      </w:pPr>
    </w:p>
    <w:p w14:paraId="3ADB208C" w14:textId="77777777"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14:paraId="037C6B90" w14:textId="2FE19AEC" w:rsidR="00DE5A52" w:rsidRDefault="00675B0B">
      <w:pPr>
        <w:spacing w:after="0"/>
        <w:rPr>
          <w:rFonts w:ascii="Arial" w:hAnsi="Arial" w:cs="Arial"/>
          <w:b/>
          <w:sz w:val="28"/>
          <w:szCs w:val="28"/>
        </w:rPr>
      </w:pPr>
      <w:r w:rsidRPr="004D3683">
        <w:rPr>
          <w:rFonts w:ascii="Arial" w:hAnsi="Arial" w:cs="Arial"/>
          <w:b/>
          <w:sz w:val="28"/>
          <w:szCs w:val="28"/>
        </w:rPr>
        <w:t>Syysliittokokous 20</w:t>
      </w:r>
      <w:r w:rsidR="004D3683" w:rsidRPr="004D3683">
        <w:rPr>
          <w:rFonts w:ascii="Arial" w:hAnsi="Arial" w:cs="Arial"/>
          <w:b/>
          <w:sz w:val="28"/>
          <w:szCs w:val="28"/>
        </w:rPr>
        <w:t>2</w:t>
      </w:r>
      <w:r w:rsidR="00506BFC">
        <w:rPr>
          <w:rFonts w:ascii="Arial" w:hAnsi="Arial" w:cs="Arial"/>
          <w:b/>
          <w:sz w:val="28"/>
          <w:szCs w:val="28"/>
        </w:rPr>
        <w:t>2</w:t>
      </w:r>
      <w:r w:rsidR="004D3683">
        <w:rPr>
          <w:rFonts w:ascii="Arial" w:hAnsi="Arial" w:cs="Arial"/>
          <w:b/>
          <w:sz w:val="28"/>
          <w:szCs w:val="28"/>
        </w:rPr>
        <w:tab/>
      </w:r>
      <w:r w:rsidR="004D3683">
        <w:rPr>
          <w:rFonts w:ascii="Arial" w:hAnsi="Arial" w:cs="Arial"/>
          <w:b/>
          <w:sz w:val="28"/>
          <w:szCs w:val="28"/>
        </w:rPr>
        <w:tab/>
      </w:r>
      <w:r w:rsidR="004D3683">
        <w:rPr>
          <w:rFonts w:ascii="Arial" w:hAnsi="Arial" w:cs="Arial"/>
          <w:b/>
          <w:sz w:val="28"/>
          <w:szCs w:val="28"/>
        </w:rPr>
        <w:tab/>
      </w:r>
      <w:r w:rsidR="004D3683">
        <w:rPr>
          <w:rFonts w:ascii="Arial" w:hAnsi="Arial" w:cs="Arial"/>
          <w:b/>
          <w:sz w:val="28"/>
          <w:szCs w:val="28"/>
        </w:rPr>
        <w:tab/>
        <w:t>Esityslista</w:t>
      </w:r>
    </w:p>
    <w:p w14:paraId="7D011F88" w14:textId="77777777" w:rsidR="00506BFC" w:rsidRPr="004D3683" w:rsidRDefault="00506BFC">
      <w:pPr>
        <w:spacing w:after="0"/>
        <w:rPr>
          <w:rFonts w:ascii="Arial" w:hAnsi="Arial" w:cs="Arial"/>
          <w:sz w:val="28"/>
          <w:szCs w:val="28"/>
        </w:rPr>
      </w:pPr>
    </w:p>
    <w:p w14:paraId="5737187A" w14:textId="77777777"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14:paraId="77B2DDC1" w14:textId="43CA586E" w:rsidR="00DE5A52" w:rsidRDefault="001B7472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Aika:</w:t>
      </w:r>
      <w:r>
        <w:rPr>
          <w:rFonts w:ascii="Arial" w:hAnsi="Arial" w:cs="Arial"/>
          <w:sz w:val="22"/>
          <w:szCs w:val="22"/>
        </w:rPr>
        <w:tab/>
      </w:r>
      <w:r w:rsidR="00506BFC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.1</w:t>
      </w:r>
      <w:r w:rsidR="004D368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.20</w:t>
      </w:r>
      <w:r w:rsidR="004D3683">
        <w:rPr>
          <w:rFonts w:ascii="Arial" w:hAnsi="Arial" w:cs="Arial"/>
          <w:sz w:val="22"/>
          <w:szCs w:val="22"/>
        </w:rPr>
        <w:t>2</w:t>
      </w:r>
      <w:r w:rsidR="00506BFC">
        <w:rPr>
          <w:rFonts w:ascii="Arial" w:hAnsi="Arial" w:cs="Arial"/>
          <w:sz w:val="22"/>
          <w:szCs w:val="22"/>
        </w:rPr>
        <w:t>2</w:t>
      </w:r>
      <w:r w:rsidR="00675B0B">
        <w:rPr>
          <w:rFonts w:ascii="Arial" w:hAnsi="Arial" w:cs="Arial"/>
          <w:sz w:val="22"/>
          <w:szCs w:val="22"/>
        </w:rPr>
        <w:t xml:space="preserve"> klo 18:00</w:t>
      </w:r>
      <w:r w:rsidR="00675B0B">
        <w:rPr>
          <w:rFonts w:ascii="Arial" w:hAnsi="Arial" w:cs="Arial"/>
          <w:sz w:val="22"/>
          <w:szCs w:val="22"/>
        </w:rPr>
        <w:tab/>
      </w:r>
    </w:p>
    <w:p w14:paraId="23F2225C" w14:textId="2F238F68"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Paikka: Helsinki, </w:t>
      </w:r>
      <w:r w:rsidR="004D3683">
        <w:rPr>
          <w:rFonts w:ascii="Arial" w:hAnsi="Arial" w:cs="Arial"/>
          <w:sz w:val="22"/>
          <w:szCs w:val="22"/>
        </w:rPr>
        <w:t xml:space="preserve">Pitäjänmäen Sporttitalo, Valimotie 10, 00380 Helsinki </w:t>
      </w:r>
      <w:r w:rsidR="004D3683">
        <w:rPr>
          <w:rFonts w:ascii="Arial" w:hAnsi="Arial" w:cs="Arial"/>
          <w:sz w:val="22"/>
          <w:szCs w:val="22"/>
        </w:rPr>
        <w:br/>
      </w:r>
      <w:proofErr w:type="spellStart"/>
      <w:r w:rsidR="004D3683">
        <w:rPr>
          <w:rFonts w:ascii="Arial" w:hAnsi="Arial" w:cs="Arial"/>
          <w:sz w:val="22"/>
          <w:szCs w:val="22"/>
        </w:rPr>
        <w:t>Teams</w:t>
      </w:r>
      <w:proofErr w:type="spellEnd"/>
      <w:r w:rsidR="004D3683">
        <w:rPr>
          <w:rFonts w:ascii="Arial" w:hAnsi="Arial" w:cs="Arial"/>
          <w:sz w:val="22"/>
          <w:szCs w:val="22"/>
        </w:rPr>
        <w:t xml:space="preserve">- etäosallistumismahdollisuus (ennakkoilmoittautuminen) </w:t>
      </w:r>
      <w:r>
        <w:rPr>
          <w:rFonts w:ascii="Arial" w:hAnsi="Arial" w:cs="Arial"/>
          <w:sz w:val="22"/>
          <w:szCs w:val="22"/>
        </w:rPr>
        <w:tab/>
      </w:r>
    </w:p>
    <w:p w14:paraId="02414AF2" w14:textId="77777777" w:rsidR="00506BFC" w:rsidRDefault="00506BFC">
      <w:pPr>
        <w:spacing w:after="0"/>
        <w:rPr>
          <w:rFonts w:ascii="Arial" w:hAnsi="Arial" w:cs="Arial"/>
          <w:sz w:val="22"/>
          <w:szCs w:val="22"/>
        </w:rPr>
      </w:pPr>
    </w:p>
    <w:p w14:paraId="1B1CF6F8" w14:textId="77777777"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14:paraId="413B4FE0" w14:textId="77777777"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1§ Kokouksen avaus, Pöytätennisliiton puheenjohtaja</w:t>
      </w:r>
    </w:p>
    <w:p w14:paraId="1B741EAB" w14:textId="77777777"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14:paraId="50C934E0" w14:textId="77777777"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2§ Edustajien valtakirjojen tarkastaminen ja läsnäolijoiden toteaminen</w:t>
      </w:r>
    </w:p>
    <w:p w14:paraId="51FE5C67" w14:textId="77777777"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14:paraId="262BABE5" w14:textId="77777777"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3§ Kokouksen järjestäytyminen</w:t>
      </w:r>
    </w:p>
    <w:p w14:paraId="746E26D0" w14:textId="77777777" w:rsidR="00DE5A52" w:rsidRDefault="00675B0B">
      <w:pPr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puheenjohtajan, sihteerin, pöytäkirjantarkastajien ja ääntenlaskijoiden valinta</w:t>
      </w:r>
    </w:p>
    <w:p w14:paraId="40D3E35D" w14:textId="77777777"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14:paraId="1BC62C8C" w14:textId="77777777"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4§ Kokouksen laillisuuden toteaminen</w:t>
      </w:r>
    </w:p>
    <w:p w14:paraId="67DC8FCD" w14:textId="77777777" w:rsidR="00DE5A52" w:rsidRDefault="00DE5A52">
      <w:pPr>
        <w:spacing w:after="0"/>
        <w:ind w:left="720"/>
        <w:rPr>
          <w:rFonts w:ascii="Arial" w:hAnsi="Arial" w:cs="Arial"/>
          <w:sz w:val="22"/>
          <w:szCs w:val="22"/>
        </w:rPr>
      </w:pPr>
    </w:p>
    <w:p w14:paraId="13858863" w14:textId="77777777"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5§ Kokouksen työjärjestyksen vahvistaminen</w:t>
      </w:r>
    </w:p>
    <w:p w14:paraId="04CDFA70" w14:textId="77777777"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14:paraId="6D0D3E33" w14:textId="04874FBD"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6§ Vuoden 20</w:t>
      </w:r>
      <w:r w:rsidR="004D3683">
        <w:rPr>
          <w:rFonts w:ascii="Arial" w:hAnsi="Arial" w:cs="Arial"/>
          <w:sz w:val="22"/>
          <w:szCs w:val="22"/>
        </w:rPr>
        <w:t>2</w:t>
      </w:r>
      <w:r w:rsidR="00506BF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toimintasuunnitelman vahvistaminen</w:t>
      </w:r>
    </w:p>
    <w:p w14:paraId="30182E7A" w14:textId="77777777"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14:paraId="2ABBD337" w14:textId="77777777" w:rsidR="00675B0B" w:rsidRDefault="00675B0B" w:rsidP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7§ </w:t>
      </w:r>
      <w:proofErr w:type="spellStart"/>
      <w:r>
        <w:rPr>
          <w:rFonts w:ascii="Arial" w:hAnsi="Arial" w:cs="Arial"/>
          <w:sz w:val="22"/>
          <w:szCs w:val="22"/>
        </w:rPr>
        <w:t>SPTL:n</w:t>
      </w:r>
      <w:proofErr w:type="spellEnd"/>
      <w:r>
        <w:rPr>
          <w:rFonts w:ascii="Arial" w:hAnsi="Arial" w:cs="Arial"/>
          <w:sz w:val="22"/>
          <w:szCs w:val="22"/>
        </w:rPr>
        <w:t xml:space="preserve"> liittymis-, jäsen, kilpailu- ja muiden maksujen vahvistaminen</w:t>
      </w:r>
    </w:p>
    <w:p w14:paraId="02A2B71B" w14:textId="77777777"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14:paraId="37573D48" w14:textId="71E9625A"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8§ Vuoden 20</w:t>
      </w:r>
      <w:r w:rsidR="004D3683">
        <w:rPr>
          <w:rFonts w:ascii="Arial" w:hAnsi="Arial" w:cs="Arial"/>
          <w:sz w:val="22"/>
          <w:szCs w:val="22"/>
        </w:rPr>
        <w:t>2</w:t>
      </w:r>
      <w:r w:rsidR="00506BF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talousarvion vahvistaminen</w:t>
      </w:r>
    </w:p>
    <w:p w14:paraId="28D6CF06" w14:textId="77777777"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14:paraId="53D0D7D2" w14:textId="77777777"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9§ Päätetään liittohallituksen puheenjohtajan, varapuheenjohtajan, hallituksen jäsenten ja tilintarkastajien palkkiot.</w:t>
      </w:r>
    </w:p>
    <w:p w14:paraId="0DF46770" w14:textId="77777777"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14:paraId="61850CAD" w14:textId="45209C44" w:rsidR="00506BFC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10§ </w:t>
      </w:r>
      <w:r w:rsidR="00506BFC">
        <w:rPr>
          <w:rFonts w:ascii="Arial" w:hAnsi="Arial" w:cs="Arial"/>
          <w:sz w:val="22"/>
          <w:szCs w:val="22"/>
        </w:rPr>
        <w:t>V</w:t>
      </w:r>
      <w:r w:rsidR="00506BFC" w:rsidRPr="00506BFC">
        <w:rPr>
          <w:rFonts w:ascii="Arial" w:hAnsi="Arial" w:cs="Arial"/>
          <w:sz w:val="22"/>
          <w:szCs w:val="22"/>
        </w:rPr>
        <w:t>alitaan liittohallituksen puheenjohtaja ja varapuheenjohtaja, joiden toimikausi alkaa välittömästi kokouksen jälkeen</w:t>
      </w:r>
    </w:p>
    <w:p w14:paraId="7CE75E15" w14:textId="77777777" w:rsidR="00506BFC" w:rsidRDefault="00506BFC">
      <w:pPr>
        <w:spacing w:after="0"/>
        <w:rPr>
          <w:rFonts w:ascii="Arial" w:hAnsi="Arial" w:cs="Arial"/>
          <w:sz w:val="22"/>
          <w:szCs w:val="22"/>
        </w:rPr>
      </w:pPr>
    </w:p>
    <w:p w14:paraId="7430E67C" w14:textId="1A10B7B3" w:rsidR="00DE5A52" w:rsidRDefault="00506BFC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11§ </w:t>
      </w:r>
      <w:r w:rsidR="00675B0B">
        <w:rPr>
          <w:rFonts w:ascii="Arial" w:hAnsi="Arial" w:cs="Arial"/>
          <w:sz w:val="22"/>
          <w:szCs w:val="22"/>
        </w:rPr>
        <w:t>Va</w:t>
      </w:r>
      <w:r w:rsidR="00246216">
        <w:rPr>
          <w:rFonts w:ascii="Arial" w:hAnsi="Arial" w:cs="Arial"/>
          <w:sz w:val="22"/>
          <w:szCs w:val="22"/>
        </w:rPr>
        <w:t>litaan liittohallitukselle</w:t>
      </w:r>
      <w:r w:rsidR="00675B0B">
        <w:rPr>
          <w:rFonts w:ascii="Arial" w:hAnsi="Arial" w:cs="Arial"/>
          <w:sz w:val="22"/>
          <w:szCs w:val="22"/>
        </w:rPr>
        <w:t xml:space="preserve"> seuraavaksi kaksivuotiskaudeksi neljän (4) erovuoroisen liittohallituksen jäsenen tilalle uudet jäsenet ja yhdeksi vuodeksi neljä (4) varajäsentä, joiden toimikausi alkaa välittömästi kokouksen jälkeen.</w:t>
      </w:r>
    </w:p>
    <w:p w14:paraId="13072919" w14:textId="77777777"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14:paraId="14C055EA" w14:textId="2ECE15B3"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06BF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§ Valitaan yksi (1) tilintarkastaja ja hänelle henkilökohtainen varamies tarkastamaan liiton seuraavan tilikauden tilejä ja hallintoa</w:t>
      </w:r>
    </w:p>
    <w:p w14:paraId="31AC9D78" w14:textId="77777777"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14:paraId="4621C58E" w14:textId="698690D0"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06BF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§ Liittokokouksen käsiteltäväksi määräaikaan mennessä tulleet asiat</w:t>
      </w:r>
    </w:p>
    <w:p w14:paraId="18A4C4EF" w14:textId="77777777" w:rsidR="00DE5A52" w:rsidRDefault="00675B0B">
      <w:pPr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Määräaikaan mennessä (1kk ennen kokousta) ei ole tullut muita käsiteltäviä asioita </w:t>
      </w:r>
    </w:p>
    <w:p w14:paraId="0423D154" w14:textId="77777777"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14:paraId="6D224872" w14:textId="2A780C6C" w:rsidR="00DE5A52" w:rsidRDefault="00675B0B">
      <w:pPr>
        <w:spacing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1</w:t>
      </w:r>
      <w:r w:rsidR="00506BF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§ Kokouksen päättäminen</w:t>
      </w:r>
    </w:p>
    <w:p w14:paraId="574241D0" w14:textId="77777777"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14:paraId="23E3A0E8" w14:textId="77777777"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14:paraId="6EA09DAC" w14:textId="77777777"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14:paraId="22CDD4EF" w14:textId="77777777"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14:paraId="4D6E9BA2" w14:textId="77777777"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14:paraId="27556248" w14:textId="77777777"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14:paraId="11A82220" w14:textId="77777777"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14:paraId="7A31E16A" w14:textId="77777777"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14:paraId="66A19DC3" w14:textId="77777777"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14:paraId="612E1E3A" w14:textId="77777777" w:rsidR="00DE5A52" w:rsidRDefault="00DE5A52">
      <w:pPr>
        <w:spacing w:after="0"/>
        <w:ind w:left="851"/>
      </w:pPr>
    </w:p>
    <w:sectPr w:rsidR="00DE5A5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24" w:right="851" w:bottom="624" w:left="1560" w:header="567" w:footer="567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3E80A" w14:textId="77777777" w:rsidR="00A9262D" w:rsidRDefault="00A9262D">
      <w:pPr>
        <w:spacing w:after="0"/>
      </w:pPr>
      <w:r>
        <w:separator/>
      </w:r>
    </w:p>
  </w:endnote>
  <w:endnote w:type="continuationSeparator" w:id="0">
    <w:p w14:paraId="5F38C789" w14:textId="77777777" w:rsidR="00A9262D" w:rsidRDefault="00A926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6D01" w14:textId="77777777" w:rsidR="00DE5A52" w:rsidRDefault="00DE5A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3DA6D" w14:textId="77777777" w:rsidR="00DE5A52" w:rsidRDefault="00675B0B">
    <w:pPr>
      <w:pStyle w:val="Alatunniste"/>
      <w:ind w:firstLine="720"/>
      <w:jc w:val="center"/>
    </w:pPr>
    <w:r>
      <w:rPr>
        <w:rFonts w:ascii="Arial" w:hAnsi="Arial"/>
        <w:sz w:val="18"/>
      </w:rPr>
      <w:t xml:space="preserve">Radiokatu </w:t>
    </w:r>
    <w:proofErr w:type="gramStart"/>
    <w:r>
      <w:rPr>
        <w:rFonts w:ascii="Arial" w:hAnsi="Arial"/>
        <w:sz w:val="18"/>
      </w:rPr>
      <w:t>20  •</w:t>
    </w:r>
    <w:proofErr w:type="gramEnd"/>
    <w:r>
      <w:rPr>
        <w:rFonts w:ascii="Arial" w:hAnsi="Arial"/>
        <w:sz w:val="18"/>
      </w:rPr>
      <w:t xml:space="preserve">  00240 HELSINKI   •  FINLAND   •   www.sptl.fi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AD79" w14:textId="77777777" w:rsidR="00DE5A52" w:rsidRDefault="00DE5A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38EC" w14:textId="77777777" w:rsidR="00A9262D" w:rsidRDefault="00A9262D">
      <w:pPr>
        <w:spacing w:after="0"/>
      </w:pPr>
      <w:r>
        <w:separator/>
      </w:r>
    </w:p>
  </w:footnote>
  <w:footnote w:type="continuationSeparator" w:id="0">
    <w:p w14:paraId="22841F12" w14:textId="77777777" w:rsidR="00A9262D" w:rsidRDefault="00A926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D643D" w14:textId="77777777" w:rsidR="00DE5A52" w:rsidRDefault="00675B0B">
    <w:pPr>
      <w:pStyle w:val="Yltunnist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D99E" w14:textId="77777777" w:rsidR="00DE5A52" w:rsidRDefault="00DE5A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78735462">
    <w:abstractNumId w:val="0"/>
  </w:num>
  <w:num w:numId="2" w16cid:durableId="1446189954">
    <w:abstractNumId w:val="1"/>
  </w:num>
  <w:num w:numId="3" w16cid:durableId="1199704307">
    <w:abstractNumId w:val="2"/>
  </w:num>
  <w:num w:numId="4" w16cid:durableId="1221016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0B"/>
    <w:rsid w:val="000C643A"/>
    <w:rsid w:val="001B7472"/>
    <w:rsid w:val="00246216"/>
    <w:rsid w:val="00390353"/>
    <w:rsid w:val="004D3683"/>
    <w:rsid w:val="00506BFC"/>
    <w:rsid w:val="00675B0B"/>
    <w:rsid w:val="00A9262D"/>
    <w:rsid w:val="00D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FA5FA4"/>
  <w15:docId w15:val="{6E454708-C8C1-4093-8D2F-B1B5C1FC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  <w:suppressAutoHyphens/>
      <w:spacing w:after="200"/>
    </w:pPr>
    <w:rPr>
      <w:rFonts w:ascii="Cambria" w:eastAsia="Cambria" w:hAnsi="Cambria" w:cs="Cambria"/>
      <w:sz w:val="24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Kappaleenoletusfontti10">
    <w:name w:val="Kappaleen oletusfontti1"/>
  </w:style>
  <w:style w:type="character" w:customStyle="1" w:styleId="Kappaleenoletuskirjasin1">
    <w:name w:val="Kappaleen oletuskirjasin1"/>
  </w:style>
  <w:style w:type="character" w:customStyle="1" w:styleId="YltunnisteMerkki">
    <w:name w:val="Ylätunniste Merkki"/>
    <w:rPr>
      <w:sz w:val="24"/>
    </w:rPr>
  </w:style>
  <w:style w:type="character" w:customStyle="1" w:styleId="AlatunnisteMerkki">
    <w:name w:val="Alatunniste Merkki"/>
    <w:rPr>
      <w:sz w:val="24"/>
    </w:rPr>
  </w:style>
  <w:style w:type="character" w:styleId="Hyperlinkki">
    <w:name w:val="Hyperlink"/>
    <w:rPr>
      <w:color w:val="0000FF"/>
      <w:u w:val="single"/>
    </w:rPr>
  </w:style>
  <w:style w:type="character" w:customStyle="1" w:styleId="ListLabel1">
    <w:name w:val="ListLabel 1"/>
    <w:rPr>
      <w:rFonts w:eastAsia="Cambria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Otsikko2">
    <w:name w:val="Otsikko2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Tahoma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customStyle="1" w:styleId="Otsikko1">
    <w:name w:val="Otsikko1"/>
    <w:basedOn w:val="Normaali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Yltunniste">
    <w:name w:val="header"/>
    <w:basedOn w:val="Normaali"/>
    <w:pPr>
      <w:suppressLineNumbers/>
      <w:tabs>
        <w:tab w:val="center" w:pos="4819"/>
        <w:tab w:val="right" w:pos="9638"/>
      </w:tabs>
      <w:spacing w:after="0"/>
    </w:p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1337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Syysliittokokous 2013</vt:lpstr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Syysliittokokous 2013</dc:title>
  <dc:subject/>
  <dc:creator>Marketta Karivuo</dc:creator>
  <cp:keywords/>
  <cp:lastModifiedBy>Mika Rasanen</cp:lastModifiedBy>
  <cp:revision>2</cp:revision>
  <cp:lastPrinted>2011-08-15T09:32:00Z</cp:lastPrinted>
  <dcterms:created xsi:type="dcterms:W3CDTF">2022-11-11T10:44:00Z</dcterms:created>
  <dcterms:modified xsi:type="dcterms:W3CDTF">2022-11-11T10:44:00Z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