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rsidR="00011C3C">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82208B">
      <w:pPr>
        <w:rPr>
          <w:rFonts w:ascii="Arial" w:hAnsi="Arial" w:cs="Arial"/>
          <w:sz w:val="22"/>
          <w:szCs w:val="22"/>
        </w:rPr>
      </w:pPr>
      <w:r>
        <w:rPr>
          <w:rFonts w:ascii="Arial" w:hAnsi="Arial" w:cs="Arial"/>
          <w:sz w:val="22"/>
          <w:szCs w:val="22"/>
        </w:rPr>
        <w:t>30.9</w:t>
      </w:r>
      <w:r w:rsidR="005D3C00">
        <w:rPr>
          <w:rFonts w:ascii="Arial" w:hAnsi="Arial" w:cs="Arial"/>
          <w:sz w:val="22"/>
          <w:szCs w:val="22"/>
        </w:rPr>
        <w:t>.2020</w:t>
      </w:r>
      <w:r w:rsidR="001D7BE0">
        <w:rPr>
          <w:rFonts w:ascii="Arial" w:hAnsi="Arial" w:cs="Arial"/>
          <w:sz w:val="22"/>
          <w:szCs w:val="22"/>
        </w:rPr>
        <w:t xml:space="preserve"> kello 17</w:t>
      </w:r>
      <w:r w:rsidR="00BC3217">
        <w:rPr>
          <w:rFonts w:ascii="Arial" w:hAnsi="Arial" w:cs="Arial"/>
          <w:sz w:val="22"/>
          <w:szCs w:val="22"/>
        </w:rPr>
        <w:t>.0</w:t>
      </w:r>
      <w:r w:rsidR="005D2B7D">
        <w:rPr>
          <w:rFonts w:ascii="Arial" w:hAnsi="Arial" w:cs="Arial"/>
          <w:sz w:val="22"/>
          <w:szCs w:val="22"/>
        </w:rPr>
        <w:t xml:space="preserve">0 </w:t>
      </w:r>
    </w:p>
    <w:p w:rsidR="008F24A5" w:rsidRDefault="00436EDE">
      <w:pPr>
        <w:rPr>
          <w:rFonts w:ascii="Arial" w:hAnsi="Arial" w:cs="Arial"/>
          <w:sz w:val="22"/>
          <w:szCs w:val="22"/>
        </w:rPr>
      </w:pPr>
      <w:r>
        <w:rPr>
          <w:rFonts w:ascii="Arial" w:hAnsi="Arial" w:cs="Arial"/>
          <w:sz w:val="22"/>
          <w:szCs w:val="22"/>
        </w:rPr>
        <w:t xml:space="preserve">Paikka: </w:t>
      </w:r>
      <w:r w:rsidR="0082208B">
        <w:rPr>
          <w:rFonts w:ascii="Arial" w:hAnsi="Arial" w:cs="Arial"/>
          <w:sz w:val="22"/>
          <w:szCs w:val="22"/>
        </w:rPr>
        <w:t xml:space="preserve">Pitäjänmäki / </w:t>
      </w:r>
      <w:r w:rsidR="00BC3217">
        <w:rPr>
          <w:rFonts w:ascii="Arial" w:hAnsi="Arial" w:cs="Arial"/>
          <w:sz w:val="22"/>
          <w:szCs w:val="22"/>
        </w:rPr>
        <w:t xml:space="preserve">Etäkokous, </w:t>
      </w:r>
      <w:proofErr w:type="spellStart"/>
      <w:r w:rsidR="00BC3217">
        <w:rPr>
          <w:rFonts w:ascii="Arial" w:hAnsi="Arial" w:cs="Arial"/>
          <w:sz w:val="22"/>
          <w:szCs w:val="22"/>
        </w:rPr>
        <w:t>Teams</w:t>
      </w:r>
      <w:proofErr w:type="spellEnd"/>
    </w:p>
    <w:p w:rsidR="008F24A5" w:rsidRDefault="008F24A5">
      <w:pPr>
        <w:rPr>
          <w:rFonts w:ascii="Arial" w:hAnsi="Arial" w:cs="Arial"/>
          <w:sz w:val="22"/>
          <w:szCs w:val="22"/>
        </w:rPr>
      </w:pPr>
    </w:p>
    <w:p w:rsidR="00011C3C" w:rsidRDefault="00011C3C" w:rsidP="00011C3C">
      <w:pPr>
        <w:rPr>
          <w:rFonts w:ascii="Arial" w:hAnsi="Arial" w:cs="Arial"/>
          <w:sz w:val="22"/>
          <w:szCs w:val="22"/>
        </w:rPr>
      </w:pPr>
      <w:r>
        <w:rPr>
          <w:rFonts w:ascii="Arial" w:hAnsi="Arial" w:cs="Arial"/>
          <w:sz w:val="22"/>
          <w:szCs w:val="22"/>
        </w:rPr>
        <w:t>Läsnä: Esko Heikkinen, Sonja Grefberg, Kimmo Pihkala, Kimmo Arenius, Matti Kurvinen, Teemu Oinas, Hannu Sihvo, Pasi Valasti,</w:t>
      </w:r>
      <w:r>
        <w:rPr>
          <w:rFonts w:ascii="Arial" w:hAnsi="Arial" w:cs="Arial"/>
          <w:sz w:val="22"/>
          <w:szCs w:val="22"/>
        </w:rPr>
        <w:t xml:space="preserve"> Henri Pelkonen, Måns Holmberg</w:t>
      </w:r>
      <w:r>
        <w:rPr>
          <w:rFonts w:ascii="Arial" w:hAnsi="Arial" w:cs="Arial"/>
          <w:sz w:val="22"/>
          <w:szCs w:val="22"/>
        </w:rPr>
        <w:t>, Mika Räsänen</w:t>
      </w:r>
    </w:p>
    <w:p w:rsidR="00011C3C" w:rsidRDefault="00011C3C" w:rsidP="00011C3C">
      <w:pPr>
        <w:rPr>
          <w:rFonts w:ascii="Arial" w:hAnsi="Arial" w:cs="Arial"/>
          <w:sz w:val="22"/>
          <w:szCs w:val="22"/>
        </w:rPr>
      </w:pPr>
    </w:p>
    <w:p w:rsidR="00011C3C" w:rsidRDefault="00011C3C" w:rsidP="00011C3C">
      <w:pPr>
        <w:numPr>
          <w:ilvl w:val="0"/>
          <w:numId w:val="2"/>
        </w:numPr>
        <w:rPr>
          <w:rFonts w:ascii="Arial" w:hAnsi="Arial" w:cs="Arial"/>
        </w:rPr>
      </w:pPr>
      <w:r>
        <w:rPr>
          <w:rFonts w:ascii="Arial" w:hAnsi="Arial" w:cs="Arial"/>
        </w:rPr>
        <w:t>Kokouksen avaus</w:t>
      </w:r>
    </w:p>
    <w:p w:rsidR="00011C3C" w:rsidRDefault="00011C3C" w:rsidP="00011C3C">
      <w:pPr>
        <w:ind w:left="720"/>
        <w:rPr>
          <w:rFonts w:ascii="Arial" w:hAnsi="Arial" w:cs="Arial"/>
        </w:rPr>
      </w:pPr>
    </w:p>
    <w:p w:rsidR="00011C3C" w:rsidRDefault="00011C3C" w:rsidP="00011C3C">
      <w:pPr>
        <w:numPr>
          <w:ilvl w:val="0"/>
          <w:numId w:val="24"/>
        </w:numPr>
        <w:rPr>
          <w:rFonts w:ascii="Arial" w:hAnsi="Arial" w:cs="Arial"/>
        </w:rPr>
      </w:pPr>
      <w:r>
        <w:rPr>
          <w:rFonts w:ascii="Arial" w:hAnsi="Arial" w:cs="Arial"/>
        </w:rPr>
        <w:t>Puheenjohtaja avasi kokouksen 17:02</w:t>
      </w:r>
    </w:p>
    <w:p w:rsidR="00011C3C" w:rsidRDefault="00011C3C" w:rsidP="00011C3C">
      <w:pPr>
        <w:rPr>
          <w:rFonts w:ascii="Arial" w:hAnsi="Arial" w:cs="Arial"/>
        </w:rPr>
      </w:pPr>
    </w:p>
    <w:p w:rsidR="00011C3C" w:rsidRDefault="00011C3C" w:rsidP="00011C3C">
      <w:pPr>
        <w:numPr>
          <w:ilvl w:val="0"/>
          <w:numId w:val="2"/>
        </w:numPr>
        <w:rPr>
          <w:rFonts w:ascii="Arial" w:hAnsi="Arial" w:cs="Arial"/>
        </w:rPr>
      </w:pPr>
      <w:r>
        <w:rPr>
          <w:rFonts w:ascii="Arial" w:hAnsi="Arial" w:cs="Arial"/>
        </w:rPr>
        <w:t>Kokouksen laillisuus</w:t>
      </w:r>
    </w:p>
    <w:p w:rsidR="00011C3C" w:rsidRDefault="00011C3C" w:rsidP="00011C3C">
      <w:pPr>
        <w:ind w:left="720"/>
        <w:rPr>
          <w:rFonts w:ascii="Arial" w:hAnsi="Arial" w:cs="Arial"/>
        </w:rPr>
      </w:pPr>
    </w:p>
    <w:p w:rsidR="00011C3C" w:rsidRDefault="00011C3C" w:rsidP="00011C3C">
      <w:pPr>
        <w:numPr>
          <w:ilvl w:val="0"/>
          <w:numId w:val="23"/>
        </w:numPr>
        <w:rPr>
          <w:rFonts w:ascii="Arial" w:hAnsi="Arial" w:cs="Arial"/>
        </w:rPr>
      </w:pPr>
      <w:r>
        <w:rPr>
          <w:rFonts w:ascii="Arial" w:hAnsi="Arial" w:cs="Arial"/>
        </w:rPr>
        <w:t>Kokous todettiin päätösvaltaiseksi</w:t>
      </w:r>
    </w:p>
    <w:p w:rsidR="00011C3C" w:rsidRDefault="00011C3C" w:rsidP="00011C3C">
      <w:pPr>
        <w:rPr>
          <w:rFonts w:ascii="Arial" w:hAnsi="Arial" w:cs="Arial"/>
        </w:rPr>
      </w:pPr>
    </w:p>
    <w:p w:rsidR="00011C3C" w:rsidRDefault="00011C3C" w:rsidP="00011C3C">
      <w:pPr>
        <w:numPr>
          <w:ilvl w:val="0"/>
          <w:numId w:val="2"/>
        </w:numPr>
        <w:rPr>
          <w:rFonts w:ascii="Arial" w:hAnsi="Arial" w:cs="Arial"/>
        </w:rPr>
      </w:pPr>
      <w:r>
        <w:rPr>
          <w:rFonts w:ascii="Arial" w:hAnsi="Arial" w:cs="Arial"/>
        </w:rPr>
        <w:t>Esityslistan hyväksyminen</w:t>
      </w:r>
    </w:p>
    <w:p w:rsidR="00011C3C" w:rsidRDefault="00011C3C" w:rsidP="00011C3C">
      <w:pPr>
        <w:ind w:left="720"/>
        <w:rPr>
          <w:rFonts w:ascii="Arial" w:hAnsi="Arial" w:cs="Arial"/>
        </w:rPr>
      </w:pPr>
    </w:p>
    <w:p w:rsidR="00011C3C" w:rsidRDefault="00011C3C" w:rsidP="00011C3C">
      <w:pPr>
        <w:numPr>
          <w:ilvl w:val="0"/>
          <w:numId w:val="23"/>
        </w:numPr>
        <w:rPr>
          <w:rFonts w:ascii="Arial" w:hAnsi="Arial" w:cs="Arial"/>
        </w:rPr>
      </w:pPr>
      <w:r>
        <w:rPr>
          <w:rFonts w:ascii="Arial" w:hAnsi="Arial" w:cs="Arial"/>
        </w:rPr>
        <w:t>Esityslista hyväksyttiin</w:t>
      </w:r>
    </w:p>
    <w:p w:rsidR="00011C3C" w:rsidRDefault="00011C3C" w:rsidP="00011C3C">
      <w:pPr>
        <w:rPr>
          <w:rFonts w:ascii="Arial" w:hAnsi="Arial" w:cs="Arial"/>
        </w:rPr>
      </w:pPr>
    </w:p>
    <w:p w:rsidR="00011C3C" w:rsidRDefault="00011C3C" w:rsidP="00011C3C">
      <w:pPr>
        <w:numPr>
          <w:ilvl w:val="0"/>
          <w:numId w:val="2"/>
        </w:numPr>
        <w:rPr>
          <w:rFonts w:ascii="Arial" w:hAnsi="Arial" w:cs="Arial"/>
        </w:rPr>
      </w:pPr>
      <w:r>
        <w:rPr>
          <w:rFonts w:ascii="Arial" w:hAnsi="Arial" w:cs="Arial"/>
        </w:rPr>
        <w:t>Edellisen kokouksen pöytäkirjan hyväksyminen</w:t>
      </w:r>
    </w:p>
    <w:p w:rsidR="00011C3C" w:rsidRDefault="00011C3C" w:rsidP="00011C3C">
      <w:pPr>
        <w:ind w:left="720"/>
        <w:rPr>
          <w:rFonts w:ascii="Arial" w:hAnsi="Arial" w:cs="Arial"/>
        </w:rPr>
      </w:pPr>
    </w:p>
    <w:p w:rsidR="001E2CBE" w:rsidRDefault="00011C3C" w:rsidP="00011C3C">
      <w:pPr>
        <w:numPr>
          <w:ilvl w:val="0"/>
          <w:numId w:val="23"/>
        </w:numPr>
        <w:rPr>
          <w:rFonts w:ascii="Arial" w:hAnsi="Arial" w:cs="Arial"/>
        </w:rPr>
      </w:pPr>
      <w:r w:rsidRPr="00AA3A1E">
        <w:rPr>
          <w:rFonts w:ascii="Arial" w:hAnsi="Arial" w:cs="Arial"/>
        </w:rPr>
        <w:t>Edellisen kokouksen pöytäkirja hyväksyttiin</w:t>
      </w:r>
    </w:p>
    <w:p w:rsidR="00011C3C" w:rsidRDefault="00011C3C" w:rsidP="00011C3C">
      <w:pPr>
        <w:ind w:left="720"/>
        <w:rPr>
          <w:rFonts w:ascii="Arial" w:hAnsi="Arial" w:cs="Arial"/>
        </w:rPr>
      </w:pPr>
    </w:p>
    <w:p w:rsidR="000A6084" w:rsidRDefault="002B0957" w:rsidP="0082208B">
      <w:pPr>
        <w:numPr>
          <w:ilvl w:val="0"/>
          <w:numId w:val="2"/>
        </w:numPr>
        <w:rPr>
          <w:rFonts w:ascii="Arial" w:hAnsi="Arial" w:cs="Arial"/>
        </w:rPr>
      </w:pPr>
      <w:r>
        <w:rPr>
          <w:rFonts w:ascii="Arial" w:hAnsi="Arial" w:cs="Arial"/>
        </w:rPr>
        <w:t xml:space="preserve">Valiokuntien </w:t>
      </w:r>
      <w:r w:rsidR="00814826">
        <w:rPr>
          <w:rFonts w:ascii="Arial" w:hAnsi="Arial" w:cs="Arial"/>
        </w:rPr>
        <w:t>ajankohtaiset asiat</w:t>
      </w:r>
    </w:p>
    <w:p w:rsidR="00011C3C" w:rsidRDefault="00011C3C" w:rsidP="00011C3C">
      <w:pPr>
        <w:ind w:left="720"/>
        <w:rPr>
          <w:rFonts w:ascii="Arial" w:hAnsi="Arial" w:cs="Arial"/>
        </w:rPr>
      </w:pPr>
    </w:p>
    <w:p w:rsidR="00011C3C" w:rsidRDefault="00011C3C" w:rsidP="00011C3C">
      <w:pPr>
        <w:numPr>
          <w:ilvl w:val="0"/>
          <w:numId w:val="23"/>
        </w:numPr>
        <w:rPr>
          <w:rFonts w:ascii="Arial" w:hAnsi="Arial" w:cs="Arial"/>
        </w:rPr>
      </w:pPr>
      <w:r w:rsidRPr="00011C3C">
        <w:rPr>
          <w:rFonts w:ascii="Arial" w:hAnsi="Arial" w:cs="Arial"/>
        </w:rPr>
        <w:t>Työvaliokunta:</w:t>
      </w:r>
    </w:p>
    <w:p w:rsidR="00011C3C" w:rsidRPr="00011C3C" w:rsidRDefault="00011C3C" w:rsidP="00011C3C">
      <w:pPr>
        <w:numPr>
          <w:ilvl w:val="0"/>
          <w:numId w:val="25"/>
        </w:numPr>
        <w:rPr>
          <w:rFonts w:ascii="Arial" w:hAnsi="Arial" w:cs="Arial"/>
        </w:rPr>
      </w:pPr>
      <w:proofErr w:type="spellStart"/>
      <w:r w:rsidRPr="00011C3C">
        <w:rPr>
          <w:rFonts w:ascii="Arial" w:hAnsi="Arial" w:cs="Arial"/>
        </w:rPr>
        <w:t>Stigan</w:t>
      </w:r>
      <w:proofErr w:type="spellEnd"/>
      <w:r w:rsidRPr="00011C3C">
        <w:rPr>
          <w:rFonts w:ascii="Arial" w:hAnsi="Arial" w:cs="Arial"/>
        </w:rPr>
        <w:t xml:space="preserve"> sopimuksen uusimista on työstetty</w:t>
      </w:r>
    </w:p>
    <w:p w:rsidR="00011C3C" w:rsidRDefault="00011C3C" w:rsidP="00011C3C">
      <w:pPr>
        <w:numPr>
          <w:ilvl w:val="0"/>
          <w:numId w:val="25"/>
        </w:numPr>
        <w:rPr>
          <w:rFonts w:ascii="Arial" w:hAnsi="Arial" w:cs="Arial"/>
        </w:rPr>
      </w:pPr>
      <w:r>
        <w:rPr>
          <w:rFonts w:ascii="Arial" w:hAnsi="Arial" w:cs="Arial"/>
        </w:rPr>
        <w:t xml:space="preserve">Liiton tulkintoja koronaohjeistuksiin </w:t>
      </w:r>
      <w:r w:rsidR="00DD1F84">
        <w:rPr>
          <w:rFonts w:ascii="Arial" w:hAnsi="Arial" w:cs="Arial"/>
        </w:rPr>
        <w:t xml:space="preserve">on </w:t>
      </w:r>
      <w:r>
        <w:rPr>
          <w:rFonts w:ascii="Arial" w:hAnsi="Arial" w:cs="Arial"/>
        </w:rPr>
        <w:t>päivitetty</w:t>
      </w:r>
      <w:r w:rsidRPr="00011C3C">
        <w:rPr>
          <w:rFonts w:ascii="Arial" w:hAnsi="Arial" w:cs="Arial"/>
        </w:rPr>
        <w:t xml:space="preserve"> </w:t>
      </w:r>
    </w:p>
    <w:p w:rsidR="00011C3C" w:rsidRDefault="00011C3C" w:rsidP="00011C3C">
      <w:pPr>
        <w:numPr>
          <w:ilvl w:val="0"/>
          <w:numId w:val="25"/>
        </w:numPr>
        <w:rPr>
          <w:rFonts w:ascii="Arial" w:hAnsi="Arial" w:cs="Arial"/>
        </w:rPr>
      </w:pPr>
      <w:r>
        <w:rPr>
          <w:rFonts w:ascii="Arial" w:hAnsi="Arial" w:cs="Arial"/>
        </w:rPr>
        <w:t>Ylimääräistä</w:t>
      </w:r>
      <w:r w:rsidRPr="00011C3C">
        <w:rPr>
          <w:rFonts w:ascii="Arial" w:hAnsi="Arial" w:cs="Arial"/>
        </w:rPr>
        <w:t xml:space="preserve"> liittokokous</w:t>
      </w:r>
      <w:r>
        <w:rPr>
          <w:rFonts w:ascii="Arial" w:hAnsi="Arial" w:cs="Arial"/>
        </w:rPr>
        <w:t>ta</w:t>
      </w:r>
      <w:r w:rsidR="00DD1F84">
        <w:rPr>
          <w:rFonts w:ascii="Arial" w:hAnsi="Arial" w:cs="Arial"/>
        </w:rPr>
        <w:t xml:space="preserve"> on</w:t>
      </w:r>
      <w:r w:rsidRPr="00011C3C">
        <w:rPr>
          <w:rFonts w:ascii="Arial" w:hAnsi="Arial" w:cs="Arial"/>
        </w:rPr>
        <w:t xml:space="preserve"> valmistel</w:t>
      </w:r>
      <w:r>
        <w:rPr>
          <w:rFonts w:ascii="Arial" w:hAnsi="Arial" w:cs="Arial"/>
        </w:rPr>
        <w:t>t</w:t>
      </w:r>
      <w:r w:rsidRPr="00011C3C">
        <w:rPr>
          <w:rFonts w:ascii="Arial" w:hAnsi="Arial" w:cs="Arial"/>
        </w:rPr>
        <w:t xml:space="preserve">u yhdessä sääntövaliokunnan kanssa </w:t>
      </w:r>
    </w:p>
    <w:p w:rsidR="00011C3C" w:rsidRDefault="00011C3C" w:rsidP="00011C3C">
      <w:pPr>
        <w:rPr>
          <w:rFonts w:ascii="Arial" w:hAnsi="Arial" w:cs="Arial"/>
        </w:rPr>
      </w:pPr>
    </w:p>
    <w:p w:rsidR="00011C3C" w:rsidRDefault="00011C3C" w:rsidP="00011C3C">
      <w:pPr>
        <w:numPr>
          <w:ilvl w:val="0"/>
          <w:numId w:val="23"/>
        </w:numPr>
        <w:rPr>
          <w:rFonts w:ascii="Arial" w:hAnsi="Arial" w:cs="Arial"/>
        </w:rPr>
      </w:pPr>
      <w:r>
        <w:rPr>
          <w:rFonts w:ascii="Arial" w:hAnsi="Arial" w:cs="Arial"/>
        </w:rPr>
        <w:t>Sääntövaliokunta:</w:t>
      </w:r>
    </w:p>
    <w:p w:rsidR="00011C3C" w:rsidRDefault="00011C3C" w:rsidP="00011C3C">
      <w:pPr>
        <w:numPr>
          <w:ilvl w:val="0"/>
          <w:numId w:val="25"/>
        </w:numPr>
        <w:rPr>
          <w:rFonts w:ascii="Arial" w:hAnsi="Arial" w:cs="Arial"/>
        </w:rPr>
      </w:pPr>
      <w:r>
        <w:rPr>
          <w:rFonts w:ascii="Arial" w:hAnsi="Arial" w:cs="Arial"/>
        </w:rPr>
        <w:t>Ei raportoitavaa</w:t>
      </w:r>
    </w:p>
    <w:p w:rsidR="00011C3C" w:rsidRDefault="00011C3C" w:rsidP="00011C3C">
      <w:pPr>
        <w:numPr>
          <w:ilvl w:val="0"/>
          <w:numId w:val="23"/>
        </w:numPr>
        <w:rPr>
          <w:rFonts w:ascii="Arial" w:hAnsi="Arial" w:cs="Arial"/>
        </w:rPr>
      </w:pPr>
      <w:r>
        <w:rPr>
          <w:rFonts w:ascii="Arial" w:hAnsi="Arial" w:cs="Arial"/>
        </w:rPr>
        <w:t>IT:</w:t>
      </w:r>
    </w:p>
    <w:p w:rsidR="00011C3C" w:rsidRDefault="00011C3C" w:rsidP="00011C3C">
      <w:pPr>
        <w:numPr>
          <w:ilvl w:val="0"/>
          <w:numId w:val="25"/>
        </w:numPr>
        <w:rPr>
          <w:rFonts w:ascii="Arial" w:hAnsi="Arial" w:cs="Arial"/>
        </w:rPr>
      </w:pPr>
      <w:r>
        <w:rPr>
          <w:rFonts w:ascii="Arial" w:hAnsi="Arial" w:cs="Arial"/>
        </w:rPr>
        <w:t>Liiton sivujen y</w:t>
      </w:r>
      <w:r w:rsidRPr="00011C3C">
        <w:rPr>
          <w:rFonts w:ascii="Arial" w:hAnsi="Arial" w:cs="Arial"/>
        </w:rPr>
        <w:t>lläpitoa ja</w:t>
      </w:r>
      <w:r>
        <w:rPr>
          <w:rFonts w:ascii="Arial" w:hAnsi="Arial" w:cs="Arial"/>
        </w:rPr>
        <w:t xml:space="preserve"> pieniä korjauksia </w:t>
      </w:r>
      <w:r w:rsidRPr="00011C3C">
        <w:rPr>
          <w:rFonts w:ascii="Arial" w:hAnsi="Arial" w:cs="Arial"/>
        </w:rPr>
        <w:t>mm. sarjasyöttöjärjestelmä</w:t>
      </w:r>
      <w:r>
        <w:rPr>
          <w:rFonts w:ascii="Arial" w:hAnsi="Arial" w:cs="Arial"/>
        </w:rPr>
        <w:t>än</w:t>
      </w:r>
    </w:p>
    <w:p w:rsidR="00011C3C" w:rsidRDefault="00011C3C" w:rsidP="00011C3C">
      <w:pPr>
        <w:numPr>
          <w:ilvl w:val="0"/>
          <w:numId w:val="25"/>
        </w:numPr>
        <w:rPr>
          <w:rFonts w:ascii="Arial" w:hAnsi="Arial" w:cs="Arial"/>
        </w:rPr>
      </w:pPr>
      <w:r>
        <w:rPr>
          <w:rFonts w:ascii="Arial" w:hAnsi="Arial" w:cs="Arial"/>
        </w:rPr>
        <w:t>Lisenssin henkilökohtaista maksamista</w:t>
      </w:r>
      <w:r w:rsidRPr="00011C3C">
        <w:rPr>
          <w:rFonts w:ascii="Arial" w:hAnsi="Arial" w:cs="Arial"/>
        </w:rPr>
        <w:t xml:space="preserve"> </w:t>
      </w:r>
      <w:r w:rsidR="002D1775">
        <w:rPr>
          <w:rFonts w:ascii="Arial" w:hAnsi="Arial" w:cs="Arial"/>
        </w:rPr>
        <w:t xml:space="preserve">on </w:t>
      </w:r>
      <w:r>
        <w:rPr>
          <w:rFonts w:ascii="Arial" w:hAnsi="Arial" w:cs="Arial"/>
        </w:rPr>
        <w:t>valmisteltu</w:t>
      </w:r>
      <w:r w:rsidRPr="00011C3C">
        <w:rPr>
          <w:rFonts w:ascii="Arial" w:hAnsi="Arial" w:cs="Arial"/>
        </w:rPr>
        <w:t xml:space="preserve"> </w:t>
      </w:r>
    </w:p>
    <w:p w:rsidR="00011C3C" w:rsidRDefault="00011C3C" w:rsidP="00011C3C">
      <w:pPr>
        <w:numPr>
          <w:ilvl w:val="0"/>
          <w:numId w:val="25"/>
        </w:numPr>
        <w:rPr>
          <w:rFonts w:ascii="Arial" w:hAnsi="Arial" w:cs="Arial"/>
        </w:rPr>
      </w:pPr>
      <w:r>
        <w:rPr>
          <w:rFonts w:ascii="Arial" w:hAnsi="Arial" w:cs="Arial"/>
        </w:rPr>
        <w:t>Kisanvetosoftaa</w:t>
      </w:r>
      <w:r w:rsidR="002D1775">
        <w:rPr>
          <w:rFonts w:ascii="Arial" w:hAnsi="Arial" w:cs="Arial"/>
        </w:rPr>
        <w:t xml:space="preserve"> on</w:t>
      </w:r>
      <w:r>
        <w:rPr>
          <w:rFonts w:ascii="Arial" w:hAnsi="Arial" w:cs="Arial"/>
        </w:rPr>
        <w:t xml:space="preserve"> kehitetty hiljalleen eteenpäin</w:t>
      </w:r>
    </w:p>
    <w:p w:rsidR="00554EA2" w:rsidRDefault="00554EA2" w:rsidP="00554EA2">
      <w:pPr>
        <w:ind w:left="1080"/>
        <w:rPr>
          <w:rFonts w:ascii="Arial" w:hAnsi="Arial" w:cs="Arial"/>
        </w:rPr>
      </w:pPr>
    </w:p>
    <w:p w:rsidR="00011C3C" w:rsidRDefault="00011C3C" w:rsidP="00011C3C">
      <w:pPr>
        <w:numPr>
          <w:ilvl w:val="0"/>
          <w:numId w:val="23"/>
        </w:numPr>
        <w:rPr>
          <w:rFonts w:ascii="Arial" w:hAnsi="Arial" w:cs="Arial"/>
        </w:rPr>
      </w:pPr>
      <w:r>
        <w:rPr>
          <w:rFonts w:ascii="Arial" w:hAnsi="Arial" w:cs="Arial"/>
        </w:rPr>
        <w:t>Kilpailuvaliokunta:</w:t>
      </w:r>
    </w:p>
    <w:p w:rsidR="00011C3C" w:rsidRDefault="00011C3C" w:rsidP="00011C3C">
      <w:pPr>
        <w:numPr>
          <w:ilvl w:val="0"/>
          <w:numId w:val="25"/>
        </w:numPr>
        <w:rPr>
          <w:rFonts w:ascii="Arial" w:hAnsi="Arial" w:cs="Arial"/>
        </w:rPr>
      </w:pPr>
      <w:r>
        <w:rPr>
          <w:rFonts w:ascii="Arial" w:hAnsi="Arial" w:cs="Arial"/>
        </w:rPr>
        <w:t>BC-SM tulossa</w:t>
      </w:r>
      <w:r w:rsidRPr="00011C3C">
        <w:rPr>
          <w:rFonts w:ascii="Arial" w:hAnsi="Arial" w:cs="Arial"/>
        </w:rPr>
        <w:t xml:space="preserve"> </w:t>
      </w:r>
    </w:p>
    <w:p w:rsidR="00011C3C" w:rsidRDefault="00011C3C" w:rsidP="00011C3C">
      <w:pPr>
        <w:numPr>
          <w:ilvl w:val="0"/>
          <w:numId w:val="25"/>
        </w:numPr>
        <w:rPr>
          <w:rFonts w:ascii="Arial" w:hAnsi="Arial" w:cs="Arial"/>
        </w:rPr>
      </w:pPr>
      <w:r>
        <w:rPr>
          <w:rFonts w:ascii="Arial" w:hAnsi="Arial" w:cs="Arial"/>
        </w:rPr>
        <w:t>Iisalmi ja Mikkeli</w:t>
      </w:r>
      <w:r w:rsidR="002D1775">
        <w:rPr>
          <w:rFonts w:ascii="Arial" w:hAnsi="Arial" w:cs="Arial"/>
        </w:rPr>
        <w:t xml:space="preserve"> ovat</w:t>
      </w:r>
      <w:r w:rsidRPr="00011C3C">
        <w:rPr>
          <w:rFonts w:ascii="Arial" w:hAnsi="Arial" w:cs="Arial"/>
        </w:rPr>
        <w:t xml:space="preserve"> </w:t>
      </w:r>
      <w:r>
        <w:rPr>
          <w:rFonts w:ascii="Arial" w:hAnsi="Arial" w:cs="Arial"/>
        </w:rPr>
        <w:t>peruneet kisansa koronatilanteen kehittymisen vuoksi</w:t>
      </w:r>
    </w:p>
    <w:p w:rsidR="00011C3C" w:rsidRDefault="00011C3C" w:rsidP="00011C3C">
      <w:pPr>
        <w:numPr>
          <w:ilvl w:val="0"/>
          <w:numId w:val="25"/>
        </w:numPr>
        <w:rPr>
          <w:rFonts w:ascii="Arial" w:hAnsi="Arial" w:cs="Arial"/>
        </w:rPr>
      </w:pPr>
      <w:r>
        <w:rPr>
          <w:rFonts w:ascii="Arial" w:hAnsi="Arial" w:cs="Arial"/>
        </w:rPr>
        <w:t xml:space="preserve">Keskusteltiin ulkomailta Suomeen </w:t>
      </w:r>
      <w:r w:rsidR="001D35A1">
        <w:rPr>
          <w:rFonts w:ascii="Arial" w:hAnsi="Arial" w:cs="Arial"/>
        </w:rPr>
        <w:t>saapuvien pelaajien ja koronaohjeistusten tulkinnasta. Hallitus päätti, että</w:t>
      </w:r>
      <w:r w:rsidRPr="00011C3C">
        <w:rPr>
          <w:rFonts w:ascii="Arial" w:hAnsi="Arial" w:cs="Arial"/>
        </w:rPr>
        <w:t xml:space="preserve"> ulkomailta</w:t>
      </w:r>
      <w:r w:rsidR="00554EA2">
        <w:rPr>
          <w:rFonts w:ascii="Arial" w:hAnsi="Arial" w:cs="Arial"/>
        </w:rPr>
        <w:t xml:space="preserve"> ns. punaisista maista</w:t>
      </w:r>
      <w:r w:rsidRPr="00011C3C">
        <w:rPr>
          <w:rFonts w:ascii="Arial" w:hAnsi="Arial" w:cs="Arial"/>
        </w:rPr>
        <w:t xml:space="preserve"> tulevalla pelaajalla on oltava korkeintaan 72 h vanha negatiivinen koronatestitulos kotimaasta, jotta hän voi pelat</w:t>
      </w:r>
      <w:r w:rsidR="001D35A1">
        <w:rPr>
          <w:rFonts w:ascii="Arial" w:hAnsi="Arial" w:cs="Arial"/>
        </w:rPr>
        <w:t>a Suomessa</w:t>
      </w:r>
      <w:r w:rsidRPr="00011C3C">
        <w:rPr>
          <w:rFonts w:ascii="Arial" w:hAnsi="Arial" w:cs="Arial"/>
        </w:rPr>
        <w:t>.</w:t>
      </w:r>
    </w:p>
    <w:p w:rsidR="00554EA2" w:rsidRDefault="00554EA2" w:rsidP="00554EA2">
      <w:pPr>
        <w:ind w:left="1080"/>
        <w:rPr>
          <w:rFonts w:ascii="Arial" w:hAnsi="Arial" w:cs="Arial"/>
        </w:rPr>
      </w:pPr>
    </w:p>
    <w:p w:rsidR="001D35A1" w:rsidRDefault="001D35A1" w:rsidP="001D35A1">
      <w:pPr>
        <w:numPr>
          <w:ilvl w:val="0"/>
          <w:numId w:val="23"/>
        </w:numPr>
        <w:rPr>
          <w:rFonts w:ascii="Arial" w:hAnsi="Arial" w:cs="Arial"/>
        </w:rPr>
      </w:pPr>
      <w:r>
        <w:rPr>
          <w:rFonts w:ascii="Arial" w:hAnsi="Arial" w:cs="Arial"/>
        </w:rPr>
        <w:t>HUV:</w:t>
      </w:r>
    </w:p>
    <w:p w:rsidR="001D35A1" w:rsidRDefault="001D35A1" w:rsidP="001D35A1">
      <w:pPr>
        <w:numPr>
          <w:ilvl w:val="0"/>
          <w:numId w:val="25"/>
        </w:numPr>
        <w:rPr>
          <w:rFonts w:ascii="Arial" w:hAnsi="Arial" w:cs="Arial"/>
        </w:rPr>
      </w:pPr>
      <w:r>
        <w:rPr>
          <w:rFonts w:ascii="Arial" w:hAnsi="Arial" w:cs="Arial"/>
        </w:rPr>
        <w:t>Kansainvälisiä tapahtumia ei tällä hetkellä ole, Ruskeasuolla harjoitukset pyörivät normaalisti</w:t>
      </w:r>
    </w:p>
    <w:p w:rsidR="001D35A1" w:rsidRDefault="001D35A1" w:rsidP="001D35A1">
      <w:pPr>
        <w:numPr>
          <w:ilvl w:val="0"/>
          <w:numId w:val="25"/>
        </w:numPr>
        <w:rPr>
          <w:rFonts w:ascii="Arial" w:hAnsi="Arial" w:cs="Arial"/>
        </w:rPr>
      </w:pPr>
      <w:r>
        <w:rPr>
          <w:rFonts w:ascii="Arial" w:hAnsi="Arial" w:cs="Arial"/>
        </w:rPr>
        <w:t xml:space="preserve">Alex Naumi aloitti sarjakauden Ruotsissa vahvasti voittamalla avausottelussa kaksi peliä ja on pelannut myös Swedish </w:t>
      </w:r>
      <w:proofErr w:type="spellStart"/>
      <w:r>
        <w:rPr>
          <w:rFonts w:ascii="Arial" w:hAnsi="Arial" w:cs="Arial"/>
        </w:rPr>
        <w:t>Tourissa</w:t>
      </w:r>
      <w:proofErr w:type="spellEnd"/>
      <w:r>
        <w:rPr>
          <w:rFonts w:ascii="Arial" w:hAnsi="Arial" w:cs="Arial"/>
        </w:rPr>
        <w:t xml:space="preserve"> hyvin</w:t>
      </w:r>
    </w:p>
    <w:p w:rsidR="00554EA2" w:rsidRDefault="00554EA2" w:rsidP="00554EA2">
      <w:pPr>
        <w:ind w:left="1080"/>
        <w:rPr>
          <w:rFonts w:ascii="Arial" w:hAnsi="Arial" w:cs="Arial"/>
        </w:rPr>
      </w:pPr>
    </w:p>
    <w:p w:rsidR="001D35A1" w:rsidRDefault="00554EA2" w:rsidP="001D35A1">
      <w:pPr>
        <w:numPr>
          <w:ilvl w:val="0"/>
          <w:numId w:val="23"/>
        </w:numPr>
        <w:rPr>
          <w:rFonts w:ascii="Arial" w:hAnsi="Arial" w:cs="Arial"/>
        </w:rPr>
      </w:pPr>
      <w:r>
        <w:rPr>
          <w:rFonts w:ascii="Arial" w:hAnsi="Arial" w:cs="Arial"/>
        </w:rPr>
        <w:lastRenderedPageBreak/>
        <w:t>Valmennusvaliokunta</w:t>
      </w:r>
      <w:r w:rsidR="001D35A1">
        <w:rPr>
          <w:rFonts w:ascii="Arial" w:hAnsi="Arial" w:cs="Arial"/>
        </w:rPr>
        <w:t>:</w:t>
      </w:r>
    </w:p>
    <w:p w:rsidR="001D35A1" w:rsidRPr="001D35A1" w:rsidRDefault="001D35A1" w:rsidP="001D35A1">
      <w:pPr>
        <w:numPr>
          <w:ilvl w:val="0"/>
          <w:numId w:val="25"/>
        </w:numPr>
        <w:rPr>
          <w:rFonts w:ascii="Arial" w:hAnsi="Arial" w:cs="Arial"/>
        </w:rPr>
      </w:pPr>
      <w:proofErr w:type="spellStart"/>
      <w:r>
        <w:rPr>
          <w:rFonts w:ascii="Helvetica" w:hAnsi="Helvetica" w:cs="Helvetica"/>
          <w:color w:val="141412"/>
          <w:shd w:val="clear" w:color="auto" w:fill="FFFFFF"/>
        </w:rPr>
        <w:t>Etänä</w:t>
      </w:r>
      <w:proofErr w:type="spellEnd"/>
      <w:r>
        <w:rPr>
          <w:rFonts w:ascii="Helvetica" w:hAnsi="Helvetica" w:cs="Helvetica"/>
          <w:color w:val="141412"/>
          <w:shd w:val="clear" w:color="auto" w:fill="FFFFFF"/>
        </w:rPr>
        <w:t xml:space="preserve"> järjestettävä valm</w:t>
      </w:r>
      <w:r w:rsidR="00554EA2">
        <w:rPr>
          <w:rFonts w:ascii="Helvetica" w:hAnsi="Helvetica" w:cs="Helvetica"/>
          <w:color w:val="141412"/>
          <w:shd w:val="clear" w:color="auto" w:fill="FFFFFF"/>
        </w:rPr>
        <w:t>entajakoulutuspäivä pidetään</w:t>
      </w:r>
      <w:r>
        <w:rPr>
          <w:rFonts w:ascii="Helvetica" w:hAnsi="Helvetica" w:cs="Helvetica"/>
          <w:color w:val="141412"/>
          <w:shd w:val="clear" w:color="auto" w:fill="FFFFFF"/>
        </w:rPr>
        <w:t xml:space="preserve"> </w:t>
      </w:r>
      <w:r>
        <w:rPr>
          <w:rFonts w:ascii="Helvetica" w:hAnsi="Helvetica" w:cs="Helvetica"/>
          <w:color w:val="141412"/>
          <w:shd w:val="clear" w:color="auto" w:fill="FFFFFF"/>
        </w:rPr>
        <w:t xml:space="preserve">16.10. </w:t>
      </w:r>
    </w:p>
    <w:p w:rsidR="001D35A1" w:rsidRPr="001D35A1" w:rsidRDefault="001D35A1" w:rsidP="001D35A1">
      <w:pPr>
        <w:numPr>
          <w:ilvl w:val="0"/>
          <w:numId w:val="25"/>
        </w:numPr>
        <w:rPr>
          <w:rFonts w:ascii="Arial" w:hAnsi="Arial" w:cs="Arial"/>
        </w:rPr>
      </w:pPr>
      <w:r>
        <w:rPr>
          <w:rFonts w:ascii="Helvetica" w:hAnsi="Helvetica" w:cs="Helvetica"/>
          <w:color w:val="141412"/>
          <w:shd w:val="clear" w:color="auto" w:fill="FFFFFF"/>
        </w:rPr>
        <w:t xml:space="preserve">Taneli Keinosella on </w:t>
      </w:r>
      <w:r>
        <w:rPr>
          <w:rFonts w:ascii="Helvetica" w:hAnsi="Helvetica" w:cs="Helvetica"/>
          <w:color w:val="141412"/>
          <w:shd w:val="clear" w:color="auto" w:fill="FFFFFF"/>
        </w:rPr>
        <w:t xml:space="preserve">sovittuna </w:t>
      </w:r>
      <w:r>
        <w:rPr>
          <w:rFonts w:ascii="Helvetica" w:hAnsi="Helvetica" w:cs="Helvetica"/>
          <w:color w:val="141412"/>
          <w:shd w:val="clear" w:color="auto" w:fill="FFFFFF"/>
        </w:rPr>
        <w:t>seurava</w:t>
      </w:r>
      <w:r>
        <w:rPr>
          <w:rFonts w:ascii="Helvetica" w:hAnsi="Helvetica" w:cs="Helvetica"/>
          <w:color w:val="141412"/>
          <w:shd w:val="clear" w:color="auto" w:fill="FFFFFF"/>
        </w:rPr>
        <w:t>lmentajakoulutuksia Rovaniemelle, Kemiin ja Jyväskylään</w:t>
      </w:r>
      <w:r>
        <w:rPr>
          <w:rFonts w:ascii="Helvetica" w:hAnsi="Helvetica" w:cs="Helvetica"/>
          <w:color w:val="141412"/>
          <w:shd w:val="clear" w:color="auto" w:fill="FFFFFF"/>
        </w:rPr>
        <w:t>.</w:t>
      </w:r>
    </w:p>
    <w:p w:rsidR="001D35A1" w:rsidRPr="00554EA2" w:rsidRDefault="001D35A1" w:rsidP="001D35A1">
      <w:pPr>
        <w:numPr>
          <w:ilvl w:val="0"/>
          <w:numId w:val="25"/>
        </w:numPr>
        <w:rPr>
          <w:rFonts w:ascii="Arial" w:hAnsi="Arial" w:cs="Arial"/>
        </w:rPr>
      </w:pPr>
      <w:r>
        <w:rPr>
          <w:rFonts w:ascii="Helvetica" w:hAnsi="Helvetica" w:cs="Helvetica"/>
          <w:color w:val="141412"/>
          <w:shd w:val="clear" w:color="auto" w:fill="FFFFFF"/>
        </w:rPr>
        <w:t>F</w:t>
      </w:r>
      <w:r>
        <w:rPr>
          <w:rFonts w:ascii="Helvetica" w:hAnsi="Helvetica" w:cs="Helvetica"/>
          <w:color w:val="141412"/>
          <w:shd w:val="clear" w:color="auto" w:fill="FFFFFF"/>
        </w:rPr>
        <w:t>ysiikkavalmentajan rekrytoinnista m</w:t>
      </w:r>
      <w:r>
        <w:rPr>
          <w:rFonts w:ascii="Helvetica" w:hAnsi="Helvetica" w:cs="Helvetica"/>
          <w:color w:val="141412"/>
          <w:shd w:val="clear" w:color="auto" w:fill="FFFFFF"/>
        </w:rPr>
        <w:t>aajoukkueelle on käyty keskusteluita</w:t>
      </w:r>
    </w:p>
    <w:p w:rsidR="00554EA2" w:rsidRPr="001D35A1" w:rsidRDefault="00554EA2" w:rsidP="00554EA2">
      <w:pPr>
        <w:ind w:left="1080"/>
        <w:rPr>
          <w:rFonts w:ascii="Arial" w:hAnsi="Arial" w:cs="Arial"/>
        </w:rPr>
      </w:pPr>
    </w:p>
    <w:p w:rsidR="001D35A1" w:rsidRPr="001D35A1" w:rsidRDefault="001D35A1" w:rsidP="001D35A1">
      <w:pPr>
        <w:numPr>
          <w:ilvl w:val="0"/>
          <w:numId w:val="23"/>
        </w:numPr>
        <w:rPr>
          <w:rFonts w:ascii="Arial" w:hAnsi="Arial" w:cs="Arial"/>
        </w:rPr>
      </w:pPr>
      <w:proofErr w:type="spellStart"/>
      <w:r>
        <w:rPr>
          <w:rFonts w:ascii="Helvetica" w:hAnsi="Helvetica" w:cs="Helvetica"/>
          <w:color w:val="141412"/>
          <w:shd w:val="clear" w:color="auto" w:fill="FFFFFF"/>
        </w:rPr>
        <w:t>Paravaliokunta</w:t>
      </w:r>
      <w:proofErr w:type="spellEnd"/>
      <w:r>
        <w:rPr>
          <w:rFonts w:ascii="Helvetica" w:hAnsi="Helvetica" w:cs="Helvetica"/>
          <w:color w:val="141412"/>
          <w:shd w:val="clear" w:color="auto" w:fill="FFFFFF"/>
        </w:rPr>
        <w:t>:</w:t>
      </w:r>
    </w:p>
    <w:p w:rsidR="001D35A1" w:rsidRPr="001D35A1" w:rsidRDefault="001D35A1" w:rsidP="001D35A1">
      <w:pPr>
        <w:numPr>
          <w:ilvl w:val="0"/>
          <w:numId w:val="25"/>
        </w:numPr>
        <w:rPr>
          <w:rFonts w:ascii="Arial" w:hAnsi="Arial" w:cs="Arial"/>
        </w:rPr>
      </w:pPr>
      <w:proofErr w:type="spellStart"/>
      <w:r>
        <w:rPr>
          <w:rFonts w:ascii="Helvetica" w:hAnsi="Helvetica" w:cs="Helvetica"/>
          <w:color w:val="141412"/>
          <w:shd w:val="clear" w:color="auto" w:fill="FFFFFF"/>
        </w:rPr>
        <w:t>Para</w:t>
      </w:r>
      <w:proofErr w:type="spellEnd"/>
      <w:r>
        <w:rPr>
          <w:rFonts w:ascii="Helvetica" w:hAnsi="Helvetica" w:cs="Helvetica"/>
          <w:color w:val="141412"/>
          <w:shd w:val="clear" w:color="auto" w:fill="FFFFFF"/>
        </w:rPr>
        <w:t xml:space="preserve"> SM järjestettiin 19.9 Ruskeasuolla. Mukana oli 18 pelaajaa, järjestelyt sujuivat hyvin. Kisan tulokset löytyvät liiton nettisivuilta</w:t>
      </w:r>
    </w:p>
    <w:p w:rsidR="001D35A1" w:rsidRPr="000C75D9" w:rsidRDefault="000C75D9" w:rsidP="001D35A1">
      <w:pPr>
        <w:numPr>
          <w:ilvl w:val="0"/>
          <w:numId w:val="25"/>
        </w:numPr>
        <w:rPr>
          <w:rFonts w:ascii="Arial" w:hAnsi="Arial" w:cs="Arial"/>
        </w:rPr>
      </w:pPr>
      <w:r>
        <w:rPr>
          <w:rFonts w:ascii="Helvetica" w:hAnsi="Helvetica" w:cs="Helvetica"/>
          <w:color w:val="141412"/>
          <w:shd w:val="clear" w:color="auto" w:fill="FFFFFF"/>
        </w:rPr>
        <w:t>Timo Natuselle ollaan hommaamassa uusi pelituoli ja järjestellään sparrausrinkiä Kuopioon</w:t>
      </w:r>
    </w:p>
    <w:p w:rsidR="000C75D9" w:rsidRDefault="000C75D9" w:rsidP="001D35A1">
      <w:pPr>
        <w:numPr>
          <w:ilvl w:val="0"/>
          <w:numId w:val="25"/>
        </w:numPr>
        <w:rPr>
          <w:rFonts w:ascii="Arial" w:hAnsi="Arial" w:cs="Arial"/>
        </w:rPr>
      </w:pPr>
      <w:r>
        <w:rPr>
          <w:rFonts w:ascii="Arial" w:hAnsi="Arial" w:cs="Arial"/>
        </w:rPr>
        <w:t>Naisten 1-luokkaa yritetään saada 2024 Pariisin kisoihin</w:t>
      </w:r>
    </w:p>
    <w:p w:rsidR="00554EA2" w:rsidRDefault="00554EA2" w:rsidP="00554EA2">
      <w:pPr>
        <w:ind w:left="1080"/>
        <w:rPr>
          <w:rFonts w:ascii="Arial" w:hAnsi="Arial" w:cs="Arial"/>
        </w:rPr>
      </w:pPr>
    </w:p>
    <w:p w:rsidR="000C75D9" w:rsidRDefault="000C75D9" w:rsidP="000C75D9">
      <w:pPr>
        <w:numPr>
          <w:ilvl w:val="0"/>
          <w:numId w:val="23"/>
        </w:numPr>
        <w:rPr>
          <w:rFonts w:ascii="Arial" w:hAnsi="Arial" w:cs="Arial"/>
        </w:rPr>
      </w:pPr>
      <w:r>
        <w:rPr>
          <w:rFonts w:ascii="Arial" w:hAnsi="Arial" w:cs="Arial"/>
        </w:rPr>
        <w:t>Veteraanivaliokunta:</w:t>
      </w:r>
    </w:p>
    <w:p w:rsidR="000C75D9" w:rsidRDefault="000C75D9" w:rsidP="000C75D9">
      <w:pPr>
        <w:numPr>
          <w:ilvl w:val="0"/>
          <w:numId w:val="25"/>
        </w:numPr>
        <w:rPr>
          <w:rFonts w:ascii="Arial" w:hAnsi="Arial" w:cs="Arial"/>
        </w:rPr>
      </w:pPr>
      <w:r>
        <w:rPr>
          <w:rFonts w:ascii="Arial" w:hAnsi="Arial" w:cs="Arial"/>
        </w:rPr>
        <w:t>Ei raportoitavaa</w:t>
      </w:r>
    </w:p>
    <w:p w:rsidR="00554EA2" w:rsidRDefault="00554EA2" w:rsidP="00554EA2">
      <w:pPr>
        <w:ind w:left="1080"/>
        <w:rPr>
          <w:rFonts w:ascii="Arial" w:hAnsi="Arial" w:cs="Arial"/>
        </w:rPr>
      </w:pPr>
    </w:p>
    <w:p w:rsidR="000C75D9" w:rsidRPr="0082208B" w:rsidRDefault="000C75D9" w:rsidP="000C75D9">
      <w:pPr>
        <w:numPr>
          <w:ilvl w:val="0"/>
          <w:numId w:val="23"/>
        </w:numPr>
        <w:rPr>
          <w:rFonts w:ascii="Arial" w:hAnsi="Arial" w:cs="Arial"/>
        </w:rPr>
      </w:pPr>
      <w:proofErr w:type="spellStart"/>
      <w:r>
        <w:rPr>
          <w:rFonts w:ascii="Arial" w:hAnsi="Arial" w:cs="Arial"/>
        </w:rPr>
        <w:t>Kv.asiat</w:t>
      </w:r>
      <w:proofErr w:type="spellEnd"/>
    </w:p>
    <w:p w:rsidR="000A6084" w:rsidRDefault="000C75D9" w:rsidP="000C75D9">
      <w:pPr>
        <w:pStyle w:val="Luettelokappale"/>
        <w:numPr>
          <w:ilvl w:val="0"/>
          <w:numId w:val="25"/>
        </w:numPr>
        <w:rPr>
          <w:rFonts w:ascii="Arial" w:hAnsi="Arial" w:cs="Arial"/>
        </w:rPr>
      </w:pPr>
      <w:proofErr w:type="spellStart"/>
      <w:r>
        <w:rPr>
          <w:rFonts w:ascii="Arial" w:hAnsi="Arial" w:cs="Arial"/>
        </w:rPr>
        <w:t>ETTU:lle</w:t>
      </w:r>
      <w:proofErr w:type="spellEnd"/>
      <w:r>
        <w:rPr>
          <w:rFonts w:ascii="Arial" w:hAnsi="Arial" w:cs="Arial"/>
        </w:rPr>
        <w:t xml:space="preserve"> valittu uusi hallitus, Sonja Grefberg valittiin hallitukseen sekä lisäksi </w:t>
      </w:r>
      <w:proofErr w:type="spellStart"/>
      <w:r>
        <w:rPr>
          <w:rFonts w:ascii="Arial" w:hAnsi="Arial" w:cs="Arial"/>
        </w:rPr>
        <w:t>ITTF:n</w:t>
      </w:r>
      <w:proofErr w:type="spellEnd"/>
      <w:r>
        <w:rPr>
          <w:rFonts w:ascii="Arial" w:hAnsi="Arial" w:cs="Arial"/>
        </w:rPr>
        <w:t xml:space="preserve"> </w:t>
      </w:r>
      <w:proofErr w:type="spellStart"/>
      <w:r>
        <w:rPr>
          <w:rFonts w:ascii="Arial" w:hAnsi="Arial" w:cs="Arial"/>
        </w:rPr>
        <w:t>BoD:n</w:t>
      </w:r>
      <w:proofErr w:type="spellEnd"/>
      <w:r>
        <w:rPr>
          <w:rFonts w:ascii="Arial" w:hAnsi="Arial" w:cs="Arial"/>
        </w:rPr>
        <w:t xml:space="preserve"> jäseneksi</w:t>
      </w:r>
    </w:p>
    <w:p w:rsidR="000C75D9" w:rsidRDefault="000C75D9" w:rsidP="000C75D9">
      <w:pPr>
        <w:pStyle w:val="Luettelokappale"/>
        <w:numPr>
          <w:ilvl w:val="0"/>
          <w:numId w:val="25"/>
        </w:numPr>
        <w:rPr>
          <w:rFonts w:ascii="Arial" w:hAnsi="Arial" w:cs="Arial"/>
        </w:rPr>
      </w:pPr>
      <w:r>
        <w:rPr>
          <w:rFonts w:ascii="Arial" w:hAnsi="Arial" w:cs="Arial"/>
        </w:rPr>
        <w:t xml:space="preserve">EM-kisoja on ehdotettu järjestettäväksi ensi kesäkuulle, </w:t>
      </w:r>
      <w:proofErr w:type="spellStart"/>
      <w:r>
        <w:rPr>
          <w:rFonts w:ascii="Arial" w:hAnsi="Arial" w:cs="Arial"/>
        </w:rPr>
        <w:t>ITTF:n</w:t>
      </w:r>
      <w:proofErr w:type="spellEnd"/>
      <w:r>
        <w:rPr>
          <w:rFonts w:ascii="Arial" w:hAnsi="Arial" w:cs="Arial"/>
        </w:rPr>
        <w:t xml:space="preserve"> kalenteri on vielä monin paikoin avoinna.</w:t>
      </w:r>
    </w:p>
    <w:p w:rsidR="00554EA2" w:rsidRDefault="00554EA2" w:rsidP="00554EA2">
      <w:pPr>
        <w:pStyle w:val="Luettelokappale"/>
        <w:ind w:left="1080"/>
        <w:rPr>
          <w:rFonts w:ascii="Arial" w:hAnsi="Arial" w:cs="Arial"/>
        </w:rPr>
      </w:pPr>
    </w:p>
    <w:p w:rsidR="000C75D9" w:rsidRDefault="000C75D9" w:rsidP="000C75D9">
      <w:pPr>
        <w:pStyle w:val="Luettelokappale"/>
        <w:numPr>
          <w:ilvl w:val="0"/>
          <w:numId w:val="23"/>
        </w:numPr>
        <w:rPr>
          <w:rFonts w:ascii="Arial" w:hAnsi="Arial" w:cs="Arial"/>
        </w:rPr>
      </w:pPr>
      <w:r>
        <w:rPr>
          <w:rFonts w:ascii="Arial" w:hAnsi="Arial" w:cs="Arial"/>
        </w:rPr>
        <w:t>Seuravaliokunta:</w:t>
      </w:r>
    </w:p>
    <w:p w:rsidR="000C75D9" w:rsidRDefault="000C75D9" w:rsidP="000C75D9">
      <w:pPr>
        <w:pStyle w:val="Luettelokappale"/>
        <w:numPr>
          <w:ilvl w:val="0"/>
          <w:numId w:val="25"/>
        </w:numPr>
        <w:rPr>
          <w:rFonts w:ascii="Arial" w:hAnsi="Arial" w:cs="Arial"/>
        </w:rPr>
      </w:pPr>
      <w:r>
        <w:rPr>
          <w:rFonts w:ascii="Arial" w:hAnsi="Arial" w:cs="Arial"/>
        </w:rPr>
        <w:t xml:space="preserve">Ensimmäinen </w:t>
      </w:r>
      <w:proofErr w:type="spellStart"/>
      <w:r>
        <w:rPr>
          <w:rFonts w:ascii="Arial" w:hAnsi="Arial" w:cs="Arial"/>
        </w:rPr>
        <w:t>etänä</w:t>
      </w:r>
      <w:proofErr w:type="spellEnd"/>
      <w:r>
        <w:rPr>
          <w:rFonts w:ascii="Arial" w:hAnsi="Arial" w:cs="Arial"/>
        </w:rPr>
        <w:t xml:space="preserve"> järjestetty seurapäivä onnistui hyvin, mukana oli 14 seuraa ja 20 henkilöä.</w:t>
      </w:r>
    </w:p>
    <w:p w:rsidR="000C75D9" w:rsidRDefault="000C75D9" w:rsidP="000C75D9">
      <w:pPr>
        <w:pStyle w:val="Luettelokappale"/>
        <w:numPr>
          <w:ilvl w:val="0"/>
          <w:numId w:val="25"/>
        </w:numPr>
        <w:rPr>
          <w:rFonts w:ascii="Arial" w:hAnsi="Arial" w:cs="Arial"/>
        </w:rPr>
      </w:pPr>
      <w:r>
        <w:rPr>
          <w:rFonts w:ascii="Arial" w:hAnsi="Arial" w:cs="Arial"/>
        </w:rPr>
        <w:t xml:space="preserve">Mailapelihanke ei pysty toteuttamaan lajiesittelyitä paikallisesti, joten on suunniteltu virtuaalista mailapelikiertuetta. </w:t>
      </w:r>
    </w:p>
    <w:p w:rsidR="000C75D9" w:rsidRDefault="000C75D9" w:rsidP="000C75D9">
      <w:pPr>
        <w:pStyle w:val="Luettelokappale"/>
        <w:numPr>
          <w:ilvl w:val="0"/>
          <w:numId w:val="25"/>
        </w:numPr>
        <w:rPr>
          <w:rFonts w:ascii="Arial" w:hAnsi="Arial" w:cs="Arial"/>
        </w:rPr>
      </w:pPr>
      <w:r>
        <w:rPr>
          <w:rFonts w:ascii="Arial" w:hAnsi="Arial" w:cs="Arial"/>
        </w:rPr>
        <w:t>Oulussa järjestettiin pohjoisen nappulaleiri, johon osallistui 19 pelaajaa.</w:t>
      </w:r>
    </w:p>
    <w:p w:rsidR="000C75D9" w:rsidRDefault="000C75D9" w:rsidP="000C75D9">
      <w:pPr>
        <w:pStyle w:val="Luettelokappale"/>
        <w:ind w:left="1080"/>
        <w:rPr>
          <w:rFonts w:ascii="Arial" w:hAnsi="Arial" w:cs="Arial"/>
        </w:rPr>
      </w:pPr>
    </w:p>
    <w:p w:rsidR="000A6084" w:rsidRDefault="0082208B" w:rsidP="000A6084">
      <w:pPr>
        <w:numPr>
          <w:ilvl w:val="0"/>
          <w:numId w:val="2"/>
        </w:numPr>
        <w:rPr>
          <w:rFonts w:ascii="Arial" w:hAnsi="Arial" w:cs="Arial"/>
        </w:rPr>
      </w:pPr>
      <w:r>
        <w:rPr>
          <w:rFonts w:ascii="Arial" w:hAnsi="Arial" w:cs="Arial"/>
        </w:rPr>
        <w:t>Ylimääräinen liittokokous</w:t>
      </w:r>
    </w:p>
    <w:p w:rsidR="000C75D9" w:rsidRDefault="000C75D9" w:rsidP="000C75D9">
      <w:pPr>
        <w:numPr>
          <w:ilvl w:val="0"/>
          <w:numId w:val="23"/>
        </w:numPr>
        <w:rPr>
          <w:rFonts w:ascii="Arial" w:hAnsi="Arial" w:cs="Arial"/>
        </w:rPr>
      </w:pPr>
      <w:r>
        <w:rPr>
          <w:rFonts w:ascii="Arial" w:hAnsi="Arial" w:cs="Arial"/>
        </w:rPr>
        <w:t xml:space="preserve">Ylimääräinen liittokokous järjestetään Ruskeasuolla 11.10 klo 16. Kutsu on liiton sivuilla. </w:t>
      </w:r>
    </w:p>
    <w:p w:rsidR="000C75D9" w:rsidRDefault="000C75D9" w:rsidP="000C75D9">
      <w:pPr>
        <w:numPr>
          <w:ilvl w:val="0"/>
          <w:numId w:val="23"/>
        </w:numPr>
        <w:rPr>
          <w:rFonts w:ascii="Arial" w:hAnsi="Arial" w:cs="Arial"/>
        </w:rPr>
      </w:pPr>
      <w:r>
        <w:rPr>
          <w:rFonts w:ascii="Arial" w:hAnsi="Arial" w:cs="Arial"/>
        </w:rPr>
        <w:t>Asialistalla on etäkokouksen hyväksyminen tuleviin liittokokouksiin sekä valtakirjan käyttö kokouksissa.</w:t>
      </w:r>
    </w:p>
    <w:p w:rsidR="000C75D9" w:rsidRDefault="000C75D9" w:rsidP="000C75D9">
      <w:pPr>
        <w:ind w:left="720"/>
        <w:rPr>
          <w:rFonts w:ascii="Arial" w:hAnsi="Arial" w:cs="Arial"/>
        </w:rPr>
      </w:pPr>
    </w:p>
    <w:p w:rsidR="0082208B" w:rsidRDefault="00554EA2" w:rsidP="0082208B">
      <w:pPr>
        <w:numPr>
          <w:ilvl w:val="0"/>
          <w:numId w:val="2"/>
        </w:numPr>
        <w:rPr>
          <w:rFonts w:ascii="Arial" w:hAnsi="Arial" w:cs="Arial"/>
        </w:rPr>
      </w:pPr>
      <w:r>
        <w:rPr>
          <w:rFonts w:ascii="Arial" w:hAnsi="Arial" w:cs="Arial"/>
        </w:rPr>
        <w:t xml:space="preserve">Varsinainen </w:t>
      </w:r>
      <w:proofErr w:type="spellStart"/>
      <w:r>
        <w:rPr>
          <w:rFonts w:ascii="Arial" w:hAnsi="Arial" w:cs="Arial"/>
        </w:rPr>
        <w:t>liittokokous:</w:t>
      </w:r>
      <w:r w:rsidR="0082208B">
        <w:rPr>
          <w:rFonts w:ascii="Arial" w:hAnsi="Arial" w:cs="Arial"/>
        </w:rPr>
        <w:t>Budjetti</w:t>
      </w:r>
      <w:proofErr w:type="spellEnd"/>
      <w:r w:rsidR="0082208B">
        <w:rPr>
          <w:rFonts w:ascii="Arial" w:hAnsi="Arial" w:cs="Arial"/>
        </w:rPr>
        <w:t>, toimintasuunnitelma, liiton perimät maksut</w:t>
      </w:r>
    </w:p>
    <w:p w:rsidR="000C75D9" w:rsidRDefault="000C75D9" w:rsidP="000C75D9">
      <w:pPr>
        <w:numPr>
          <w:ilvl w:val="0"/>
          <w:numId w:val="23"/>
        </w:numPr>
        <w:rPr>
          <w:rFonts w:ascii="Arial" w:hAnsi="Arial" w:cs="Arial"/>
        </w:rPr>
      </w:pPr>
      <w:r>
        <w:rPr>
          <w:rFonts w:ascii="Arial" w:hAnsi="Arial" w:cs="Arial"/>
        </w:rPr>
        <w:t xml:space="preserve">Syysliittokokous järjestetään 14.11. Kokouksessa valitaan erovuoroisten hallituksen jäsenten tilalle uudet jäsenet sekä </w:t>
      </w:r>
      <w:r w:rsidR="00554EA2">
        <w:rPr>
          <w:rFonts w:ascii="Arial" w:hAnsi="Arial" w:cs="Arial"/>
        </w:rPr>
        <w:t xml:space="preserve">hallituksen </w:t>
      </w:r>
      <w:r>
        <w:rPr>
          <w:rFonts w:ascii="Arial" w:hAnsi="Arial" w:cs="Arial"/>
        </w:rPr>
        <w:t>puheenjohtaja ja varapuheenjohtaja.</w:t>
      </w:r>
    </w:p>
    <w:p w:rsidR="000C75D9" w:rsidRDefault="000C75D9" w:rsidP="000C75D9">
      <w:pPr>
        <w:numPr>
          <w:ilvl w:val="0"/>
          <w:numId w:val="23"/>
        </w:numPr>
        <w:rPr>
          <w:rFonts w:ascii="Arial" w:hAnsi="Arial" w:cs="Arial"/>
        </w:rPr>
      </w:pPr>
      <w:r>
        <w:rPr>
          <w:rFonts w:ascii="Arial" w:hAnsi="Arial" w:cs="Arial"/>
        </w:rPr>
        <w:t xml:space="preserve">Toiminnanjohtaja tekee esityksen ensi vuoden budjetista sekä toimintasuunnitelmasta hallitukselle valiokuntien puheenjohtajien </w:t>
      </w:r>
      <w:r w:rsidR="002D1775">
        <w:rPr>
          <w:rFonts w:ascii="Arial" w:hAnsi="Arial" w:cs="Arial"/>
        </w:rPr>
        <w:t>tekemien tietojen pohjalta.</w:t>
      </w:r>
    </w:p>
    <w:p w:rsidR="002D1775" w:rsidRPr="0082208B" w:rsidRDefault="002D1775" w:rsidP="000C75D9">
      <w:pPr>
        <w:numPr>
          <w:ilvl w:val="0"/>
          <w:numId w:val="23"/>
        </w:numPr>
        <w:rPr>
          <w:rFonts w:ascii="Arial" w:hAnsi="Arial" w:cs="Arial"/>
        </w:rPr>
      </w:pPr>
      <w:r>
        <w:rPr>
          <w:rFonts w:ascii="Arial" w:hAnsi="Arial" w:cs="Arial"/>
        </w:rPr>
        <w:t>Liiton perimät maksut esitetään pysymään ennallaan</w:t>
      </w:r>
    </w:p>
    <w:p w:rsidR="000A6084" w:rsidRDefault="000A6084" w:rsidP="000A6084">
      <w:pPr>
        <w:pStyle w:val="Luettelokappale"/>
        <w:rPr>
          <w:rFonts w:ascii="Arial" w:hAnsi="Arial" w:cs="Arial"/>
        </w:rPr>
      </w:pPr>
    </w:p>
    <w:p w:rsidR="001D7BE0" w:rsidRDefault="002D1775" w:rsidP="0082208B">
      <w:pPr>
        <w:numPr>
          <w:ilvl w:val="0"/>
          <w:numId w:val="2"/>
        </w:numPr>
        <w:rPr>
          <w:rFonts w:ascii="Arial" w:hAnsi="Arial" w:cs="Arial"/>
        </w:rPr>
      </w:pPr>
      <w:r>
        <w:rPr>
          <w:rFonts w:ascii="Arial" w:hAnsi="Arial" w:cs="Arial"/>
        </w:rPr>
        <w:t>EM-karsinnat ja</w:t>
      </w:r>
      <w:r w:rsidR="0082208B">
        <w:rPr>
          <w:rFonts w:ascii="Arial" w:hAnsi="Arial" w:cs="Arial"/>
        </w:rPr>
        <w:t xml:space="preserve"> päätös Finlandia Openista </w:t>
      </w:r>
    </w:p>
    <w:p w:rsidR="002D1775" w:rsidRDefault="002D1775" w:rsidP="002D1775">
      <w:pPr>
        <w:numPr>
          <w:ilvl w:val="0"/>
          <w:numId w:val="23"/>
        </w:numPr>
        <w:rPr>
          <w:rFonts w:ascii="Arial" w:hAnsi="Arial" w:cs="Arial"/>
        </w:rPr>
      </w:pPr>
      <w:r>
        <w:rPr>
          <w:rFonts w:ascii="Arial" w:hAnsi="Arial" w:cs="Arial"/>
        </w:rPr>
        <w:t>Finlandia Openia ei järjestetä</w:t>
      </w:r>
    </w:p>
    <w:p w:rsidR="002D1775" w:rsidRDefault="002D1775" w:rsidP="002D1775">
      <w:pPr>
        <w:numPr>
          <w:ilvl w:val="0"/>
          <w:numId w:val="23"/>
        </w:numPr>
        <w:rPr>
          <w:rFonts w:ascii="Arial" w:hAnsi="Arial" w:cs="Arial"/>
        </w:rPr>
      </w:pPr>
      <w:r>
        <w:rPr>
          <w:rFonts w:ascii="Arial" w:hAnsi="Arial" w:cs="Arial"/>
        </w:rPr>
        <w:t xml:space="preserve">Selvitetään mahdollisuutta järjestää </w:t>
      </w:r>
      <w:proofErr w:type="spellStart"/>
      <w:r>
        <w:rPr>
          <w:rFonts w:ascii="Arial" w:hAnsi="Arial" w:cs="Arial"/>
        </w:rPr>
        <w:t>FO:n</w:t>
      </w:r>
      <w:proofErr w:type="spellEnd"/>
      <w:r>
        <w:rPr>
          <w:rFonts w:ascii="Arial" w:hAnsi="Arial" w:cs="Arial"/>
        </w:rPr>
        <w:t xml:space="preserve"> paikalla C-kategorian sekä Suomen karsintalohkojen ottelut Kisakalliossa</w:t>
      </w:r>
    </w:p>
    <w:p w:rsidR="00814826" w:rsidRDefault="00814826" w:rsidP="00011A0E">
      <w:pPr>
        <w:pStyle w:val="Luettelokappale"/>
        <w:ind w:left="0"/>
        <w:rPr>
          <w:rFonts w:ascii="Arial" w:hAnsi="Arial" w:cs="Arial"/>
        </w:rPr>
      </w:pPr>
    </w:p>
    <w:p w:rsidR="00814826" w:rsidRDefault="002D1775" w:rsidP="00814826">
      <w:pPr>
        <w:numPr>
          <w:ilvl w:val="0"/>
          <w:numId w:val="2"/>
        </w:numPr>
        <w:rPr>
          <w:rFonts w:ascii="Arial" w:hAnsi="Arial" w:cs="Arial"/>
        </w:rPr>
      </w:pPr>
      <w:r>
        <w:rPr>
          <w:rFonts w:ascii="Arial" w:hAnsi="Arial" w:cs="Arial"/>
        </w:rPr>
        <w:t>Ruskeasuo 50v, TOP-16 juhlakisa?</w:t>
      </w:r>
    </w:p>
    <w:p w:rsidR="0082208B" w:rsidRDefault="002D1775" w:rsidP="002D1775">
      <w:pPr>
        <w:pStyle w:val="Luettelokappale"/>
        <w:numPr>
          <w:ilvl w:val="0"/>
          <w:numId w:val="23"/>
        </w:numPr>
        <w:rPr>
          <w:rFonts w:ascii="Arial" w:hAnsi="Arial" w:cs="Arial"/>
        </w:rPr>
      </w:pPr>
      <w:r>
        <w:rPr>
          <w:rFonts w:ascii="Arial" w:hAnsi="Arial" w:cs="Arial"/>
        </w:rPr>
        <w:t>Ruskeasuo on ollut pöytätenniksen käytössä 50 vuotta. Selvitetään mahdollisuutta järjestää TOP-16 lopputurnaus hallin juhlakisana. TOP-16 lopputurnauksen ajankohtaa vielä selvitetään. Kilpailun järjestää Kimmo Arenius, jonka näkemys oli, ettei kisalle etsitä uutta ajankohtaa.</w:t>
      </w:r>
    </w:p>
    <w:p w:rsidR="002D1775" w:rsidRDefault="002D1775" w:rsidP="002D1775">
      <w:pPr>
        <w:pStyle w:val="Luettelokappale"/>
        <w:ind w:left="720"/>
        <w:rPr>
          <w:rFonts w:ascii="Arial" w:hAnsi="Arial" w:cs="Arial"/>
        </w:rPr>
      </w:pPr>
    </w:p>
    <w:p w:rsidR="0082208B" w:rsidRDefault="0082208B" w:rsidP="00814826">
      <w:pPr>
        <w:numPr>
          <w:ilvl w:val="0"/>
          <w:numId w:val="2"/>
        </w:numPr>
        <w:rPr>
          <w:rFonts w:ascii="Arial" w:hAnsi="Arial" w:cs="Arial"/>
        </w:rPr>
      </w:pPr>
      <w:r>
        <w:rPr>
          <w:rFonts w:ascii="Arial" w:hAnsi="Arial" w:cs="Arial"/>
        </w:rPr>
        <w:t>Taloustilanne</w:t>
      </w:r>
    </w:p>
    <w:p w:rsidR="00DF383E" w:rsidRDefault="002D1775" w:rsidP="002D1775">
      <w:pPr>
        <w:pStyle w:val="Luettelokappale"/>
        <w:numPr>
          <w:ilvl w:val="0"/>
          <w:numId w:val="23"/>
        </w:numPr>
        <w:rPr>
          <w:rFonts w:ascii="Arial" w:hAnsi="Arial" w:cs="Arial"/>
        </w:rPr>
      </w:pPr>
      <w:r>
        <w:rPr>
          <w:rFonts w:ascii="Arial" w:hAnsi="Arial" w:cs="Arial"/>
        </w:rPr>
        <w:t>Liiton taloustilanteesta ei ollut paljon uutta raportoitavaa. Kiinteät kulut juoksevat, ylimääräisiä kuluja tai tuloja ei tällä hetkellä ole.</w:t>
      </w:r>
    </w:p>
    <w:p w:rsidR="002D1775" w:rsidRDefault="002D1775" w:rsidP="002D1775">
      <w:pPr>
        <w:pStyle w:val="Luettelokappale"/>
        <w:numPr>
          <w:ilvl w:val="0"/>
          <w:numId w:val="23"/>
        </w:numPr>
        <w:rPr>
          <w:rFonts w:ascii="Arial" w:hAnsi="Arial" w:cs="Arial"/>
        </w:rPr>
      </w:pPr>
      <w:r>
        <w:rPr>
          <w:rFonts w:ascii="Arial" w:hAnsi="Arial" w:cs="Arial"/>
        </w:rPr>
        <w:t>Liiton vuoden 2020 taloudelliseen lopputulokseen vaikuttaa lisenssipelaajien määrä joka selkeytyy lokakuun aikana.</w:t>
      </w:r>
    </w:p>
    <w:p w:rsidR="002D1775" w:rsidRDefault="002D1775" w:rsidP="002D1775">
      <w:pPr>
        <w:pStyle w:val="Luettelokappale"/>
        <w:ind w:left="720"/>
        <w:rPr>
          <w:rFonts w:ascii="Arial" w:hAnsi="Arial" w:cs="Arial"/>
        </w:rPr>
      </w:pPr>
    </w:p>
    <w:p w:rsidR="00011A0E" w:rsidRDefault="00DF383E" w:rsidP="00011A0E">
      <w:pPr>
        <w:numPr>
          <w:ilvl w:val="0"/>
          <w:numId w:val="2"/>
        </w:numPr>
        <w:rPr>
          <w:rFonts w:ascii="Arial" w:hAnsi="Arial" w:cs="Arial"/>
        </w:rPr>
      </w:pPr>
      <w:r>
        <w:rPr>
          <w:rFonts w:ascii="Arial" w:hAnsi="Arial" w:cs="Arial"/>
        </w:rPr>
        <w:t>Lisenssin henkilökohtainen maksaminen (Kimmo P.)</w:t>
      </w:r>
    </w:p>
    <w:p w:rsidR="002D1775" w:rsidRPr="002D1775" w:rsidRDefault="002D1775" w:rsidP="002D1775">
      <w:pPr>
        <w:numPr>
          <w:ilvl w:val="0"/>
          <w:numId w:val="23"/>
        </w:numPr>
        <w:rPr>
          <w:rFonts w:ascii="Arial" w:hAnsi="Arial" w:cs="Arial"/>
        </w:rPr>
      </w:pPr>
      <w:r>
        <w:rPr>
          <w:rFonts w:ascii="Arial" w:hAnsi="Arial" w:cs="Arial"/>
        </w:rPr>
        <w:t>Kimmo Pihkala oli tehnyt esityksen hallitukselle lisenssien maksamisesta tulevaisuudessa. Esityksen mukaisesti hallitus hyväksyi hybridimallin, joka mahdollistaa tulevaisuudessa lisenssin maksamisen joko keskitetysti seurojen kautta tai henkilökohtaisesti liiton sivuilta. Lisenssin maksaminen vaatii tunnukset liiton sivuille.</w:t>
      </w:r>
    </w:p>
    <w:p w:rsidR="00BC3217" w:rsidRDefault="00BC3217" w:rsidP="00BC3217">
      <w:pPr>
        <w:ind w:left="720"/>
        <w:rPr>
          <w:rFonts w:ascii="Arial" w:hAnsi="Arial" w:cs="Arial"/>
        </w:rPr>
      </w:pPr>
    </w:p>
    <w:p w:rsidR="002D1775" w:rsidRDefault="002D1775" w:rsidP="00BC3217">
      <w:pPr>
        <w:numPr>
          <w:ilvl w:val="0"/>
          <w:numId w:val="2"/>
        </w:numPr>
        <w:rPr>
          <w:rFonts w:ascii="Arial" w:hAnsi="Arial" w:cs="Arial"/>
        </w:rPr>
      </w:pPr>
      <w:r>
        <w:rPr>
          <w:rFonts w:ascii="Arial" w:hAnsi="Arial" w:cs="Arial"/>
        </w:rPr>
        <w:t>Muut asi</w:t>
      </w:r>
      <w:r w:rsidR="006D1C33">
        <w:rPr>
          <w:rFonts w:ascii="Arial" w:hAnsi="Arial" w:cs="Arial"/>
        </w:rPr>
        <w:t>at</w:t>
      </w:r>
    </w:p>
    <w:p w:rsidR="002D1775" w:rsidRDefault="002D1775" w:rsidP="002D1775">
      <w:pPr>
        <w:ind w:left="720"/>
        <w:rPr>
          <w:rFonts w:ascii="Arial" w:hAnsi="Arial" w:cs="Arial"/>
        </w:rPr>
      </w:pPr>
    </w:p>
    <w:p w:rsidR="002D1775" w:rsidRDefault="002D1775" w:rsidP="002D1775">
      <w:pPr>
        <w:numPr>
          <w:ilvl w:val="0"/>
          <w:numId w:val="23"/>
        </w:numPr>
        <w:rPr>
          <w:rFonts w:ascii="Arial" w:hAnsi="Arial" w:cs="Arial"/>
        </w:rPr>
      </w:pPr>
      <w:proofErr w:type="spellStart"/>
      <w:proofErr w:type="gramStart"/>
      <w:r>
        <w:rPr>
          <w:rFonts w:ascii="Arial" w:hAnsi="Arial" w:cs="Arial"/>
        </w:rPr>
        <w:t>YPTS:n</w:t>
      </w:r>
      <w:proofErr w:type="spellEnd"/>
      <w:r>
        <w:rPr>
          <w:rFonts w:ascii="Arial" w:hAnsi="Arial" w:cs="Arial"/>
        </w:rPr>
        <w:t xml:space="preserve"> myöhästynyt SM-ilmoittautuminen</w:t>
      </w:r>
      <w:proofErr w:type="gramEnd"/>
    </w:p>
    <w:p w:rsidR="003271D4" w:rsidRPr="00BC3217" w:rsidRDefault="002D1775" w:rsidP="002D1775">
      <w:pPr>
        <w:numPr>
          <w:ilvl w:val="0"/>
          <w:numId w:val="25"/>
        </w:numPr>
        <w:rPr>
          <w:rFonts w:ascii="Arial" w:hAnsi="Arial" w:cs="Arial"/>
        </w:rPr>
      </w:pPr>
      <w:r>
        <w:rPr>
          <w:rFonts w:ascii="Arial" w:hAnsi="Arial" w:cs="Arial"/>
        </w:rPr>
        <w:t xml:space="preserve">Hallitus keskusteli </w:t>
      </w:r>
      <w:proofErr w:type="spellStart"/>
      <w:r>
        <w:rPr>
          <w:rFonts w:ascii="Arial" w:hAnsi="Arial" w:cs="Arial"/>
        </w:rPr>
        <w:t>YPTS:n</w:t>
      </w:r>
      <w:proofErr w:type="spellEnd"/>
      <w:r>
        <w:rPr>
          <w:rFonts w:ascii="Arial" w:hAnsi="Arial" w:cs="Arial"/>
        </w:rPr>
        <w:t xml:space="preserve"> myöhästyneestä SM-ilmoittautumisesta. Hallitus totesi, että sääntöjen mukaisesti SM-kilpailuihin ei voida ottaa jälki-ilmoittautuneita.</w:t>
      </w:r>
      <w:r w:rsidR="00C30F38" w:rsidRPr="00BC3217">
        <w:rPr>
          <w:rFonts w:ascii="Arial" w:hAnsi="Arial" w:cs="Arial"/>
        </w:rPr>
        <w:br/>
      </w: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8F24A5" w:rsidRDefault="002D1775" w:rsidP="002D1775">
      <w:pPr>
        <w:numPr>
          <w:ilvl w:val="0"/>
          <w:numId w:val="23"/>
        </w:numPr>
        <w:rPr>
          <w:rFonts w:ascii="Arial" w:hAnsi="Arial" w:cs="Arial"/>
        </w:rPr>
      </w:pPr>
      <w:r>
        <w:rPr>
          <w:rFonts w:ascii="Arial" w:hAnsi="Arial" w:cs="Arial"/>
        </w:rPr>
        <w:t>Seuraava kokous järjestetään 28.10</w:t>
      </w:r>
    </w:p>
    <w:p w:rsidR="002D1775" w:rsidRDefault="002D1775" w:rsidP="002D1775">
      <w:pPr>
        <w:ind w:left="720"/>
        <w:rPr>
          <w:rFonts w:ascii="Arial" w:hAnsi="Arial" w:cs="Arial"/>
        </w:rPr>
      </w:pPr>
    </w:p>
    <w:p w:rsidR="008F24A5" w:rsidRDefault="005D2B7D">
      <w:pPr>
        <w:numPr>
          <w:ilvl w:val="0"/>
          <w:numId w:val="2"/>
        </w:numPr>
      </w:pPr>
      <w:r>
        <w:rPr>
          <w:rFonts w:ascii="Arial" w:hAnsi="Arial" w:cs="Arial"/>
        </w:rPr>
        <w:t>Kokouksen päättäminen</w:t>
      </w:r>
    </w:p>
    <w:p w:rsidR="008F24A5" w:rsidRDefault="002D1775" w:rsidP="002D1775">
      <w:pPr>
        <w:numPr>
          <w:ilvl w:val="0"/>
          <w:numId w:val="23"/>
        </w:numPr>
      </w:pPr>
      <w:r>
        <w:t>Kokous päättyi 19:15</w:t>
      </w:r>
      <w:bookmarkStart w:id="0" w:name="_GoBack"/>
      <w:bookmarkEnd w:id="0"/>
    </w:p>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7EF7EE7"/>
    <w:multiLevelType w:val="hybridMultilevel"/>
    <w:tmpl w:val="B0A43878"/>
    <w:lvl w:ilvl="0" w:tplc="78862F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C62075E"/>
    <w:multiLevelType w:val="hybridMultilevel"/>
    <w:tmpl w:val="8188D1D0"/>
    <w:lvl w:ilvl="0" w:tplc="ABAE9C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D507C0"/>
    <w:multiLevelType w:val="hybridMultilevel"/>
    <w:tmpl w:val="860CE2F8"/>
    <w:lvl w:ilvl="0" w:tplc="569ADE5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2A7C1C37"/>
    <w:multiLevelType w:val="hybridMultilevel"/>
    <w:tmpl w:val="F9B428D0"/>
    <w:lvl w:ilvl="0" w:tplc="760E68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AC1656C"/>
    <w:multiLevelType w:val="hybridMultilevel"/>
    <w:tmpl w:val="E48092C0"/>
    <w:lvl w:ilvl="0" w:tplc="0EE6072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381A76AE"/>
    <w:multiLevelType w:val="hybridMultilevel"/>
    <w:tmpl w:val="A34E80FC"/>
    <w:lvl w:ilvl="0" w:tplc="27FC4D8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949563C"/>
    <w:multiLevelType w:val="hybridMultilevel"/>
    <w:tmpl w:val="C63C8D82"/>
    <w:lvl w:ilvl="0" w:tplc="F3D00B1A">
      <w:start w:val="20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5CE57605"/>
    <w:multiLevelType w:val="hybridMultilevel"/>
    <w:tmpl w:val="DB4EC5AE"/>
    <w:lvl w:ilvl="0" w:tplc="CFF20742">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66192343"/>
    <w:multiLevelType w:val="hybridMultilevel"/>
    <w:tmpl w:val="013A7B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E3C4D60"/>
    <w:multiLevelType w:val="hybridMultilevel"/>
    <w:tmpl w:val="E2CA20F4"/>
    <w:lvl w:ilvl="0" w:tplc="EEE6AF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8687FFE"/>
    <w:multiLevelType w:val="hybridMultilevel"/>
    <w:tmpl w:val="3FFC0EAE"/>
    <w:lvl w:ilvl="0" w:tplc="8F66A0E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7CAF0FF0"/>
    <w:multiLevelType w:val="hybridMultilevel"/>
    <w:tmpl w:val="349C9602"/>
    <w:lvl w:ilvl="0" w:tplc="FFDAEE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6"/>
  </w:num>
  <w:num w:numId="7">
    <w:abstractNumId w:val="17"/>
  </w:num>
  <w:num w:numId="8">
    <w:abstractNumId w:val="20"/>
  </w:num>
  <w:num w:numId="9">
    <w:abstractNumId w:val="10"/>
  </w:num>
  <w:num w:numId="10">
    <w:abstractNumId w:val="14"/>
  </w:num>
  <w:num w:numId="11">
    <w:abstractNumId w:val="15"/>
  </w:num>
  <w:num w:numId="12">
    <w:abstractNumId w:val="19"/>
  </w:num>
  <w:num w:numId="13">
    <w:abstractNumId w:val="3"/>
  </w:num>
  <w:num w:numId="14">
    <w:abstractNumId w:val="22"/>
  </w:num>
  <w:num w:numId="15">
    <w:abstractNumId w:val="9"/>
  </w:num>
  <w:num w:numId="16">
    <w:abstractNumId w:val="24"/>
  </w:num>
  <w:num w:numId="17">
    <w:abstractNumId w:val="6"/>
  </w:num>
  <w:num w:numId="18">
    <w:abstractNumId w:val="7"/>
  </w:num>
  <w:num w:numId="19">
    <w:abstractNumId w:val="8"/>
  </w:num>
  <w:num w:numId="20">
    <w:abstractNumId w:val="12"/>
  </w:num>
  <w:num w:numId="21">
    <w:abstractNumId w:val="4"/>
  </w:num>
  <w:num w:numId="22">
    <w:abstractNumId w:val="21"/>
  </w:num>
  <w:num w:numId="23">
    <w:abstractNumId w:val="13"/>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11A0E"/>
    <w:rsid w:val="00011C3C"/>
    <w:rsid w:val="0003073A"/>
    <w:rsid w:val="00052B0D"/>
    <w:rsid w:val="00053B98"/>
    <w:rsid w:val="00064472"/>
    <w:rsid w:val="000A2873"/>
    <w:rsid w:val="000A6084"/>
    <w:rsid w:val="000B738C"/>
    <w:rsid w:val="000C75D9"/>
    <w:rsid w:val="000C7826"/>
    <w:rsid w:val="00146264"/>
    <w:rsid w:val="00183D65"/>
    <w:rsid w:val="001949AD"/>
    <w:rsid w:val="001C2340"/>
    <w:rsid w:val="001D35A1"/>
    <w:rsid w:val="001D7BE0"/>
    <w:rsid w:val="001E2CBE"/>
    <w:rsid w:val="001E6ADF"/>
    <w:rsid w:val="00205FF0"/>
    <w:rsid w:val="00214045"/>
    <w:rsid w:val="0024749C"/>
    <w:rsid w:val="00262F58"/>
    <w:rsid w:val="00272176"/>
    <w:rsid w:val="00286F11"/>
    <w:rsid w:val="002B0957"/>
    <w:rsid w:val="002D1775"/>
    <w:rsid w:val="002E3B45"/>
    <w:rsid w:val="002F3009"/>
    <w:rsid w:val="002F538D"/>
    <w:rsid w:val="003271D4"/>
    <w:rsid w:val="00346C59"/>
    <w:rsid w:val="003677C2"/>
    <w:rsid w:val="00375F9A"/>
    <w:rsid w:val="003A6F04"/>
    <w:rsid w:val="00426855"/>
    <w:rsid w:val="004316F0"/>
    <w:rsid w:val="0043544B"/>
    <w:rsid w:val="00436EDE"/>
    <w:rsid w:val="00464528"/>
    <w:rsid w:val="00474909"/>
    <w:rsid w:val="005013AB"/>
    <w:rsid w:val="00534073"/>
    <w:rsid w:val="00554EA2"/>
    <w:rsid w:val="005851DC"/>
    <w:rsid w:val="005C74F7"/>
    <w:rsid w:val="005D2B7D"/>
    <w:rsid w:val="005D3C00"/>
    <w:rsid w:val="006172F6"/>
    <w:rsid w:val="0062229F"/>
    <w:rsid w:val="00685D70"/>
    <w:rsid w:val="006A7042"/>
    <w:rsid w:val="006D1C33"/>
    <w:rsid w:val="006E7F08"/>
    <w:rsid w:val="007602F9"/>
    <w:rsid w:val="007F573C"/>
    <w:rsid w:val="00814826"/>
    <w:rsid w:val="0082208B"/>
    <w:rsid w:val="008301BC"/>
    <w:rsid w:val="0088767F"/>
    <w:rsid w:val="008B2783"/>
    <w:rsid w:val="008C4C78"/>
    <w:rsid w:val="008F24A5"/>
    <w:rsid w:val="009277CA"/>
    <w:rsid w:val="00933751"/>
    <w:rsid w:val="00956791"/>
    <w:rsid w:val="009775A2"/>
    <w:rsid w:val="009A7429"/>
    <w:rsid w:val="009F21AE"/>
    <w:rsid w:val="00A07B9D"/>
    <w:rsid w:val="00A94446"/>
    <w:rsid w:val="00AB0006"/>
    <w:rsid w:val="00AD043C"/>
    <w:rsid w:val="00AD3F27"/>
    <w:rsid w:val="00B15C9F"/>
    <w:rsid w:val="00B226A5"/>
    <w:rsid w:val="00B7634D"/>
    <w:rsid w:val="00BA4E36"/>
    <w:rsid w:val="00BC3217"/>
    <w:rsid w:val="00C30F38"/>
    <w:rsid w:val="00C5347D"/>
    <w:rsid w:val="00C63351"/>
    <w:rsid w:val="00CA5ED8"/>
    <w:rsid w:val="00CD0785"/>
    <w:rsid w:val="00D03EB5"/>
    <w:rsid w:val="00D13885"/>
    <w:rsid w:val="00D27B91"/>
    <w:rsid w:val="00D668C5"/>
    <w:rsid w:val="00DC59F1"/>
    <w:rsid w:val="00DD1F84"/>
    <w:rsid w:val="00DF383E"/>
    <w:rsid w:val="00E562AA"/>
    <w:rsid w:val="00E63F69"/>
    <w:rsid w:val="00E743A7"/>
    <w:rsid w:val="00E86716"/>
    <w:rsid w:val="00EB7D90"/>
    <w:rsid w:val="00EC4BA6"/>
    <w:rsid w:val="00EE7C25"/>
    <w:rsid w:val="00F36449"/>
    <w:rsid w:val="00F723FA"/>
    <w:rsid w:val="00FB4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3717">
      <w:bodyDiv w:val="1"/>
      <w:marLeft w:val="0"/>
      <w:marRight w:val="0"/>
      <w:marTop w:val="0"/>
      <w:marBottom w:val="0"/>
      <w:divBdr>
        <w:top w:val="none" w:sz="0" w:space="0" w:color="auto"/>
        <w:left w:val="none" w:sz="0" w:space="0" w:color="auto"/>
        <w:bottom w:val="none" w:sz="0" w:space="0" w:color="auto"/>
        <w:right w:val="none" w:sz="0" w:space="0" w:color="auto"/>
      </w:divBdr>
    </w:div>
    <w:div w:id="1112243443">
      <w:bodyDiv w:val="1"/>
      <w:marLeft w:val="0"/>
      <w:marRight w:val="0"/>
      <w:marTop w:val="0"/>
      <w:marBottom w:val="0"/>
      <w:divBdr>
        <w:top w:val="none" w:sz="0" w:space="0" w:color="auto"/>
        <w:left w:val="none" w:sz="0" w:space="0" w:color="auto"/>
        <w:bottom w:val="none" w:sz="0" w:space="0" w:color="auto"/>
        <w:right w:val="none" w:sz="0" w:space="0" w:color="auto"/>
      </w:divBdr>
    </w:div>
    <w:div w:id="1175878285">
      <w:bodyDiv w:val="1"/>
      <w:marLeft w:val="0"/>
      <w:marRight w:val="0"/>
      <w:marTop w:val="0"/>
      <w:marBottom w:val="0"/>
      <w:divBdr>
        <w:top w:val="none" w:sz="0" w:space="0" w:color="auto"/>
        <w:left w:val="none" w:sz="0" w:space="0" w:color="auto"/>
        <w:bottom w:val="none" w:sz="0" w:space="0" w:color="auto"/>
        <w:right w:val="none" w:sz="0" w:space="0" w:color="auto"/>
      </w:divBdr>
    </w:div>
    <w:div w:id="1234926593">
      <w:bodyDiv w:val="1"/>
      <w:marLeft w:val="0"/>
      <w:marRight w:val="0"/>
      <w:marTop w:val="0"/>
      <w:marBottom w:val="0"/>
      <w:divBdr>
        <w:top w:val="none" w:sz="0" w:space="0" w:color="auto"/>
        <w:left w:val="none" w:sz="0" w:space="0" w:color="auto"/>
        <w:bottom w:val="none" w:sz="0" w:space="0" w:color="auto"/>
        <w:right w:val="none" w:sz="0" w:space="0" w:color="auto"/>
      </w:divBdr>
    </w:div>
    <w:div w:id="21145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3</Pages>
  <Words>536</Words>
  <Characters>4349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4</cp:revision>
  <cp:lastPrinted>2019-08-28T10:21:00Z</cp:lastPrinted>
  <dcterms:created xsi:type="dcterms:W3CDTF">2020-10-01T12:24:00Z</dcterms:created>
  <dcterms:modified xsi:type="dcterms:W3CDTF">2020-10-02T06:29:00Z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