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Default="009A0CC0" w:rsidP="003B0458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>
            <v:imagedata r:id="rId8" o:title="SPTL_2016 cmyk 300dpi"/>
          </v:shape>
        </w:pict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FC268C">
        <w:rPr>
          <w:rFonts w:ascii="Arial" w:hAnsi="Arial" w:cs="Arial"/>
          <w:sz w:val="22"/>
          <w:szCs w:val="22"/>
          <w:lang w:val="en-US"/>
        </w:rPr>
        <w:t>Esityslista</w:t>
      </w:r>
      <w:proofErr w:type="spellEnd"/>
      <w:r w:rsidR="00FC268C">
        <w:rPr>
          <w:rFonts w:ascii="Arial" w:hAnsi="Arial" w:cs="Arial"/>
          <w:sz w:val="22"/>
          <w:szCs w:val="22"/>
          <w:lang w:val="en-US"/>
        </w:rPr>
        <w:t xml:space="preserve"> 18.9.2020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3B0458" w:rsidRDefault="003B0458">
      <w:pPr>
        <w:spacing w:after="0"/>
        <w:rPr>
          <w:rFonts w:ascii="Arial" w:hAnsi="Arial" w:cs="Arial"/>
          <w:b/>
          <w:sz w:val="22"/>
          <w:szCs w:val="22"/>
        </w:rPr>
      </w:pPr>
    </w:p>
    <w:p w:rsidR="00DE5A52" w:rsidRPr="003B0458" w:rsidRDefault="003B0458" w:rsidP="003B0458">
      <w:pPr>
        <w:spacing w:after="0"/>
        <w:rPr>
          <w:rFonts w:ascii="Arial" w:hAnsi="Arial" w:cs="Arial"/>
          <w:sz w:val="28"/>
          <w:szCs w:val="28"/>
        </w:rPr>
      </w:pPr>
      <w:r w:rsidRPr="003B0458">
        <w:rPr>
          <w:rFonts w:ascii="Arial" w:hAnsi="Arial" w:cs="Arial"/>
          <w:b/>
          <w:sz w:val="28"/>
          <w:szCs w:val="28"/>
        </w:rPr>
        <w:t>Ylimääräinen liittokokous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11.10.2020</w:t>
      </w:r>
      <w:r w:rsidR="00AC0899">
        <w:rPr>
          <w:rFonts w:ascii="Arial" w:hAnsi="Arial" w:cs="Arial"/>
          <w:sz w:val="22"/>
          <w:szCs w:val="22"/>
        </w:rPr>
        <w:t xml:space="preserve"> klo 16</w:t>
      </w:r>
      <w:r w:rsidR="00675B0B">
        <w:rPr>
          <w:rFonts w:ascii="Arial" w:hAnsi="Arial" w:cs="Arial"/>
          <w:sz w:val="22"/>
          <w:szCs w:val="22"/>
        </w:rPr>
        <w:tab/>
      </w:r>
    </w:p>
    <w:p w:rsidR="00DE5A52" w:rsidRDefault="00C4012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Ruskeasuon palloiluhalli</w:t>
      </w:r>
      <w:r w:rsidR="00061EE3">
        <w:rPr>
          <w:rFonts w:ascii="Arial" w:hAnsi="Arial" w:cs="Arial"/>
          <w:sz w:val="22"/>
          <w:szCs w:val="22"/>
        </w:rPr>
        <w:t>n kahvila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Ratsastie</w:t>
      </w:r>
      <w:proofErr w:type="spellEnd"/>
      <w:r>
        <w:rPr>
          <w:rFonts w:ascii="Arial" w:hAnsi="Arial" w:cs="Arial"/>
          <w:sz w:val="22"/>
          <w:szCs w:val="22"/>
        </w:rPr>
        <w:t xml:space="preserve"> 10)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75B0B">
        <w:rPr>
          <w:rFonts w:ascii="Arial" w:hAnsi="Arial" w:cs="Arial"/>
          <w:sz w:val="22"/>
          <w:szCs w:val="22"/>
        </w:rPr>
        <w:t xml:space="preserve"> Kokouksen avaus</w:t>
      </w:r>
    </w:p>
    <w:p w:rsidR="003B0458" w:rsidRDefault="003B0458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675B0B">
        <w:rPr>
          <w:rFonts w:ascii="Arial" w:hAnsi="Arial" w:cs="Arial"/>
          <w:sz w:val="22"/>
          <w:szCs w:val="22"/>
        </w:rPr>
        <w:t xml:space="preserve"> Edustajien valtakirjojen tarkastaminen ja läsnäolijoiden toteaminen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675B0B">
        <w:rPr>
          <w:rFonts w:ascii="Arial" w:hAnsi="Arial" w:cs="Arial"/>
          <w:sz w:val="22"/>
          <w:szCs w:val="22"/>
        </w:rPr>
        <w:t xml:space="preserve"> Kokouksen järjestäytyminen</w:t>
      </w:r>
    </w:p>
    <w:p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675B0B">
        <w:rPr>
          <w:rFonts w:ascii="Arial" w:hAnsi="Arial" w:cs="Arial"/>
          <w:sz w:val="22"/>
          <w:szCs w:val="22"/>
        </w:rPr>
        <w:t xml:space="preserve"> Kokouksen laillisuuden toteaminen</w:t>
      </w:r>
    </w:p>
    <w:p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DE5A52" w:rsidRDefault="003B0458" w:rsidP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675B0B">
        <w:rPr>
          <w:rFonts w:ascii="Arial" w:hAnsi="Arial" w:cs="Arial"/>
          <w:sz w:val="22"/>
          <w:szCs w:val="22"/>
        </w:rPr>
        <w:t xml:space="preserve"> </w:t>
      </w:r>
      <w:r w:rsidRPr="003B0458">
        <w:rPr>
          <w:rFonts w:ascii="Arial" w:hAnsi="Arial" w:cs="Arial"/>
          <w:sz w:val="22"/>
          <w:szCs w:val="22"/>
        </w:rPr>
        <w:t>Päätetään liittohallituksen esityksestä muuttaa liiton toimintasääntöjä</w:t>
      </w:r>
      <w:r>
        <w:rPr>
          <w:rFonts w:ascii="Arial" w:hAnsi="Arial" w:cs="Arial"/>
          <w:sz w:val="22"/>
          <w:szCs w:val="22"/>
        </w:rPr>
        <w:t xml:space="preserve"> liitteen 1. mukaisesti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75B0B">
        <w:rPr>
          <w:rFonts w:ascii="Arial" w:hAnsi="Arial" w:cs="Arial"/>
          <w:sz w:val="22"/>
          <w:szCs w:val="22"/>
        </w:rPr>
        <w:t>Kokouksen päättäminen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ind w:left="851"/>
      </w:pPr>
    </w:p>
    <w:sectPr w:rsidR="00DE5A52">
      <w:headerReference w:type="default" r:id="rId9"/>
      <w:footerReference w:type="default" r:id="rId10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C0" w:rsidRDefault="009A0CC0">
      <w:pPr>
        <w:spacing w:after="0"/>
      </w:pPr>
      <w:r>
        <w:separator/>
      </w:r>
    </w:p>
  </w:endnote>
  <w:endnote w:type="continuationSeparator" w:id="0">
    <w:p w:rsidR="009A0CC0" w:rsidRDefault="009A0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AC0899">
    <w:pPr>
      <w:pStyle w:val="Alatunniste"/>
      <w:ind w:firstLine="720"/>
      <w:jc w:val="center"/>
    </w:pPr>
    <w:r>
      <w:rPr>
        <w:rFonts w:ascii="Arial" w:hAnsi="Arial"/>
        <w:sz w:val="18"/>
      </w:rPr>
      <w:t xml:space="preserve">Valimotie </w:t>
    </w:r>
    <w:proofErr w:type="gramStart"/>
    <w:r>
      <w:rPr>
        <w:rFonts w:ascii="Arial" w:hAnsi="Arial"/>
        <w:sz w:val="18"/>
      </w:rPr>
      <w:t>10  •</w:t>
    </w:r>
    <w:proofErr w:type="gramEnd"/>
    <w:r>
      <w:rPr>
        <w:rFonts w:ascii="Arial" w:hAnsi="Arial"/>
        <w:sz w:val="18"/>
      </w:rPr>
      <w:t xml:space="preserve">  00380</w:t>
    </w:r>
    <w:r w:rsidR="00675B0B">
      <w:rPr>
        <w:rFonts w:ascii="Arial" w:hAnsi="Arial"/>
        <w:sz w:val="18"/>
      </w:rPr>
      <w:t xml:space="preserve">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C0" w:rsidRDefault="009A0CC0">
      <w:pPr>
        <w:spacing w:after="0"/>
      </w:pPr>
      <w:r>
        <w:separator/>
      </w:r>
    </w:p>
  </w:footnote>
  <w:footnote w:type="continuationSeparator" w:id="0">
    <w:p w:rsidR="009A0CC0" w:rsidRDefault="009A0C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B"/>
    <w:rsid w:val="00061EE3"/>
    <w:rsid w:val="000C643A"/>
    <w:rsid w:val="001B7472"/>
    <w:rsid w:val="00246216"/>
    <w:rsid w:val="00390353"/>
    <w:rsid w:val="003B0458"/>
    <w:rsid w:val="0061751A"/>
    <w:rsid w:val="00675B0B"/>
    <w:rsid w:val="00681273"/>
    <w:rsid w:val="008B5175"/>
    <w:rsid w:val="008C2628"/>
    <w:rsid w:val="009A0CC0"/>
    <w:rsid w:val="00AC0899"/>
    <w:rsid w:val="00B124DA"/>
    <w:rsid w:val="00C40126"/>
    <w:rsid w:val="00DB57C1"/>
    <w:rsid w:val="00DE5A52"/>
    <w:rsid w:val="00E5513F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5</cp:revision>
  <cp:lastPrinted>2011-08-15T09:32:00Z</cp:lastPrinted>
  <dcterms:created xsi:type="dcterms:W3CDTF">2020-09-18T11:51:00Z</dcterms:created>
  <dcterms:modified xsi:type="dcterms:W3CDTF">2020-09-24T07:46:00Z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