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52" w:rsidRDefault="0061751A" w:rsidP="003B0458">
      <w:pPr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>
            <v:imagedata r:id="rId8" o:title="SPTL_2016 cmyk 300dpi"/>
          </v:shape>
        </w:pict>
      </w:r>
      <w:r w:rsidR="003B0458">
        <w:rPr>
          <w:rFonts w:ascii="Arial" w:hAnsi="Arial" w:cs="Arial"/>
          <w:sz w:val="22"/>
          <w:szCs w:val="22"/>
          <w:lang w:val="en-US"/>
        </w:rPr>
        <w:tab/>
      </w:r>
      <w:r w:rsidR="003B0458">
        <w:rPr>
          <w:rFonts w:ascii="Arial" w:hAnsi="Arial" w:cs="Arial"/>
          <w:sz w:val="22"/>
          <w:szCs w:val="22"/>
          <w:lang w:val="en-US"/>
        </w:rPr>
        <w:tab/>
      </w:r>
      <w:r w:rsidR="003B0458">
        <w:rPr>
          <w:rFonts w:ascii="Arial" w:hAnsi="Arial" w:cs="Arial"/>
          <w:sz w:val="22"/>
          <w:szCs w:val="22"/>
          <w:lang w:val="en-US"/>
        </w:rPr>
        <w:tab/>
      </w:r>
      <w:r w:rsidR="003B0458">
        <w:rPr>
          <w:rFonts w:ascii="Arial" w:hAnsi="Arial" w:cs="Arial"/>
          <w:sz w:val="22"/>
          <w:szCs w:val="22"/>
          <w:lang w:val="en-US"/>
        </w:rPr>
        <w:tab/>
      </w:r>
      <w:r w:rsidR="003B0458">
        <w:rPr>
          <w:rFonts w:ascii="Arial" w:hAnsi="Arial" w:cs="Arial"/>
          <w:sz w:val="22"/>
          <w:szCs w:val="22"/>
          <w:lang w:val="en-US"/>
        </w:rPr>
        <w:tab/>
      </w:r>
      <w:r w:rsidR="003B0458">
        <w:rPr>
          <w:rFonts w:ascii="Arial" w:hAnsi="Arial" w:cs="Arial"/>
          <w:sz w:val="22"/>
          <w:szCs w:val="22"/>
          <w:lang w:val="en-US"/>
        </w:rPr>
        <w:tab/>
      </w:r>
      <w:r w:rsidR="003B0458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FC268C">
        <w:rPr>
          <w:rFonts w:ascii="Arial" w:hAnsi="Arial" w:cs="Arial"/>
          <w:sz w:val="22"/>
          <w:szCs w:val="22"/>
          <w:lang w:val="en-US"/>
        </w:rPr>
        <w:t>E</w:t>
      </w:r>
      <w:bookmarkStart w:id="0" w:name="_GoBack"/>
      <w:bookmarkEnd w:id="0"/>
      <w:r w:rsidR="00FC268C">
        <w:rPr>
          <w:rFonts w:ascii="Arial" w:hAnsi="Arial" w:cs="Arial"/>
          <w:sz w:val="22"/>
          <w:szCs w:val="22"/>
          <w:lang w:val="en-US"/>
        </w:rPr>
        <w:t>sityslista</w:t>
      </w:r>
      <w:proofErr w:type="spellEnd"/>
      <w:r w:rsidR="00FC268C">
        <w:rPr>
          <w:rFonts w:ascii="Arial" w:hAnsi="Arial" w:cs="Arial"/>
          <w:sz w:val="22"/>
          <w:szCs w:val="22"/>
          <w:lang w:val="en-US"/>
        </w:rPr>
        <w:t xml:space="preserve"> 18.9.2020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3B0458" w:rsidRDefault="003B0458">
      <w:pPr>
        <w:spacing w:after="0"/>
        <w:rPr>
          <w:rFonts w:ascii="Arial" w:hAnsi="Arial" w:cs="Arial"/>
          <w:b/>
          <w:sz w:val="22"/>
          <w:szCs w:val="22"/>
        </w:rPr>
      </w:pPr>
    </w:p>
    <w:p w:rsidR="00DE5A52" w:rsidRPr="003B0458" w:rsidRDefault="003B0458" w:rsidP="003B0458">
      <w:pPr>
        <w:spacing w:after="0"/>
        <w:rPr>
          <w:rFonts w:ascii="Arial" w:hAnsi="Arial" w:cs="Arial"/>
          <w:sz w:val="28"/>
          <w:szCs w:val="28"/>
        </w:rPr>
      </w:pPr>
      <w:r w:rsidRPr="003B0458">
        <w:rPr>
          <w:rFonts w:ascii="Arial" w:hAnsi="Arial" w:cs="Arial"/>
          <w:b/>
          <w:sz w:val="28"/>
          <w:szCs w:val="28"/>
        </w:rPr>
        <w:t>Ylimääräinen liittokokous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3B045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Aika:</w:t>
      </w:r>
      <w:r>
        <w:rPr>
          <w:rFonts w:ascii="Arial" w:hAnsi="Arial" w:cs="Arial"/>
          <w:sz w:val="22"/>
          <w:szCs w:val="22"/>
        </w:rPr>
        <w:tab/>
        <w:t>11.10.2020</w:t>
      </w:r>
      <w:r w:rsidR="00AC0899">
        <w:rPr>
          <w:rFonts w:ascii="Arial" w:hAnsi="Arial" w:cs="Arial"/>
          <w:sz w:val="22"/>
          <w:szCs w:val="22"/>
        </w:rPr>
        <w:t xml:space="preserve"> klo 16</w:t>
      </w:r>
      <w:r w:rsidR="00675B0B">
        <w:rPr>
          <w:rFonts w:ascii="Arial" w:hAnsi="Arial" w:cs="Arial"/>
          <w:sz w:val="22"/>
          <w:szCs w:val="22"/>
        </w:rPr>
        <w:tab/>
      </w: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 Helsinki, Ruskeasuo</w:t>
      </w:r>
      <w:r>
        <w:rPr>
          <w:rFonts w:ascii="Arial" w:hAnsi="Arial" w:cs="Arial"/>
          <w:sz w:val="22"/>
          <w:szCs w:val="22"/>
        </w:rPr>
        <w:tab/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3B045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675B0B">
        <w:rPr>
          <w:rFonts w:ascii="Arial" w:hAnsi="Arial" w:cs="Arial"/>
          <w:sz w:val="22"/>
          <w:szCs w:val="22"/>
        </w:rPr>
        <w:t xml:space="preserve"> Kokouksen avaus</w:t>
      </w:r>
    </w:p>
    <w:p w:rsidR="003B0458" w:rsidRDefault="003B0458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3B045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675B0B">
        <w:rPr>
          <w:rFonts w:ascii="Arial" w:hAnsi="Arial" w:cs="Arial"/>
          <w:sz w:val="22"/>
          <w:szCs w:val="22"/>
        </w:rPr>
        <w:t xml:space="preserve"> Edustajien valtakirjojen tarkastaminen ja läsnäolijoiden toteaminen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3B045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675B0B">
        <w:rPr>
          <w:rFonts w:ascii="Arial" w:hAnsi="Arial" w:cs="Arial"/>
          <w:sz w:val="22"/>
          <w:szCs w:val="22"/>
        </w:rPr>
        <w:t xml:space="preserve"> Kokouksen järjestäytyminen</w:t>
      </w:r>
    </w:p>
    <w:p w:rsidR="00DE5A52" w:rsidRDefault="00675B0B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puheenjohtajan, sihteerin, pöytäkirjantarkastajien ja ääntenlaskijoiden valinta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3B045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675B0B">
        <w:rPr>
          <w:rFonts w:ascii="Arial" w:hAnsi="Arial" w:cs="Arial"/>
          <w:sz w:val="22"/>
          <w:szCs w:val="22"/>
        </w:rPr>
        <w:t xml:space="preserve"> Kokouksen laillisuuden toteaminen</w:t>
      </w:r>
    </w:p>
    <w:p w:rsidR="00DE5A52" w:rsidRDefault="00DE5A52">
      <w:pPr>
        <w:spacing w:after="0"/>
        <w:ind w:left="720"/>
        <w:rPr>
          <w:rFonts w:ascii="Arial" w:hAnsi="Arial" w:cs="Arial"/>
          <w:sz w:val="22"/>
          <w:szCs w:val="22"/>
        </w:rPr>
      </w:pPr>
    </w:p>
    <w:p w:rsidR="00DE5A52" w:rsidRDefault="003B0458" w:rsidP="003B045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675B0B">
        <w:rPr>
          <w:rFonts w:ascii="Arial" w:hAnsi="Arial" w:cs="Arial"/>
          <w:sz w:val="22"/>
          <w:szCs w:val="22"/>
        </w:rPr>
        <w:t xml:space="preserve"> </w:t>
      </w:r>
      <w:r w:rsidRPr="003B0458">
        <w:rPr>
          <w:rFonts w:ascii="Arial" w:hAnsi="Arial" w:cs="Arial"/>
          <w:sz w:val="22"/>
          <w:szCs w:val="22"/>
        </w:rPr>
        <w:t>Päätetään liittohallituksen esityksestä muuttaa liiton toimintasääntöjä</w:t>
      </w:r>
      <w:r>
        <w:rPr>
          <w:rFonts w:ascii="Arial" w:hAnsi="Arial" w:cs="Arial"/>
          <w:sz w:val="22"/>
          <w:szCs w:val="22"/>
        </w:rPr>
        <w:t xml:space="preserve"> liitteen 1. mukaisesti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3B0458">
      <w:pPr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675B0B">
        <w:rPr>
          <w:rFonts w:ascii="Arial" w:hAnsi="Arial" w:cs="Arial"/>
          <w:sz w:val="22"/>
          <w:szCs w:val="22"/>
        </w:rPr>
        <w:t>Kokouksen päättäminen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ind w:left="851"/>
      </w:pPr>
    </w:p>
    <w:sectPr w:rsidR="00DE5A52">
      <w:headerReference w:type="default" r:id="rId9"/>
      <w:footerReference w:type="default" r:id="rId10"/>
      <w:pgSz w:w="11906" w:h="16838"/>
      <w:pgMar w:top="624" w:right="851" w:bottom="624" w:left="1560" w:header="567" w:footer="56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1A" w:rsidRDefault="0061751A">
      <w:pPr>
        <w:spacing w:after="0"/>
      </w:pPr>
      <w:r>
        <w:separator/>
      </w:r>
    </w:p>
  </w:endnote>
  <w:endnote w:type="continuationSeparator" w:id="0">
    <w:p w:rsidR="0061751A" w:rsidRDefault="00617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AC0899">
    <w:pPr>
      <w:pStyle w:val="Alatunniste"/>
      <w:ind w:firstLine="720"/>
      <w:jc w:val="center"/>
    </w:pPr>
    <w:r>
      <w:rPr>
        <w:rFonts w:ascii="Arial" w:hAnsi="Arial"/>
        <w:sz w:val="18"/>
      </w:rPr>
      <w:t xml:space="preserve">Valimotie </w:t>
    </w:r>
    <w:proofErr w:type="gramStart"/>
    <w:r>
      <w:rPr>
        <w:rFonts w:ascii="Arial" w:hAnsi="Arial"/>
        <w:sz w:val="18"/>
      </w:rPr>
      <w:t>10  •</w:t>
    </w:r>
    <w:proofErr w:type="gramEnd"/>
    <w:r>
      <w:rPr>
        <w:rFonts w:ascii="Arial" w:hAnsi="Arial"/>
        <w:sz w:val="18"/>
      </w:rPr>
      <w:t xml:space="preserve">  00380</w:t>
    </w:r>
    <w:r w:rsidR="00675B0B">
      <w:rPr>
        <w:rFonts w:ascii="Arial" w:hAnsi="Arial"/>
        <w:sz w:val="18"/>
      </w:rPr>
      <w:t xml:space="preserve"> HELSINKI   •  FINLAND   •   www.sptl.fi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1A" w:rsidRDefault="0061751A">
      <w:pPr>
        <w:spacing w:after="0"/>
      </w:pPr>
      <w:r>
        <w:separator/>
      </w:r>
    </w:p>
  </w:footnote>
  <w:footnote w:type="continuationSeparator" w:id="0">
    <w:p w:rsidR="0061751A" w:rsidRDefault="006175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675B0B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B0B"/>
    <w:rsid w:val="000C643A"/>
    <w:rsid w:val="001B7472"/>
    <w:rsid w:val="00246216"/>
    <w:rsid w:val="00390353"/>
    <w:rsid w:val="003B0458"/>
    <w:rsid w:val="0061751A"/>
    <w:rsid w:val="00675B0B"/>
    <w:rsid w:val="00681273"/>
    <w:rsid w:val="008B5175"/>
    <w:rsid w:val="008C2628"/>
    <w:rsid w:val="00AC0899"/>
    <w:rsid w:val="00B124DA"/>
    <w:rsid w:val="00DB57C1"/>
    <w:rsid w:val="00DE5A52"/>
    <w:rsid w:val="00E5513F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appaleenoletusfontti10">
    <w:name w:val="Kappaleen oletusfontti1"/>
  </w:style>
  <w:style w:type="character" w:customStyle="1" w:styleId="Kappaleenoletuskirjasin1">
    <w:name w:val="Kappaleen oletuskirjasin1"/>
  </w:style>
  <w:style w:type="character" w:customStyle="1" w:styleId="YltunnisteMerkki">
    <w:name w:val="Ylätunniste Merkki"/>
    <w:rPr>
      <w:sz w:val="24"/>
    </w:rPr>
  </w:style>
  <w:style w:type="character" w:customStyle="1" w:styleId="AlatunnisteMerkki">
    <w:name w:val="Alatunniste Merkki"/>
    <w:rPr>
      <w:sz w:val="24"/>
    </w:rPr>
  </w:style>
  <w:style w:type="character" w:styleId="Hyperlinkki">
    <w:name w:val="Hyperlink"/>
    <w:rPr>
      <w:color w:val="0000FF"/>
      <w:u w:val="single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1">
    <w:name w:val="Otsikko1"/>
    <w:basedOn w:val="Normaal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Syysliittokokous 2013</vt:lpstr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Syysliittokokous 2013</dc:title>
  <dc:subject/>
  <dc:creator>Marketta Karivuo</dc:creator>
  <cp:keywords/>
  <cp:lastModifiedBy>Mika</cp:lastModifiedBy>
  <cp:revision>3</cp:revision>
  <cp:lastPrinted>2011-08-15T09:32:00Z</cp:lastPrinted>
  <dcterms:created xsi:type="dcterms:W3CDTF">2020-09-18T11:51:00Z</dcterms:created>
  <dcterms:modified xsi:type="dcterms:W3CDTF">2020-09-18T11:54:00Z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