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Pr="005F029C" w:rsidRDefault="008A3D44" w:rsidP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8" o:title="SPTL_2016 cmyk 300dpi"/>
          </v:shape>
        </w:pict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3B0458" w:rsidRPr="005F029C">
        <w:rPr>
          <w:rFonts w:ascii="Arial" w:hAnsi="Arial" w:cs="Arial"/>
          <w:sz w:val="22"/>
          <w:szCs w:val="22"/>
        </w:rPr>
        <w:tab/>
      </w:r>
      <w:r w:rsidR="005F029C" w:rsidRPr="005F029C">
        <w:rPr>
          <w:rFonts w:ascii="Arial" w:hAnsi="Arial" w:cs="Arial"/>
          <w:sz w:val="22"/>
          <w:szCs w:val="22"/>
        </w:rPr>
        <w:t xml:space="preserve">Pöytäkirja </w:t>
      </w:r>
    </w:p>
    <w:p w:rsidR="00DE5A52" w:rsidRPr="005F029C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3B0458" w:rsidRDefault="003B0458">
      <w:pPr>
        <w:spacing w:after="0"/>
        <w:rPr>
          <w:rFonts w:ascii="Arial" w:hAnsi="Arial" w:cs="Arial"/>
          <w:b/>
          <w:sz w:val="22"/>
          <w:szCs w:val="22"/>
        </w:rPr>
      </w:pPr>
    </w:p>
    <w:p w:rsidR="00DE5A52" w:rsidRPr="003B0458" w:rsidRDefault="003B0458" w:rsidP="003B0458">
      <w:pPr>
        <w:spacing w:after="0"/>
        <w:rPr>
          <w:rFonts w:ascii="Arial" w:hAnsi="Arial" w:cs="Arial"/>
          <w:sz w:val="28"/>
          <w:szCs w:val="28"/>
        </w:rPr>
      </w:pPr>
      <w:r w:rsidRPr="003B0458">
        <w:rPr>
          <w:rFonts w:ascii="Arial" w:hAnsi="Arial" w:cs="Arial"/>
          <w:b/>
          <w:sz w:val="28"/>
          <w:szCs w:val="28"/>
        </w:rPr>
        <w:t>Ylimääräinen liittokokous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11.10.2020</w:t>
      </w:r>
      <w:r w:rsidR="00AC0899">
        <w:rPr>
          <w:rFonts w:ascii="Arial" w:hAnsi="Arial" w:cs="Arial"/>
          <w:sz w:val="22"/>
          <w:szCs w:val="22"/>
        </w:rPr>
        <w:t xml:space="preserve"> klo 16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C40126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Ruskeasuon palloiluhalli</w:t>
      </w:r>
      <w:r w:rsidR="00061EE3">
        <w:rPr>
          <w:rFonts w:ascii="Arial" w:hAnsi="Arial" w:cs="Arial"/>
          <w:sz w:val="22"/>
          <w:szCs w:val="22"/>
        </w:rPr>
        <w:t>n kahvila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Ratsastie</w:t>
      </w:r>
      <w:proofErr w:type="spellEnd"/>
      <w:r>
        <w:rPr>
          <w:rFonts w:ascii="Arial" w:hAnsi="Arial" w:cs="Arial"/>
          <w:sz w:val="22"/>
          <w:szCs w:val="22"/>
        </w:rPr>
        <w:t xml:space="preserve"> 10)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avaus</w:t>
      </w:r>
    </w:p>
    <w:p w:rsidR="005F029C" w:rsidRDefault="005F029C" w:rsidP="005F029C">
      <w:pPr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Liiton puheenjohtaja Esko Heikkinen avasi kokouksen 16:00</w:t>
      </w:r>
    </w:p>
    <w:p w:rsidR="003B0458" w:rsidRDefault="003B0458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Edustajien valtakirjojen tarkastaminen ja läsnäolijoiden toteaminen</w:t>
      </w:r>
    </w:p>
    <w:p w:rsidR="005F029C" w:rsidRDefault="005F029C" w:rsidP="005F029C">
      <w:pPr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Kokouksessa oli edustettuna kaksi seuraa</w:t>
      </w:r>
    </w:p>
    <w:p w:rsidR="005F029C" w:rsidRDefault="005F029C" w:rsidP="005F029C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PTS </w:t>
      </w:r>
      <w:proofErr w:type="spellStart"/>
      <w:r>
        <w:rPr>
          <w:rFonts w:ascii="Arial" w:hAnsi="Arial" w:cs="Arial"/>
          <w:sz w:val="22"/>
          <w:szCs w:val="22"/>
        </w:rPr>
        <w:t>Wega</w:t>
      </w:r>
      <w:proofErr w:type="spellEnd"/>
      <w:r>
        <w:rPr>
          <w:rFonts w:ascii="Arial" w:hAnsi="Arial" w:cs="Arial"/>
          <w:sz w:val="22"/>
          <w:szCs w:val="22"/>
        </w:rPr>
        <w:t>, Pekka Kolppanen</w:t>
      </w:r>
    </w:p>
    <w:p w:rsidR="005F029C" w:rsidRDefault="005F029C" w:rsidP="005F029C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Kosken Kaiku, Esko Heikkinen</w:t>
      </w:r>
    </w:p>
    <w:p w:rsidR="002427D9" w:rsidRDefault="002427D9" w:rsidP="005F029C">
      <w:pPr>
        <w:spacing w:after="0"/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F029C" w:rsidRDefault="005F029C" w:rsidP="005F029C">
      <w:pPr>
        <w:spacing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Lisäksi läsnä oli liiton toiminnanjohtaja Mika Räsänen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järjestäytyminen</w:t>
      </w:r>
    </w:p>
    <w:p w:rsid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F029C">
        <w:rPr>
          <w:rFonts w:ascii="Arial" w:hAnsi="Arial" w:cs="Arial"/>
          <w:sz w:val="22"/>
          <w:szCs w:val="22"/>
        </w:rPr>
        <w:t>kokouksen puheenjohtajaksi valittiin Pekka Kolppanen ja sihteeriksi Mika Räsänen</w:t>
      </w:r>
    </w:p>
    <w:p w:rsid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F029C">
        <w:rPr>
          <w:rFonts w:ascii="Arial" w:hAnsi="Arial" w:cs="Arial"/>
          <w:sz w:val="22"/>
          <w:szCs w:val="22"/>
        </w:rPr>
        <w:t xml:space="preserve">pöytäkirjantarkastajaksi valittiin Esko Heikkinen </w:t>
      </w:r>
    </w:p>
    <w:p w:rsidR="005F029C" w:rsidRP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F029C">
        <w:rPr>
          <w:rFonts w:ascii="Arial" w:hAnsi="Arial" w:cs="Arial"/>
          <w:sz w:val="22"/>
          <w:szCs w:val="22"/>
        </w:rPr>
        <w:t>ääntenlaskijoiksi valittiin Mika Räsänen ja Esko Heikkinen</w:t>
      </w:r>
    </w:p>
    <w:p w:rsidR="005F029C" w:rsidRDefault="005F029C" w:rsidP="005F029C">
      <w:pPr>
        <w:spacing w:after="0"/>
        <w:ind w:left="2880"/>
        <w:rPr>
          <w:rFonts w:ascii="Arial" w:hAnsi="Arial" w:cs="Arial"/>
          <w:sz w:val="22"/>
          <w:szCs w:val="22"/>
        </w:rPr>
      </w:pPr>
    </w:p>
    <w:p w:rsidR="005F029C" w:rsidRDefault="00675B0B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laillisuuden toteaminen</w:t>
      </w:r>
    </w:p>
    <w:p w:rsidR="005F029C" w:rsidRP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5F029C">
        <w:rPr>
          <w:rFonts w:ascii="Arial" w:hAnsi="Arial" w:cs="Arial"/>
          <w:sz w:val="22"/>
          <w:szCs w:val="22"/>
        </w:rPr>
        <w:t xml:space="preserve">Kutsu on julkaistu liiton sivuilla kuukautta aikaisemmin sekä lähetetty myös seurojen yhdyshenkilöille sähköpostitse 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3B0458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 w:rsidRPr="003B0458">
        <w:rPr>
          <w:rFonts w:ascii="Arial" w:hAnsi="Arial" w:cs="Arial"/>
          <w:sz w:val="22"/>
          <w:szCs w:val="22"/>
        </w:rPr>
        <w:t>Päätetään liittohallituksen esityksestä muuttaa liiton toimintasääntöjä</w:t>
      </w:r>
      <w:r>
        <w:rPr>
          <w:rFonts w:ascii="Arial" w:hAnsi="Arial" w:cs="Arial"/>
          <w:sz w:val="22"/>
          <w:szCs w:val="22"/>
        </w:rPr>
        <w:t xml:space="preserve"> liitteen 1. mukaisesti</w:t>
      </w:r>
    </w:p>
    <w:p w:rsid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esitys hyväksyttiin yksimielisesti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 w:rsidP="005F029C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päättäminen</w:t>
      </w:r>
    </w:p>
    <w:p w:rsidR="005F029C" w:rsidRDefault="005F029C" w:rsidP="005F029C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Puheenjohtaja päätti kokouksen klo 16.10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44" w:rsidRDefault="008A3D44">
      <w:pPr>
        <w:spacing w:after="0"/>
      </w:pPr>
      <w:r>
        <w:separator/>
      </w:r>
    </w:p>
  </w:endnote>
  <w:endnote w:type="continuationSeparator" w:id="0">
    <w:p w:rsidR="008A3D44" w:rsidRDefault="008A3D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44" w:rsidRDefault="008A3D44">
      <w:pPr>
        <w:spacing w:after="0"/>
      </w:pPr>
      <w:r>
        <w:separator/>
      </w:r>
    </w:p>
  </w:footnote>
  <w:footnote w:type="continuationSeparator" w:id="0">
    <w:p w:rsidR="008A3D44" w:rsidRDefault="008A3D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C543475"/>
    <w:multiLevelType w:val="hybridMultilevel"/>
    <w:tmpl w:val="CADE23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03C"/>
    <w:multiLevelType w:val="hybridMultilevel"/>
    <w:tmpl w:val="039E2490"/>
    <w:lvl w:ilvl="0" w:tplc="0E7E681A">
      <w:start w:val="2"/>
      <w:numFmt w:val="bullet"/>
      <w:lvlText w:val=""/>
      <w:lvlJc w:val="left"/>
      <w:pPr>
        <w:ind w:left="1440" w:hanging="360"/>
      </w:pPr>
      <w:rPr>
        <w:rFonts w:ascii="Symbol" w:eastAsia="Cambr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033F71"/>
    <w:multiLevelType w:val="hybridMultilevel"/>
    <w:tmpl w:val="AE26806E"/>
    <w:lvl w:ilvl="0" w:tplc="D4CC12DA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61EE3"/>
    <w:rsid w:val="000C643A"/>
    <w:rsid w:val="001B7472"/>
    <w:rsid w:val="002427D9"/>
    <w:rsid w:val="00246216"/>
    <w:rsid w:val="00390353"/>
    <w:rsid w:val="003B0458"/>
    <w:rsid w:val="005F029C"/>
    <w:rsid w:val="0061751A"/>
    <w:rsid w:val="00675B0B"/>
    <w:rsid w:val="00681273"/>
    <w:rsid w:val="008A3D44"/>
    <w:rsid w:val="008B5175"/>
    <w:rsid w:val="008C2628"/>
    <w:rsid w:val="009A0CC0"/>
    <w:rsid w:val="00AC0899"/>
    <w:rsid w:val="00B124DA"/>
    <w:rsid w:val="00C40126"/>
    <w:rsid w:val="00DB57C1"/>
    <w:rsid w:val="00DE5A52"/>
    <w:rsid w:val="00E5513F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3</cp:revision>
  <cp:lastPrinted>2011-08-15T09:32:00Z</cp:lastPrinted>
  <dcterms:created xsi:type="dcterms:W3CDTF">2020-10-12T06:11:00Z</dcterms:created>
  <dcterms:modified xsi:type="dcterms:W3CDTF">2020-10-12T06:12:00Z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